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40351B" w14:textId="77777777" w:rsidR="00333036" w:rsidRPr="007436C5" w:rsidRDefault="006A7B59" w:rsidP="002310C7">
      <w:pPr>
        <w:numPr>
          <w:ilvl w:val="0"/>
          <w:numId w:val="1"/>
        </w:numPr>
        <w:spacing w:line="450" w:lineRule="atLeast"/>
        <w:ind w:left="0"/>
        <w:jc w:val="center"/>
        <w:rPr>
          <w:b/>
          <w:bCs/>
          <w:color w:val="FFFFFF"/>
          <w:sz w:val="36"/>
          <w:szCs w:val="36"/>
          <w:lang w:val="sk-SK" w:eastAsia="sk-SK"/>
        </w:rPr>
      </w:pPr>
      <w:r w:rsidRPr="007436C5">
        <w:rPr>
          <w:b/>
          <w:color w:val="000000"/>
          <w:kern w:val="36"/>
          <w:sz w:val="36"/>
          <w:szCs w:val="36"/>
          <w:lang w:val="sk-SK" w:eastAsia="sk-SK"/>
        </w:rPr>
        <w:t xml:space="preserve">Súkromná materská škola </w:t>
      </w:r>
    </w:p>
    <w:p w14:paraId="4120340F" w14:textId="3FAE7F26" w:rsidR="006A7B59" w:rsidRPr="007436C5" w:rsidRDefault="006A7B59" w:rsidP="002310C7">
      <w:pPr>
        <w:numPr>
          <w:ilvl w:val="0"/>
          <w:numId w:val="1"/>
        </w:numPr>
        <w:spacing w:line="450" w:lineRule="atLeast"/>
        <w:ind w:left="0"/>
        <w:jc w:val="center"/>
        <w:rPr>
          <w:b/>
          <w:bCs/>
          <w:color w:val="FFFFFF"/>
          <w:sz w:val="36"/>
          <w:szCs w:val="36"/>
          <w:lang w:val="sk-SK" w:eastAsia="sk-SK"/>
        </w:rPr>
      </w:pPr>
      <w:r w:rsidRPr="007436C5">
        <w:rPr>
          <w:b/>
          <w:color w:val="000000"/>
          <w:kern w:val="36"/>
          <w:sz w:val="36"/>
          <w:szCs w:val="36"/>
          <w:lang w:val="sk-SK" w:eastAsia="sk-SK"/>
        </w:rPr>
        <w:t>V. Javorku 29/1, Žilina</w:t>
      </w:r>
    </w:p>
    <w:p w14:paraId="0B7A0862" w14:textId="77777777" w:rsidR="006A7B59" w:rsidRPr="007436C5" w:rsidRDefault="006A7B59" w:rsidP="002310C7">
      <w:pPr>
        <w:numPr>
          <w:ilvl w:val="0"/>
          <w:numId w:val="1"/>
        </w:numPr>
        <w:spacing w:line="450" w:lineRule="atLeast"/>
        <w:ind w:left="0"/>
        <w:jc w:val="both"/>
        <w:rPr>
          <w:b/>
          <w:bCs/>
          <w:color w:val="FFFFFF"/>
          <w:sz w:val="18"/>
          <w:szCs w:val="18"/>
          <w:lang w:val="sk-SK" w:eastAsia="sk-SK"/>
        </w:rPr>
      </w:pPr>
    </w:p>
    <w:p w14:paraId="63A03E6A" w14:textId="77777777" w:rsidR="006A7B59" w:rsidRPr="007436C5" w:rsidRDefault="006A7B59" w:rsidP="002310C7">
      <w:pPr>
        <w:spacing w:line="525" w:lineRule="atLeast"/>
        <w:jc w:val="both"/>
        <w:outlineLvl w:val="1"/>
        <w:rPr>
          <w:b/>
          <w:sz w:val="42"/>
          <w:szCs w:val="42"/>
          <w:lang w:val="sk-SK" w:eastAsia="sk-SK"/>
        </w:rPr>
      </w:pPr>
    </w:p>
    <w:p w14:paraId="158745CC" w14:textId="77777777" w:rsidR="006A7B59" w:rsidRPr="007436C5" w:rsidRDefault="006A7B59" w:rsidP="002310C7">
      <w:pPr>
        <w:spacing w:line="525" w:lineRule="atLeast"/>
        <w:ind w:left="1416" w:firstLine="708"/>
        <w:jc w:val="both"/>
        <w:outlineLvl w:val="1"/>
        <w:rPr>
          <w:b/>
          <w:sz w:val="42"/>
          <w:szCs w:val="42"/>
          <w:lang w:val="sk-SK" w:eastAsia="sk-SK"/>
        </w:rPr>
      </w:pPr>
    </w:p>
    <w:p w14:paraId="018D5C0F" w14:textId="77777777" w:rsidR="006A7B59" w:rsidRPr="007436C5" w:rsidRDefault="006A7B59" w:rsidP="002310C7">
      <w:pPr>
        <w:spacing w:line="525" w:lineRule="atLeast"/>
        <w:ind w:left="1416" w:firstLine="708"/>
        <w:jc w:val="both"/>
        <w:outlineLvl w:val="1"/>
        <w:rPr>
          <w:b/>
          <w:sz w:val="42"/>
          <w:szCs w:val="42"/>
          <w:lang w:val="sk-SK" w:eastAsia="sk-SK"/>
        </w:rPr>
      </w:pPr>
    </w:p>
    <w:p w14:paraId="271160BA" w14:textId="77777777" w:rsidR="006A7B59" w:rsidRPr="007436C5" w:rsidRDefault="006A7B59" w:rsidP="002310C7">
      <w:pPr>
        <w:spacing w:line="525" w:lineRule="atLeast"/>
        <w:ind w:left="1416" w:firstLine="708"/>
        <w:jc w:val="both"/>
        <w:outlineLvl w:val="1"/>
        <w:rPr>
          <w:b/>
          <w:sz w:val="42"/>
          <w:szCs w:val="42"/>
          <w:lang w:val="sk-SK" w:eastAsia="sk-SK"/>
        </w:rPr>
      </w:pPr>
    </w:p>
    <w:p w14:paraId="60B878AA" w14:textId="77777777" w:rsidR="006A7B59" w:rsidRPr="007436C5" w:rsidRDefault="006A7B59" w:rsidP="002310C7">
      <w:pPr>
        <w:spacing w:line="525" w:lineRule="atLeast"/>
        <w:ind w:left="1416" w:firstLine="708"/>
        <w:jc w:val="both"/>
        <w:outlineLvl w:val="1"/>
        <w:rPr>
          <w:b/>
          <w:sz w:val="40"/>
          <w:szCs w:val="42"/>
          <w:lang w:val="sk-SK" w:eastAsia="sk-SK"/>
        </w:rPr>
      </w:pPr>
    </w:p>
    <w:p w14:paraId="1FFA06D6" w14:textId="77777777" w:rsidR="006A7B59" w:rsidRPr="007436C5" w:rsidRDefault="00AB30E4" w:rsidP="002310C7">
      <w:pPr>
        <w:spacing w:line="525" w:lineRule="atLeast"/>
        <w:jc w:val="center"/>
        <w:outlineLvl w:val="1"/>
        <w:rPr>
          <w:color w:val="595543"/>
          <w:sz w:val="40"/>
          <w:szCs w:val="42"/>
          <w:lang w:val="sk-SK" w:eastAsia="sk-SK"/>
        </w:rPr>
      </w:pPr>
      <w:hyperlink r:id="rId8" w:tooltip="Permanent Link to Školský poriadok" w:history="1">
        <w:r w:rsidR="006A7B59" w:rsidRPr="007436C5">
          <w:rPr>
            <w:b/>
            <w:sz w:val="40"/>
            <w:lang w:val="sk-SK" w:eastAsia="sk-SK"/>
          </w:rPr>
          <w:t>Školský poriadok</w:t>
        </w:r>
      </w:hyperlink>
    </w:p>
    <w:p w14:paraId="4D224832" w14:textId="77777777" w:rsidR="006A7B59" w:rsidRPr="007436C5" w:rsidRDefault="006A7B59" w:rsidP="002310C7">
      <w:pPr>
        <w:spacing w:line="450" w:lineRule="atLeast"/>
        <w:jc w:val="both"/>
        <w:outlineLvl w:val="0"/>
        <w:rPr>
          <w:bCs/>
          <w:kern w:val="36"/>
          <w:sz w:val="44"/>
          <w:szCs w:val="48"/>
          <w:lang w:val="sk-SK" w:eastAsia="sk-SK"/>
        </w:rPr>
      </w:pPr>
    </w:p>
    <w:p w14:paraId="3738743D" w14:textId="77777777" w:rsidR="006A7B59" w:rsidRPr="007436C5" w:rsidRDefault="006A7B59" w:rsidP="002310C7">
      <w:pPr>
        <w:spacing w:line="450" w:lineRule="atLeast"/>
        <w:jc w:val="both"/>
        <w:outlineLvl w:val="0"/>
        <w:rPr>
          <w:bCs/>
          <w:kern w:val="36"/>
          <w:sz w:val="44"/>
          <w:szCs w:val="48"/>
          <w:lang w:val="sk-SK" w:eastAsia="sk-SK"/>
        </w:rPr>
      </w:pPr>
    </w:p>
    <w:p w14:paraId="0BD02C58" w14:textId="77777777" w:rsidR="006A7B59" w:rsidRPr="007436C5" w:rsidRDefault="006A7B59" w:rsidP="002310C7">
      <w:pPr>
        <w:spacing w:line="450" w:lineRule="atLeast"/>
        <w:jc w:val="both"/>
        <w:outlineLvl w:val="0"/>
        <w:rPr>
          <w:bCs/>
          <w:kern w:val="36"/>
          <w:sz w:val="44"/>
          <w:szCs w:val="48"/>
          <w:lang w:val="sk-SK" w:eastAsia="sk-SK"/>
        </w:rPr>
      </w:pPr>
    </w:p>
    <w:p w14:paraId="4C41D9D3" w14:textId="77777777" w:rsidR="006A7B59" w:rsidRPr="007436C5" w:rsidRDefault="006A7B59" w:rsidP="002310C7">
      <w:pPr>
        <w:spacing w:line="450" w:lineRule="atLeast"/>
        <w:jc w:val="both"/>
        <w:outlineLvl w:val="0"/>
        <w:rPr>
          <w:bCs/>
          <w:kern w:val="36"/>
          <w:sz w:val="44"/>
          <w:szCs w:val="48"/>
          <w:lang w:val="sk-SK" w:eastAsia="sk-SK"/>
        </w:rPr>
      </w:pPr>
    </w:p>
    <w:p w14:paraId="154E53CA" w14:textId="77777777" w:rsidR="006A7B59" w:rsidRPr="007436C5" w:rsidRDefault="006A7B59" w:rsidP="002310C7">
      <w:pPr>
        <w:spacing w:line="450" w:lineRule="atLeast"/>
        <w:jc w:val="both"/>
        <w:outlineLvl w:val="0"/>
        <w:rPr>
          <w:bCs/>
          <w:kern w:val="36"/>
          <w:sz w:val="44"/>
          <w:szCs w:val="48"/>
          <w:lang w:val="sk-SK" w:eastAsia="sk-SK"/>
        </w:rPr>
      </w:pPr>
    </w:p>
    <w:p w14:paraId="78F12194" w14:textId="77777777" w:rsidR="006A7B59" w:rsidRPr="007436C5" w:rsidRDefault="006A7B59" w:rsidP="002310C7">
      <w:pPr>
        <w:spacing w:line="450" w:lineRule="atLeast"/>
        <w:jc w:val="both"/>
        <w:outlineLvl w:val="0"/>
        <w:rPr>
          <w:bCs/>
          <w:kern w:val="36"/>
          <w:sz w:val="44"/>
          <w:szCs w:val="48"/>
          <w:lang w:val="sk-SK" w:eastAsia="sk-SK"/>
        </w:rPr>
      </w:pPr>
    </w:p>
    <w:p w14:paraId="55A2299E" w14:textId="77777777" w:rsidR="006A7B59" w:rsidRPr="007436C5" w:rsidRDefault="006A7B59" w:rsidP="002310C7">
      <w:pPr>
        <w:spacing w:line="450" w:lineRule="atLeast"/>
        <w:jc w:val="both"/>
        <w:outlineLvl w:val="0"/>
        <w:rPr>
          <w:bCs/>
          <w:kern w:val="36"/>
          <w:sz w:val="44"/>
          <w:szCs w:val="48"/>
          <w:lang w:val="sk-SK" w:eastAsia="sk-SK"/>
        </w:rPr>
      </w:pPr>
    </w:p>
    <w:p w14:paraId="4923802B" w14:textId="77777777" w:rsidR="00DF095D" w:rsidRPr="007436C5" w:rsidRDefault="00DF095D" w:rsidP="002310C7">
      <w:pPr>
        <w:spacing w:line="450" w:lineRule="atLeast"/>
        <w:jc w:val="both"/>
        <w:outlineLvl w:val="0"/>
        <w:rPr>
          <w:bCs/>
          <w:kern w:val="36"/>
          <w:sz w:val="44"/>
          <w:szCs w:val="48"/>
          <w:lang w:val="sk-SK" w:eastAsia="sk-SK"/>
        </w:rPr>
      </w:pPr>
    </w:p>
    <w:p w14:paraId="71F8CF6E" w14:textId="77777777" w:rsidR="006A7B59" w:rsidRPr="007436C5" w:rsidRDefault="006A7B59" w:rsidP="002310C7">
      <w:pPr>
        <w:spacing w:before="75" w:line="360" w:lineRule="atLeast"/>
        <w:jc w:val="both"/>
        <w:rPr>
          <w:color w:val="666666"/>
          <w:sz w:val="18"/>
          <w:szCs w:val="18"/>
          <w:lang w:val="sk-SK" w:eastAsia="sk-SK"/>
        </w:rPr>
      </w:pPr>
    </w:p>
    <w:tbl>
      <w:tblPr>
        <w:tblW w:w="9750" w:type="dxa"/>
        <w:tblCellSpacing w:w="15" w:type="dxa"/>
        <w:tblBorders>
          <w:top w:val="single" w:sz="6" w:space="0" w:color="E7E7E7"/>
          <w:left w:val="single" w:sz="6" w:space="0" w:color="E7E7E7"/>
          <w:bottom w:val="single" w:sz="6" w:space="0" w:color="E7E7E7"/>
          <w:right w:val="single" w:sz="6" w:space="0" w:color="E7E7E7"/>
        </w:tblBorders>
        <w:tblCellMar>
          <w:left w:w="0" w:type="dxa"/>
          <w:right w:w="0" w:type="dxa"/>
        </w:tblCellMar>
        <w:tblLook w:val="04A0" w:firstRow="1" w:lastRow="0" w:firstColumn="1" w:lastColumn="0" w:noHBand="0" w:noVBand="1"/>
      </w:tblPr>
      <w:tblGrid>
        <w:gridCol w:w="5070"/>
        <w:gridCol w:w="4680"/>
      </w:tblGrid>
      <w:tr w:rsidR="006A7B59" w:rsidRPr="007436C5" w14:paraId="2505C28D" w14:textId="77777777" w:rsidTr="00C824EE">
        <w:trPr>
          <w:tblCellSpacing w:w="15" w:type="dxa"/>
        </w:trPr>
        <w:tc>
          <w:tcPr>
            <w:tcW w:w="5025" w:type="dxa"/>
            <w:tcBorders>
              <w:top w:val="single" w:sz="6" w:space="0" w:color="E7E7E7"/>
              <w:left w:val="single" w:sz="6" w:space="0" w:color="E7E7E7"/>
              <w:bottom w:val="single" w:sz="6" w:space="0" w:color="E7E7E7"/>
              <w:right w:val="single" w:sz="6" w:space="0" w:color="E7E7E7"/>
            </w:tcBorders>
            <w:tcMar>
              <w:top w:w="90" w:type="dxa"/>
              <w:left w:w="360" w:type="dxa"/>
              <w:bottom w:w="90" w:type="dxa"/>
              <w:right w:w="360" w:type="dxa"/>
            </w:tcMar>
            <w:vAlign w:val="center"/>
            <w:hideMark/>
          </w:tcPr>
          <w:p w14:paraId="77B47F7C" w14:textId="77777777" w:rsidR="006A7B59" w:rsidRPr="007436C5" w:rsidRDefault="007B6ABC" w:rsidP="002310C7">
            <w:pPr>
              <w:jc w:val="both"/>
              <w:rPr>
                <w:lang w:val="sk-SK" w:eastAsia="sk-SK"/>
              </w:rPr>
            </w:pPr>
            <w:r w:rsidRPr="007436C5">
              <w:rPr>
                <w:lang w:val="sk-SK" w:eastAsia="sk-SK"/>
              </w:rPr>
              <w:t>Na</w:t>
            </w:r>
            <w:r w:rsidR="006A7B59" w:rsidRPr="007436C5">
              <w:rPr>
                <w:lang w:val="sk-SK" w:eastAsia="sk-SK"/>
              </w:rPr>
              <w:t xml:space="preserve"> pedagogickej rade prerokovaný:</w:t>
            </w:r>
          </w:p>
        </w:tc>
        <w:tc>
          <w:tcPr>
            <w:tcW w:w="4635" w:type="dxa"/>
            <w:tcBorders>
              <w:top w:val="single" w:sz="6" w:space="0" w:color="E7E7E7"/>
              <w:left w:val="single" w:sz="6" w:space="0" w:color="E7E7E7"/>
              <w:bottom w:val="single" w:sz="6" w:space="0" w:color="E7E7E7"/>
              <w:right w:val="single" w:sz="6" w:space="0" w:color="E7E7E7"/>
            </w:tcBorders>
            <w:tcMar>
              <w:top w:w="90" w:type="dxa"/>
              <w:left w:w="360" w:type="dxa"/>
              <w:bottom w:w="90" w:type="dxa"/>
              <w:right w:w="360" w:type="dxa"/>
            </w:tcMar>
            <w:vAlign w:val="center"/>
            <w:hideMark/>
          </w:tcPr>
          <w:p w14:paraId="628BB759" w14:textId="77777777" w:rsidR="006A7B59" w:rsidRPr="007436C5" w:rsidRDefault="00DF095D" w:rsidP="00442A8A">
            <w:pPr>
              <w:jc w:val="both"/>
              <w:rPr>
                <w:lang w:val="sk-SK" w:eastAsia="sk-SK"/>
              </w:rPr>
            </w:pPr>
            <w:r w:rsidRPr="007436C5">
              <w:rPr>
                <w:lang w:val="sk-SK" w:eastAsia="sk-SK"/>
              </w:rPr>
              <w:t>08.03</w:t>
            </w:r>
            <w:r w:rsidR="00442A8A" w:rsidRPr="007436C5">
              <w:rPr>
                <w:lang w:val="sk-SK" w:eastAsia="sk-SK"/>
              </w:rPr>
              <w:t>. 2020</w:t>
            </w:r>
          </w:p>
        </w:tc>
      </w:tr>
      <w:tr w:rsidR="006A7B59" w:rsidRPr="007436C5" w14:paraId="2749B2B9" w14:textId="77777777" w:rsidTr="00C824EE">
        <w:trPr>
          <w:tblCellSpacing w:w="15" w:type="dxa"/>
        </w:trPr>
        <w:tc>
          <w:tcPr>
            <w:tcW w:w="5025" w:type="dxa"/>
            <w:tcBorders>
              <w:top w:val="single" w:sz="6" w:space="0" w:color="E7E7E7"/>
              <w:left w:val="single" w:sz="6" w:space="0" w:color="E7E7E7"/>
              <w:bottom w:val="single" w:sz="6" w:space="0" w:color="E7E7E7"/>
              <w:right w:val="single" w:sz="6" w:space="0" w:color="E7E7E7"/>
            </w:tcBorders>
            <w:tcMar>
              <w:top w:w="90" w:type="dxa"/>
              <w:left w:w="360" w:type="dxa"/>
              <w:bottom w:w="90" w:type="dxa"/>
              <w:right w:w="360" w:type="dxa"/>
            </w:tcMar>
            <w:vAlign w:val="center"/>
            <w:hideMark/>
          </w:tcPr>
          <w:p w14:paraId="6905604E" w14:textId="77777777" w:rsidR="006A7B59" w:rsidRPr="007436C5" w:rsidRDefault="006A7B59" w:rsidP="002310C7">
            <w:pPr>
              <w:jc w:val="both"/>
              <w:rPr>
                <w:lang w:val="sk-SK" w:eastAsia="sk-SK"/>
              </w:rPr>
            </w:pPr>
            <w:r w:rsidRPr="007436C5">
              <w:rPr>
                <w:lang w:val="sk-SK" w:eastAsia="sk-SK"/>
              </w:rPr>
              <w:t>S radou školy prerokovaný:</w:t>
            </w:r>
          </w:p>
        </w:tc>
        <w:tc>
          <w:tcPr>
            <w:tcW w:w="4635" w:type="dxa"/>
            <w:tcBorders>
              <w:top w:val="single" w:sz="6" w:space="0" w:color="E7E7E7"/>
              <w:left w:val="single" w:sz="6" w:space="0" w:color="E7E7E7"/>
              <w:bottom w:val="single" w:sz="6" w:space="0" w:color="E7E7E7"/>
              <w:right w:val="single" w:sz="6" w:space="0" w:color="E7E7E7"/>
            </w:tcBorders>
            <w:tcMar>
              <w:top w:w="90" w:type="dxa"/>
              <w:left w:w="360" w:type="dxa"/>
              <w:bottom w:w="90" w:type="dxa"/>
              <w:right w:w="360" w:type="dxa"/>
            </w:tcMar>
            <w:vAlign w:val="center"/>
            <w:hideMark/>
          </w:tcPr>
          <w:p w14:paraId="0E4C7C50" w14:textId="77777777" w:rsidR="006A7B59" w:rsidRPr="007436C5" w:rsidRDefault="00442A8A" w:rsidP="002310C7">
            <w:pPr>
              <w:jc w:val="both"/>
              <w:rPr>
                <w:lang w:val="sk-SK" w:eastAsia="sk-SK"/>
              </w:rPr>
            </w:pPr>
            <w:r w:rsidRPr="007436C5">
              <w:rPr>
                <w:lang w:val="sk-SK" w:eastAsia="sk-SK"/>
              </w:rPr>
              <w:t>26.02. 2020</w:t>
            </w:r>
          </w:p>
        </w:tc>
      </w:tr>
      <w:tr w:rsidR="006A7B59" w:rsidRPr="007436C5" w14:paraId="639AAFBB" w14:textId="77777777" w:rsidTr="00C824EE">
        <w:trPr>
          <w:tblCellSpacing w:w="15" w:type="dxa"/>
        </w:trPr>
        <w:tc>
          <w:tcPr>
            <w:tcW w:w="5025" w:type="dxa"/>
            <w:tcBorders>
              <w:top w:val="single" w:sz="6" w:space="0" w:color="E7E7E7"/>
              <w:left w:val="single" w:sz="6" w:space="0" w:color="E7E7E7"/>
              <w:bottom w:val="single" w:sz="6" w:space="0" w:color="E7E7E7"/>
              <w:right w:val="single" w:sz="6" w:space="0" w:color="E7E7E7"/>
            </w:tcBorders>
            <w:tcMar>
              <w:top w:w="90" w:type="dxa"/>
              <w:left w:w="360" w:type="dxa"/>
              <w:bottom w:w="90" w:type="dxa"/>
              <w:right w:w="360" w:type="dxa"/>
            </w:tcMar>
            <w:vAlign w:val="center"/>
            <w:hideMark/>
          </w:tcPr>
          <w:p w14:paraId="515A3CBF" w14:textId="77777777" w:rsidR="006A7B59" w:rsidRPr="007436C5" w:rsidRDefault="006A7B59" w:rsidP="002310C7">
            <w:pPr>
              <w:jc w:val="both"/>
              <w:rPr>
                <w:lang w:val="sk-SK" w:eastAsia="sk-SK"/>
              </w:rPr>
            </w:pPr>
            <w:r w:rsidRPr="007436C5">
              <w:rPr>
                <w:lang w:val="sk-SK" w:eastAsia="sk-SK"/>
              </w:rPr>
              <w:t>Platnosť od:</w:t>
            </w:r>
          </w:p>
        </w:tc>
        <w:tc>
          <w:tcPr>
            <w:tcW w:w="4635" w:type="dxa"/>
            <w:tcBorders>
              <w:top w:val="single" w:sz="6" w:space="0" w:color="E7E7E7"/>
              <w:left w:val="single" w:sz="6" w:space="0" w:color="E7E7E7"/>
              <w:bottom w:val="single" w:sz="6" w:space="0" w:color="E7E7E7"/>
              <w:right w:val="single" w:sz="6" w:space="0" w:color="E7E7E7"/>
            </w:tcBorders>
            <w:tcMar>
              <w:top w:w="90" w:type="dxa"/>
              <w:left w:w="360" w:type="dxa"/>
              <w:bottom w:w="90" w:type="dxa"/>
              <w:right w:w="360" w:type="dxa"/>
            </w:tcMar>
            <w:vAlign w:val="center"/>
            <w:hideMark/>
          </w:tcPr>
          <w:p w14:paraId="0DD9478D" w14:textId="01BBAE29" w:rsidR="006A7B59" w:rsidRPr="007436C5" w:rsidRDefault="00442A8A" w:rsidP="002D6F5F">
            <w:pPr>
              <w:jc w:val="both"/>
              <w:rPr>
                <w:lang w:val="sk-SK" w:eastAsia="sk-SK"/>
              </w:rPr>
            </w:pPr>
            <w:r w:rsidRPr="007436C5">
              <w:rPr>
                <w:lang w:val="sk-SK" w:eastAsia="sk-SK"/>
              </w:rPr>
              <w:t>01.09. 202</w:t>
            </w:r>
            <w:r w:rsidR="002D6F5F">
              <w:rPr>
                <w:lang w:val="sk-SK" w:eastAsia="sk-SK"/>
              </w:rPr>
              <w:t>2</w:t>
            </w:r>
          </w:p>
        </w:tc>
      </w:tr>
      <w:tr w:rsidR="006A7B59" w:rsidRPr="007436C5" w14:paraId="0705B1C9" w14:textId="77777777" w:rsidTr="00C824EE">
        <w:trPr>
          <w:tblCellSpacing w:w="15" w:type="dxa"/>
        </w:trPr>
        <w:tc>
          <w:tcPr>
            <w:tcW w:w="5025" w:type="dxa"/>
            <w:tcBorders>
              <w:top w:val="single" w:sz="6" w:space="0" w:color="E7E7E7"/>
              <w:left w:val="single" w:sz="6" w:space="0" w:color="E7E7E7"/>
              <w:bottom w:val="single" w:sz="6" w:space="0" w:color="E7E7E7"/>
              <w:right w:val="single" w:sz="6" w:space="0" w:color="E7E7E7"/>
            </w:tcBorders>
            <w:tcMar>
              <w:top w:w="90" w:type="dxa"/>
              <w:left w:w="360" w:type="dxa"/>
              <w:bottom w:w="90" w:type="dxa"/>
              <w:right w:w="360" w:type="dxa"/>
            </w:tcMar>
            <w:vAlign w:val="center"/>
            <w:hideMark/>
          </w:tcPr>
          <w:p w14:paraId="4A25BDCD" w14:textId="77777777" w:rsidR="006A7B59" w:rsidRPr="007436C5" w:rsidRDefault="006A7B59" w:rsidP="002310C7">
            <w:pPr>
              <w:jc w:val="both"/>
              <w:rPr>
                <w:lang w:val="sk-SK" w:eastAsia="sk-SK"/>
              </w:rPr>
            </w:pPr>
            <w:r w:rsidRPr="007436C5">
              <w:rPr>
                <w:lang w:val="sk-SK" w:eastAsia="sk-SK"/>
              </w:rPr>
              <w:t>Vydáva:</w:t>
            </w:r>
          </w:p>
        </w:tc>
        <w:tc>
          <w:tcPr>
            <w:tcW w:w="4635" w:type="dxa"/>
            <w:tcBorders>
              <w:top w:val="single" w:sz="6" w:space="0" w:color="E7E7E7"/>
              <w:left w:val="single" w:sz="6" w:space="0" w:color="E7E7E7"/>
              <w:bottom w:val="single" w:sz="6" w:space="0" w:color="E7E7E7"/>
              <w:right w:val="single" w:sz="6" w:space="0" w:color="E7E7E7"/>
            </w:tcBorders>
            <w:tcMar>
              <w:top w:w="90" w:type="dxa"/>
              <w:left w:w="360" w:type="dxa"/>
              <w:bottom w:w="90" w:type="dxa"/>
              <w:right w:w="360" w:type="dxa"/>
            </w:tcMar>
            <w:vAlign w:val="center"/>
            <w:hideMark/>
          </w:tcPr>
          <w:p w14:paraId="24EF2FB3" w14:textId="4AC578A1" w:rsidR="006A7B59" w:rsidRPr="007436C5" w:rsidRDefault="00C70B2E" w:rsidP="00333036">
            <w:pPr>
              <w:jc w:val="both"/>
              <w:rPr>
                <w:lang w:val="sk-SK" w:eastAsia="sk-SK"/>
              </w:rPr>
            </w:pPr>
            <w:r w:rsidRPr="007436C5">
              <w:rPr>
                <w:iCs/>
                <w:lang w:val="sk-SK" w:eastAsia="sk-SK"/>
              </w:rPr>
              <w:t xml:space="preserve">Mgr. </w:t>
            </w:r>
            <w:r w:rsidR="00333036" w:rsidRPr="007436C5">
              <w:rPr>
                <w:iCs/>
                <w:lang w:val="sk-SK" w:eastAsia="sk-SK"/>
              </w:rPr>
              <w:t>Klára Chrenáková</w:t>
            </w:r>
          </w:p>
        </w:tc>
      </w:tr>
    </w:tbl>
    <w:p w14:paraId="08DA2713" w14:textId="77777777" w:rsidR="00C824EE" w:rsidRPr="007436C5" w:rsidRDefault="00C824EE" w:rsidP="00C824EE">
      <w:pPr>
        <w:rPr>
          <w:b/>
          <w:i/>
          <w:sz w:val="28"/>
          <w:szCs w:val="28"/>
        </w:rPr>
      </w:pPr>
    </w:p>
    <w:p w14:paraId="14B19C39" w14:textId="77777777" w:rsidR="00333036" w:rsidRPr="007436C5" w:rsidRDefault="00C824EE" w:rsidP="007B6ABC">
      <w:pPr>
        <w:spacing w:line="276" w:lineRule="auto"/>
        <w:rPr>
          <w:b/>
        </w:rPr>
      </w:pPr>
      <w:r w:rsidRPr="007436C5">
        <w:rPr>
          <w:b/>
        </w:rPr>
        <w:t xml:space="preserve">  </w:t>
      </w:r>
    </w:p>
    <w:p w14:paraId="5B430E65" w14:textId="77777777" w:rsidR="00333036" w:rsidRPr="007436C5" w:rsidRDefault="00333036" w:rsidP="007B6ABC">
      <w:pPr>
        <w:spacing w:line="276" w:lineRule="auto"/>
        <w:rPr>
          <w:b/>
        </w:rPr>
      </w:pPr>
    </w:p>
    <w:p w14:paraId="368C1215" w14:textId="77777777" w:rsidR="00333036" w:rsidRPr="007436C5" w:rsidRDefault="00333036" w:rsidP="007B6ABC">
      <w:pPr>
        <w:spacing w:line="276" w:lineRule="auto"/>
        <w:rPr>
          <w:b/>
        </w:rPr>
      </w:pPr>
    </w:p>
    <w:p w14:paraId="369E7DDB" w14:textId="77777777" w:rsidR="00333036" w:rsidRPr="007436C5" w:rsidRDefault="00333036" w:rsidP="007B6ABC">
      <w:pPr>
        <w:spacing w:line="276" w:lineRule="auto"/>
        <w:rPr>
          <w:b/>
        </w:rPr>
      </w:pPr>
    </w:p>
    <w:p w14:paraId="794F064F" w14:textId="77777777" w:rsidR="00333036" w:rsidRPr="007436C5" w:rsidRDefault="00333036" w:rsidP="007B6ABC">
      <w:pPr>
        <w:spacing w:line="276" w:lineRule="auto"/>
        <w:rPr>
          <w:b/>
        </w:rPr>
      </w:pPr>
    </w:p>
    <w:p w14:paraId="67B1F70A" w14:textId="77777777" w:rsidR="00333036" w:rsidRDefault="00333036" w:rsidP="007B6ABC">
      <w:pPr>
        <w:spacing w:line="276" w:lineRule="auto"/>
        <w:rPr>
          <w:b/>
        </w:rPr>
      </w:pPr>
    </w:p>
    <w:p w14:paraId="59141FF1" w14:textId="77777777" w:rsidR="00494983" w:rsidRDefault="00494983" w:rsidP="007B6ABC">
      <w:pPr>
        <w:spacing w:line="276" w:lineRule="auto"/>
        <w:rPr>
          <w:b/>
        </w:rPr>
      </w:pPr>
    </w:p>
    <w:p w14:paraId="741A52BD" w14:textId="77777777" w:rsidR="00494983" w:rsidRDefault="00494983" w:rsidP="007B6ABC">
      <w:pPr>
        <w:spacing w:line="276" w:lineRule="auto"/>
        <w:rPr>
          <w:b/>
        </w:rPr>
      </w:pPr>
    </w:p>
    <w:p w14:paraId="30E515F8" w14:textId="77777777" w:rsidR="00494983" w:rsidRDefault="00494983" w:rsidP="007B6ABC">
      <w:pPr>
        <w:spacing w:line="276" w:lineRule="auto"/>
        <w:rPr>
          <w:b/>
        </w:rPr>
      </w:pPr>
    </w:p>
    <w:p w14:paraId="5F88A7EE" w14:textId="77777777" w:rsidR="00494983" w:rsidRDefault="00494983" w:rsidP="007B6ABC">
      <w:pPr>
        <w:spacing w:line="276" w:lineRule="auto"/>
        <w:rPr>
          <w:b/>
        </w:rPr>
      </w:pPr>
    </w:p>
    <w:p w14:paraId="189F3153" w14:textId="77777777" w:rsidR="00494983" w:rsidRDefault="00494983" w:rsidP="007B6ABC">
      <w:pPr>
        <w:spacing w:line="276" w:lineRule="auto"/>
        <w:rPr>
          <w:b/>
        </w:rPr>
      </w:pPr>
    </w:p>
    <w:p w14:paraId="470349B5" w14:textId="77777777" w:rsidR="00F626D9" w:rsidRPr="007436C5" w:rsidRDefault="00F626D9" w:rsidP="007B6ABC">
      <w:pPr>
        <w:spacing w:line="276" w:lineRule="auto"/>
        <w:rPr>
          <w:b/>
        </w:rPr>
      </w:pPr>
    </w:p>
    <w:p w14:paraId="315F1BAB" w14:textId="77777777" w:rsidR="00333036" w:rsidRPr="007436C5" w:rsidRDefault="00333036" w:rsidP="007B6ABC">
      <w:pPr>
        <w:spacing w:line="276" w:lineRule="auto"/>
        <w:rPr>
          <w:b/>
        </w:rPr>
      </w:pPr>
    </w:p>
    <w:p w14:paraId="3419B744" w14:textId="7CC2E11D" w:rsidR="00C824EE" w:rsidRPr="007436C5" w:rsidRDefault="00C824EE" w:rsidP="007B6ABC">
      <w:pPr>
        <w:spacing w:line="276" w:lineRule="auto"/>
        <w:rPr>
          <w:b/>
        </w:rPr>
      </w:pPr>
      <w:r w:rsidRPr="007436C5">
        <w:rPr>
          <w:b/>
        </w:rPr>
        <w:lastRenderedPageBreak/>
        <w:t xml:space="preserve">OBSAH </w:t>
      </w:r>
    </w:p>
    <w:p w14:paraId="5998861A" w14:textId="77777777" w:rsidR="00C824EE" w:rsidRPr="007436C5" w:rsidRDefault="00C824EE" w:rsidP="007B6ABC">
      <w:pPr>
        <w:spacing w:line="276" w:lineRule="auto"/>
        <w:ind w:left="360"/>
      </w:pPr>
    </w:p>
    <w:p w14:paraId="4B5D8633" w14:textId="77777777" w:rsidR="00C4561E" w:rsidRPr="007436C5" w:rsidRDefault="00C4561E" w:rsidP="007B6ABC">
      <w:pPr>
        <w:spacing w:line="276" w:lineRule="auto"/>
        <w:jc w:val="both"/>
        <w:rPr>
          <w:b/>
        </w:rPr>
      </w:pPr>
    </w:p>
    <w:p w14:paraId="5DF22027" w14:textId="77777777" w:rsidR="00C4561E" w:rsidRPr="007436C5" w:rsidRDefault="00C4561E" w:rsidP="007B6ABC">
      <w:pPr>
        <w:spacing w:line="276" w:lineRule="auto"/>
        <w:jc w:val="both"/>
        <w:rPr>
          <w:b/>
          <w:bCs/>
          <w:lang w:val="sk-SK" w:eastAsia="sk-SK"/>
        </w:rPr>
      </w:pPr>
      <w:r w:rsidRPr="007436C5">
        <w:rPr>
          <w:b/>
          <w:bCs/>
          <w:lang w:val="sk-SK" w:eastAsia="sk-SK"/>
        </w:rPr>
        <w:t>1. Úvodné ustanovenia</w:t>
      </w:r>
    </w:p>
    <w:p w14:paraId="2CC858E7" w14:textId="77777777" w:rsidR="00C4561E" w:rsidRPr="007436C5" w:rsidRDefault="00C4561E" w:rsidP="007B6ABC">
      <w:pPr>
        <w:spacing w:line="276" w:lineRule="auto"/>
        <w:jc w:val="both"/>
        <w:rPr>
          <w:b/>
          <w:bCs/>
          <w:lang w:val="sk-SK" w:eastAsia="sk-SK"/>
        </w:rPr>
      </w:pPr>
    </w:p>
    <w:p w14:paraId="1D075C81" w14:textId="77777777" w:rsidR="00C4561E" w:rsidRPr="007436C5" w:rsidRDefault="00C4561E" w:rsidP="007B6ABC">
      <w:pPr>
        <w:spacing w:line="276" w:lineRule="auto"/>
        <w:jc w:val="both"/>
        <w:rPr>
          <w:b/>
          <w:bCs/>
          <w:lang w:val="sk-SK" w:eastAsia="sk-SK"/>
        </w:rPr>
      </w:pPr>
      <w:r w:rsidRPr="007436C5">
        <w:rPr>
          <w:b/>
          <w:bCs/>
          <w:lang w:val="sk-SK" w:eastAsia="sk-SK"/>
        </w:rPr>
        <w:t>2.  Všeobecné ustanovenia</w:t>
      </w:r>
    </w:p>
    <w:p w14:paraId="3E747863" w14:textId="77777777" w:rsidR="00C4561E" w:rsidRPr="007436C5" w:rsidRDefault="00C4561E" w:rsidP="007B6ABC">
      <w:pPr>
        <w:spacing w:line="276" w:lineRule="auto"/>
        <w:ind w:left="384"/>
        <w:jc w:val="both"/>
        <w:rPr>
          <w:lang w:val="sk-SK" w:eastAsia="sk-SK"/>
        </w:rPr>
      </w:pPr>
    </w:p>
    <w:p w14:paraId="730442A3" w14:textId="77777777" w:rsidR="00F626D9" w:rsidRDefault="00C4561E" w:rsidP="00333036">
      <w:pPr>
        <w:spacing w:line="276" w:lineRule="auto"/>
        <w:jc w:val="both"/>
        <w:rPr>
          <w:b/>
          <w:bCs/>
          <w:u w:val="single"/>
          <w:lang w:val="sk-SK" w:eastAsia="sk-SK"/>
        </w:rPr>
      </w:pPr>
      <w:r w:rsidRPr="00F626D9">
        <w:rPr>
          <w:b/>
          <w:bCs/>
          <w:u w:val="single"/>
          <w:lang w:val="sk-SK" w:eastAsia="sk-SK"/>
        </w:rPr>
        <w:t>Článok 1 </w:t>
      </w:r>
    </w:p>
    <w:p w14:paraId="4EB44113" w14:textId="77777777" w:rsidR="00F626D9" w:rsidRPr="00F626D9" w:rsidRDefault="00F626D9" w:rsidP="00333036">
      <w:pPr>
        <w:spacing w:line="276" w:lineRule="auto"/>
        <w:jc w:val="both"/>
        <w:rPr>
          <w:b/>
          <w:bCs/>
          <w:u w:val="single"/>
          <w:lang w:val="sk-SK" w:eastAsia="sk-SK"/>
        </w:rPr>
      </w:pPr>
    </w:p>
    <w:p w14:paraId="372AF78F" w14:textId="057D6EEA" w:rsidR="00333036" w:rsidRPr="00F626D9" w:rsidRDefault="00333036" w:rsidP="00456803">
      <w:pPr>
        <w:pStyle w:val="Odsekzoznamu"/>
        <w:numPr>
          <w:ilvl w:val="0"/>
          <w:numId w:val="31"/>
        </w:numPr>
        <w:spacing w:line="276" w:lineRule="auto"/>
        <w:jc w:val="both"/>
        <w:rPr>
          <w:b/>
        </w:rPr>
      </w:pPr>
      <w:r w:rsidRPr="00F626D9">
        <w:rPr>
          <w:b/>
        </w:rPr>
        <w:t>Výkon práv a povinností detí a ich zákonných zástupcov v materskej škole, pravidlá vzájomných vzťahov a vzťahov s pedagogickými zamestnancami a ďalšími zamestnancami materskej školy</w:t>
      </w:r>
    </w:p>
    <w:p w14:paraId="25D7FAA6" w14:textId="77777777" w:rsidR="00F626D9" w:rsidRPr="00F626D9" w:rsidRDefault="00F626D9" w:rsidP="00333036">
      <w:pPr>
        <w:spacing w:line="276" w:lineRule="auto"/>
        <w:jc w:val="both"/>
        <w:rPr>
          <w:b/>
        </w:rPr>
      </w:pPr>
    </w:p>
    <w:p w14:paraId="3814B8B0" w14:textId="77777777" w:rsidR="00F626D9" w:rsidRDefault="00C4561E" w:rsidP="00F626D9">
      <w:pPr>
        <w:spacing w:line="276" w:lineRule="auto"/>
        <w:ind w:left="24"/>
        <w:rPr>
          <w:b/>
          <w:bCs/>
          <w:u w:val="single"/>
          <w:lang w:val="sk-SK" w:eastAsia="sk-SK"/>
        </w:rPr>
      </w:pPr>
      <w:r w:rsidRPr="00F626D9">
        <w:rPr>
          <w:b/>
          <w:bCs/>
          <w:u w:val="single"/>
          <w:lang w:val="sk-SK" w:eastAsia="sk-SK"/>
        </w:rPr>
        <w:t>Článok 2 </w:t>
      </w:r>
    </w:p>
    <w:p w14:paraId="7431640B" w14:textId="77777777" w:rsidR="00F626D9" w:rsidRPr="00F626D9" w:rsidRDefault="00F626D9" w:rsidP="00F626D9">
      <w:pPr>
        <w:spacing w:line="276" w:lineRule="auto"/>
        <w:ind w:left="24"/>
        <w:rPr>
          <w:b/>
          <w:bCs/>
          <w:u w:val="single"/>
          <w:lang w:val="sk-SK" w:eastAsia="sk-SK"/>
        </w:rPr>
      </w:pPr>
    </w:p>
    <w:p w14:paraId="0DAAF84C" w14:textId="0DFDFBD3" w:rsidR="00F626D9" w:rsidRPr="00F626D9" w:rsidRDefault="00F626D9" w:rsidP="00456803">
      <w:pPr>
        <w:pStyle w:val="Odsekzoznamu"/>
        <w:numPr>
          <w:ilvl w:val="0"/>
          <w:numId w:val="31"/>
        </w:numPr>
        <w:spacing w:line="276" w:lineRule="auto"/>
        <w:rPr>
          <w:b/>
          <w:bCs/>
        </w:rPr>
      </w:pPr>
      <w:r w:rsidRPr="00F626D9">
        <w:rPr>
          <w:b/>
          <w:bCs/>
        </w:rPr>
        <w:t>Prevádzka a vnútorný režim materskej školy</w:t>
      </w:r>
    </w:p>
    <w:p w14:paraId="69B7877F" w14:textId="77777777" w:rsidR="00F626D9" w:rsidRPr="00F626D9" w:rsidRDefault="00F626D9" w:rsidP="00F626D9">
      <w:pPr>
        <w:spacing w:line="276" w:lineRule="auto"/>
        <w:ind w:left="24"/>
        <w:rPr>
          <w:rStyle w:val="Siln"/>
          <w:color w:val="212529"/>
          <w:shd w:val="clear" w:color="auto" w:fill="FFFFFF"/>
        </w:rPr>
      </w:pPr>
    </w:p>
    <w:p w14:paraId="40D60122" w14:textId="77777777" w:rsidR="00F626D9" w:rsidRPr="001865C4" w:rsidRDefault="00C4561E" w:rsidP="007B6ABC">
      <w:pPr>
        <w:spacing w:line="276" w:lineRule="auto"/>
        <w:jc w:val="both"/>
        <w:rPr>
          <w:b/>
          <w:bCs/>
          <w:u w:val="single"/>
          <w:lang w:val="sk-SK" w:eastAsia="sk-SK"/>
        </w:rPr>
      </w:pPr>
      <w:r w:rsidRPr="001865C4">
        <w:rPr>
          <w:b/>
          <w:bCs/>
          <w:u w:val="single"/>
          <w:lang w:val="sk-SK" w:eastAsia="sk-SK"/>
        </w:rPr>
        <w:t>Článok 3 </w:t>
      </w:r>
    </w:p>
    <w:p w14:paraId="3E4373C0" w14:textId="77777777" w:rsidR="00F626D9" w:rsidRDefault="00F626D9" w:rsidP="007B6ABC">
      <w:pPr>
        <w:spacing w:line="276" w:lineRule="auto"/>
        <w:jc w:val="both"/>
        <w:rPr>
          <w:b/>
          <w:bCs/>
          <w:lang w:val="sk-SK" w:eastAsia="sk-SK"/>
        </w:rPr>
      </w:pPr>
    </w:p>
    <w:p w14:paraId="7DE94CD7" w14:textId="77777777" w:rsidR="00620434" w:rsidRPr="001865C4" w:rsidRDefault="00620434" w:rsidP="00456803">
      <w:pPr>
        <w:pStyle w:val="Odsekzoznamu"/>
        <w:numPr>
          <w:ilvl w:val="0"/>
          <w:numId w:val="67"/>
        </w:numPr>
        <w:spacing w:line="276" w:lineRule="auto"/>
        <w:rPr>
          <w:b/>
          <w:bCs/>
          <w:sz w:val="23"/>
          <w:szCs w:val="23"/>
        </w:rPr>
      </w:pPr>
      <w:r w:rsidRPr="001865C4">
        <w:rPr>
          <w:b/>
          <w:bCs/>
          <w:sz w:val="23"/>
          <w:szCs w:val="23"/>
        </w:rPr>
        <w:t xml:space="preserve">Podmienky na zaistenie bezpečnosti a ochrany zdravia detí a ich ochrany pred sociálno-patologickými javmi, diskrimináciou alebo násilím </w:t>
      </w:r>
    </w:p>
    <w:p w14:paraId="7F9FDB1D" w14:textId="77777777" w:rsidR="00620434" w:rsidRDefault="00620434" w:rsidP="007B6ABC">
      <w:pPr>
        <w:spacing w:line="276" w:lineRule="auto"/>
        <w:ind w:left="851" w:hanging="851"/>
        <w:jc w:val="both"/>
        <w:rPr>
          <w:b/>
          <w:bCs/>
          <w:sz w:val="23"/>
          <w:szCs w:val="23"/>
        </w:rPr>
      </w:pPr>
    </w:p>
    <w:p w14:paraId="624BB338" w14:textId="77777777" w:rsidR="001865C4" w:rsidRPr="00CF66B2" w:rsidRDefault="00C4561E" w:rsidP="001865C4">
      <w:pPr>
        <w:spacing w:line="276" w:lineRule="auto"/>
        <w:ind w:left="851" w:hanging="851"/>
        <w:jc w:val="both"/>
        <w:rPr>
          <w:b/>
          <w:bCs/>
          <w:u w:val="single"/>
          <w:lang w:val="sk-SK" w:eastAsia="sk-SK"/>
        </w:rPr>
      </w:pPr>
      <w:r w:rsidRPr="00CF66B2">
        <w:rPr>
          <w:b/>
          <w:bCs/>
          <w:u w:val="single"/>
          <w:lang w:val="sk-SK" w:eastAsia="sk-SK"/>
        </w:rPr>
        <w:t>Článok 4 </w:t>
      </w:r>
    </w:p>
    <w:p w14:paraId="244FAA7F" w14:textId="3A16C566" w:rsidR="00C4561E" w:rsidRPr="001865C4" w:rsidRDefault="00C4561E" w:rsidP="00456803">
      <w:pPr>
        <w:pStyle w:val="Odsekzoznamu"/>
        <w:numPr>
          <w:ilvl w:val="0"/>
          <w:numId w:val="67"/>
        </w:numPr>
        <w:spacing w:line="276" w:lineRule="auto"/>
        <w:jc w:val="both"/>
        <w:rPr>
          <w:b/>
          <w:bCs/>
          <w:lang w:val="sk-SK" w:eastAsia="sk-SK"/>
        </w:rPr>
      </w:pPr>
      <w:r w:rsidRPr="001865C4">
        <w:rPr>
          <w:b/>
          <w:lang w:val="sk-SK" w:eastAsia="sk-SK"/>
        </w:rPr>
        <w:t>Podmienky zaobchádzania s majetkom materskej školy</w:t>
      </w:r>
    </w:p>
    <w:p w14:paraId="1F4C9D16" w14:textId="77777777" w:rsidR="00C4561E" w:rsidRPr="007436C5" w:rsidRDefault="00C4561E" w:rsidP="007B6ABC">
      <w:pPr>
        <w:spacing w:line="276" w:lineRule="auto"/>
        <w:jc w:val="both"/>
        <w:rPr>
          <w:lang w:val="sk-SK" w:eastAsia="sk-SK"/>
        </w:rPr>
      </w:pPr>
    </w:p>
    <w:p w14:paraId="59330B64" w14:textId="77777777" w:rsidR="00C4561E" w:rsidRPr="007436C5" w:rsidRDefault="00C4561E" w:rsidP="007B6ABC">
      <w:pPr>
        <w:spacing w:line="276" w:lineRule="auto"/>
        <w:jc w:val="both"/>
        <w:rPr>
          <w:lang w:val="sk-SK" w:eastAsia="sk-SK"/>
        </w:rPr>
      </w:pPr>
    </w:p>
    <w:p w14:paraId="1648D03A" w14:textId="77777777" w:rsidR="00C4561E" w:rsidRPr="007436C5" w:rsidRDefault="00C4561E" w:rsidP="00F21315">
      <w:pPr>
        <w:pStyle w:val="Odsekzoznamu"/>
        <w:numPr>
          <w:ilvl w:val="0"/>
          <w:numId w:val="21"/>
        </w:numPr>
        <w:spacing w:line="276" w:lineRule="auto"/>
        <w:ind w:left="284" w:hanging="284"/>
        <w:jc w:val="both"/>
        <w:rPr>
          <w:lang w:val="sk-SK" w:eastAsia="sk-SK"/>
        </w:rPr>
      </w:pPr>
      <w:r w:rsidRPr="007436C5">
        <w:rPr>
          <w:b/>
          <w:bCs/>
          <w:lang w:val="sk-SK" w:eastAsia="sk-SK"/>
        </w:rPr>
        <w:t>Záverečné ustanovenia</w:t>
      </w:r>
    </w:p>
    <w:p w14:paraId="0268ECD5" w14:textId="77777777" w:rsidR="00C4561E" w:rsidRPr="007436C5" w:rsidRDefault="00C4561E" w:rsidP="007B6ABC">
      <w:pPr>
        <w:pStyle w:val="Odsekzoznamu"/>
        <w:spacing w:line="276" w:lineRule="auto"/>
        <w:ind w:left="0"/>
        <w:jc w:val="both"/>
        <w:rPr>
          <w:lang w:val="sk-SK" w:eastAsia="sk-SK"/>
        </w:rPr>
      </w:pPr>
    </w:p>
    <w:p w14:paraId="0E525DDB" w14:textId="77777777" w:rsidR="00C4561E" w:rsidRPr="007436C5" w:rsidRDefault="00C4561E" w:rsidP="007B6ABC">
      <w:pPr>
        <w:pStyle w:val="Odsekzoznamu"/>
        <w:spacing w:line="276" w:lineRule="auto"/>
        <w:ind w:left="0"/>
        <w:jc w:val="both"/>
        <w:rPr>
          <w:lang w:val="sk-SK" w:eastAsia="sk-SK"/>
        </w:rPr>
      </w:pPr>
    </w:p>
    <w:p w14:paraId="2CF73474" w14:textId="77777777" w:rsidR="00C824EE" w:rsidRPr="007436C5" w:rsidRDefault="00C824EE" w:rsidP="007B6ABC">
      <w:pPr>
        <w:spacing w:before="75" w:after="75" w:line="276" w:lineRule="auto"/>
        <w:ind w:left="105"/>
        <w:jc w:val="both"/>
        <w:rPr>
          <w:b/>
          <w:bCs/>
          <w:lang w:val="sk-SK" w:eastAsia="sk-SK"/>
        </w:rPr>
      </w:pPr>
    </w:p>
    <w:p w14:paraId="22A41A4A" w14:textId="77777777" w:rsidR="00C824EE" w:rsidRPr="007436C5" w:rsidRDefault="00C824EE" w:rsidP="007B6ABC">
      <w:pPr>
        <w:spacing w:before="75" w:after="75" w:line="276" w:lineRule="auto"/>
        <w:ind w:left="105"/>
        <w:jc w:val="both"/>
        <w:rPr>
          <w:b/>
          <w:bCs/>
          <w:lang w:val="sk-SK" w:eastAsia="sk-SK"/>
        </w:rPr>
      </w:pPr>
    </w:p>
    <w:p w14:paraId="0C913BB0" w14:textId="77777777" w:rsidR="00C824EE" w:rsidRPr="007436C5" w:rsidRDefault="00C824EE" w:rsidP="007B6ABC">
      <w:pPr>
        <w:spacing w:before="75" w:after="75" w:line="276" w:lineRule="auto"/>
        <w:ind w:left="105"/>
        <w:jc w:val="both"/>
        <w:rPr>
          <w:b/>
          <w:bCs/>
          <w:lang w:val="sk-SK" w:eastAsia="sk-SK"/>
        </w:rPr>
      </w:pPr>
    </w:p>
    <w:p w14:paraId="3AAB8842" w14:textId="77777777" w:rsidR="00C824EE" w:rsidRPr="007436C5" w:rsidRDefault="00C824EE" w:rsidP="007B6ABC">
      <w:pPr>
        <w:spacing w:before="75" w:after="75" w:line="276" w:lineRule="auto"/>
        <w:ind w:left="105"/>
        <w:jc w:val="both"/>
        <w:rPr>
          <w:b/>
          <w:bCs/>
          <w:lang w:val="sk-SK" w:eastAsia="sk-SK"/>
        </w:rPr>
      </w:pPr>
    </w:p>
    <w:p w14:paraId="61972417" w14:textId="77777777" w:rsidR="00C824EE" w:rsidRPr="007436C5" w:rsidRDefault="00C824EE" w:rsidP="007B6ABC">
      <w:pPr>
        <w:spacing w:before="75" w:after="75" w:line="276" w:lineRule="auto"/>
        <w:ind w:left="105"/>
        <w:jc w:val="both"/>
        <w:rPr>
          <w:b/>
          <w:bCs/>
          <w:lang w:val="sk-SK" w:eastAsia="sk-SK"/>
        </w:rPr>
      </w:pPr>
    </w:p>
    <w:p w14:paraId="7E507792" w14:textId="77777777" w:rsidR="00C824EE" w:rsidRPr="007436C5" w:rsidRDefault="00C824EE" w:rsidP="007B6ABC">
      <w:pPr>
        <w:spacing w:before="75" w:after="75" w:line="276" w:lineRule="auto"/>
        <w:ind w:left="105"/>
        <w:jc w:val="both"/>
        <w:rPr>
          <w:b/>
          <w:bCs/>
          <w:lang w:val="sk-SK" w:eastAsia="sk-SK"/>
        </w:rPr>
      </w:pPr>
    </w:p>
    <w:p w14:paraId="7008077C" w14:textId="77777777" w:rsidR="00C824EE" w:rsidRPr="007436C5" w:rsidRDefault="00C824EE" w:rsidP="007B6ABC">
      <w:pPr>
        <w:spacing w:before="75" w:after="75" w:line="276" w:lineRule="auto"/>
        <w:ind w:left="105"/>
        <w:jc w:val="both"/>
        <w:rPr>
          <w:b/>
          <w:bCs/>
          <w:lang w:val="sk-SK" w:eastAsia="sk-SK"/>
        </w:rPr>
      </w:pPr>
    </w:p>
    <w:p w14:paraId="7F140C2A" w14:textId="77777777" w:rsidR="00C824EE" w:rsidRPr="007436C5" w:rsidRDefault="00C824EE" w:rsidP="007B6ABC">
      <w:pPr>
        <w:spacing w:before="75" w:after="75" w:line="276" w:lineRule="auto"/>
        <w:ind w:left="105"/>
        <w:jc w:val="both"/>
        <w:rPr>
          <w:b/>
          <w:bCs/>
          <w:lang w:val="sk-SK" w:eastAsia="sk-SK"/>
        </w:rPr>
      </w:pPr>
    </w:p>
    <w:p w14:paraId="3F23ABA8" w14:textId="77777777" w:rsidR="00C824EE" w:rsidRPr="007436C5" w:rsidRDefault="00C824EE" w:rsidP="007B6ABC">
      <w:pPr>
        <w:spacing w:before="75" w:after="75" w:line="276" w:lineRule="auto"/>
        <w:ind w:left="105"/>
        <w:jc w:val="both"/>
        <w:rPr>
          <w:b/>
          <w:bCs/>
          <w:lang w:val="sk-SK" w:eastAsia="sk-SK"/>
        </w:rPr>
      </w:pPr>
    </w:p>
    <w:p w14:paraId="567D245F" w14:textId="77777777" w:rsidR="00C824EE" w:rsidRPr="007436C5" w:rsidRDefault="00C824EE" w:rsidP="007B6ABC">
      <w:pPr>
        <w:spacing w:before="75" w:after="75" w:line="276" w:lineRule="auto"/>
        <w:ind w:left="105"/>
        <w:jc w:val="both"/>
        <w:rPr>
          <w:b/>
          <w:bCs/>
          <w:lang w:val="sk-SK" w:eastAsia="sk-SK"/>
        </w:rPr>
      </w:pPr>
    </w:p>
    <w:p w14:paraId="19E93046" w14:textId="77777777" w:rsidR="00C824EE" w:rsidRDefault="00C824EE" w:rsidP="007B6ABC">
      <w:pPr>
        <w:spacing w:before="75" w:after="75" w:line="276" w:lineRule="auto"/>
        <w:ind w:left="105"/>
        <w:jc w:val="both"/>
        <w:rPr>
          <w:b/>
          <w:bCs/>
          <w:lang w:val="sk-SK" w:eastAsia="sk-SK"/>
        </w:rPr>
      </w:pPr>
    </w:p>
    <w:p w14:paraId="2E340B27" w14:textId="77777777" w:rsidR="00494983" w:rsidRDefault="00494983" w:rsidP="007B6ABC">
      <w:pPr>
        <w:spacing w:before="75" w:after="75" w:line="276" w:lineRule="auto"/>
        <w:ind w:left="105"/>
        <w:jc w:val="both"/>
        <w:rPr>
          <w:b/>
          <w:bCs/>
          <w:lang w:val="sk-SK" w:eastAsia="sk-SK"/>
        </w:rPr>
      </w:pPr>
    </w:p>
    <w:p w14:paraId="1D9CB462" w14:textId="77777777" w:rsidR="00494983" w:rsidRDefault="00494983" w:rsidP="007B6ABC">
      <w:pPr>
        <w:spacing w:before="75" w:after="75" w:line="276" w:lineRule="auto"/>
        <w:ind w:left="105"/>
        <w:jc w:val="both"/>
        <w:rPr>
          <w:b/>
          <w:bCs/>
          <w:lang w:val="sk-SK" w:eastAsia="sk-SK"/>
        </w:rPr>
      </w:pPr>
    </w:p>
    <w:p w14:paraId="5B50C25D" w14:textId="77777777" w:rsidR="00AD72D8" w:rsidRDefault="00AD72D8" w:rsidP="007B6ABC">
      <w:pPr>
        <w:spacing w:before="75" w:after="75" w:line="276" w:lineRule="auto"/>
        <w:ind w:left="105"/>
        <w:jc w:val="both"/>
        <w:rPr>
          <w:b/>
          <w:bCs/>
          <w:lang w:val="sk-SK" w:eastAsia="sk-SK"/>
        </w:rPr>
      </w:pPr>
    </w:p>
    <w:p w14:paraId="443D5F0C" w14:textId="77777777" w:rsidR="00AD72D8" w:rsidRDefault="00AD72D8" w:rsidP="007B6ABC">
      <w:pPr>
        <w:spacing w:before="75" w:after="75" w:line="276" w:lineRule="auto"/>
        <w:ind w:left="105"/>
        <w:jc w:val="both"/>
        <w:rPr>
          <w:b/>
          <w:bCs/>
          <w:lang w:val="sk-SK" w:eastAsia="sk-SK"/>
        </w:rPr>
      </w:pPr>
    </w:p>
    <w:p w14:paraId="1FC0C595" w14:textId="77777777" w:rsidR="00494983" w:rsidRPr="007436C5" w:rsidRDefault="00494983" w:rsidP="007B6ABC">
      <w:pPr>
        <w:spacing w:before="75" w:after="75" w:line="276" w:lineRule="auto"/>
        <w:ind w:left="105"/>
        <w:jc w:val="both"/>
        <w:rPr>
          <w:b/>
          <w:bCs/>
          <w:lang w:val="sk-SK" w:eastAsia="sk-SK"/>
        </w:rPr>
      </w:pPr>
    </w:p>
    <w:p w14:paraId="21EDA627" w14:textId="77777777" w:rsidR="00C824EE" w:rsidRDefault="00C824EE" w:rsidP="007B6ABC">
      <w:pPr>
        <w:spacing w:before="75" w:after="75" w:line="276" w:lineRule="auto"/>
        <w:ind w:left="105"/>
        <w:jc w:val="both"/>
        <w:rPr>
          <w:b/>
          <w:bCs/>
          <w:lang w:val="sk-SK" w:eastAsia="sk-SK"/>
        </w:rPr>
      </w:pPr>
    </w:p>
    <w:p w14:paraId="764F8C2D" w14:textId="77777777" w:rsidR="006A7B59" w:rsidRPr="007436C5" w:rsidRDefault="006A7B59" w:rsidP="00E027BB">
      <w:pPr>
        <w:pStyle w:val="Odsekzoznamu"/>
        <w:numPr>
          <w:ilvl w:val="0"/>
          <w:numId w:val="23"/>
        </w:numPr>
        <w:spacing w:before="75" w:after="75" w:line="276" w:lineRule="auto"/>
        <w:jc w:val="both"/>
        <w:rPr>
          <w:b/>
          <w:bCs/>
          <w:sz w:val="32"/>
          <w:szCs w:val="32"/>
          <w:lang w:val="sk-SK" w:eastAsia="sk-SK"/>
        </w:rPr>
      </w:pPr>
      <w:r w:rsidRPr="007436C5">
        <w:rPr>
          <w:b/>
          <w:bCs/>
          <w:sz w:val="32"/>
          <w:szCs w:val="32"/>
          <w:lang w:val="sk-SK" w:eastAsia="sk-SK"/>
        </w:rPr>
        <w:t>Úvodné ustanovenia</w:t>
      </w:r>
    </w:p>
    <w:p w14:paraId="64C18F3C" w14:textId="77777777" w:rsidR="002310C7" w:rsidRPr="007436C5" w:rsidRDefault="002310C7" w:rsidP="007B6ABC">
      <w:pPr>
        <w:pStyle w:val="Odsekzoznamu"/>
        <w:spacing w:line="276" w:lineRule="auto"/>
        <w:jc w:val="both"/>
        <w:rPr>
          <w:b/>
          <w:bCs/>
          <w:color w:val="FF0000"/>
          <w:lang w:val="sk-SK" w:eastAsia="sk-SK"/>
        </w:rPr>
      </w:pPr>
    </w:p>
    <w:p w14:paraId="70A0D86C" w14:textId="01743378" w:rsidR="00C824EE" w:rsidRPr="007436C5" w:rsidRDefault="00C4561E" w:rsidP="007B6ABC">
      <w:pPr>
        <w:spacing w:line="276" w:lineRule="auto"/>
        <w:jc w:val="both"/>
        <w:rPr>
          <w:lang w:val="sk-SK" w:eastAsia="sk-SK"/>
        </w:rPr>
      </w:pPr>
      <w:r w:rsidRPr="007436C5">
        <w:rPr>
          <w:lang w:val="sk-SK" w:eastAsia="sk-SK"/>
        </w:rPr>
        <w:t xml:space="preserve">Školský poriadok </w:t>
      </w:r>
      <w:r w:rsidR="005A0C83" w:rsidRPr="00E027BB">
        <w:rPr>
          <w:lang w:val="sk-SK" w:eastAsia="sk-SK"/>
        </w:rPr>
        <w:t>súkromnej</w:t>
      </w:r>
      <w:r w:rsidR="005A0C83">
        <w:rPr>
          <w:lang w:val="sk-SK" w:eastAsia="sk-SK"/>
        </w:rPr>
        <w:t xml:space="preserve"> </w:t>
      </w:r>
      <w:r w:rsidRPr="007436C5">
        <w:rPr>
          <w:lang w:val="sk-SK" w:eastAsia="sk-SK"/>
        </w:rPr>
        <w:t xml:space="preserve">materskej školy vydáva riaditeľka </w:t>
      </w:r>
      <w:r w:rsidR="00494983">
        <w:rPr>
          <w:lang w:val="sk-SK" w:eastAsia="sk-SK"/>
        </w:rPr>
        <w:t>súkromnej materskej školy, V. Javorku 29/1, Žilina</w:t>
      </w:r>
      <w:r w:rsidRPr="007436C5">
        <w:rPr>
          <w:i/>
          <w:iCs/>
          <w:lang w:val="sk-SK" w:eastAsia="sk-SK"/>
        </w:rPr>
        <w:t xml:space="preserve"> </w:t>
      </w:r>
      <w:r w:rsidRPr="007436C5">
        <w:rPr>
          <w:lang w:val="sk-SK" w:eastAsia="sk-SK"/>
        </w:rPr>
        <w:t>v zmysle § 153 zákona č. 245/2008 Z</w:t>
      </w:r>
      <w:r w:rsidR="00E027BB">
        <w:rPr>
          <w:lang w:val="sk-SK" w:eastAsia="sk-SK"/>
        </w:rPr>
        <w:t>. z. o výchove a vzdelávaní a o </w:t>
      </w:r>
      <w:r w:rsidRPr="007436C5">
        <w:rPr>
          <w:lang w:val="sk-SK" w:eastAsia="sk-SK"/>
        </w:rPr>
        <w:t xml:space="preserve">zmene a doplnení niektorých zákonov (ďalej len „školský zákon“), </w:t>
      </w:r>
      <w:r w:rsidR="00C824EE" w:rsidRPr="007436C5">
        <w:t xml:space="preserve">v znení neskorších predpisov vyhlášky MŠ SR č. </w:t>
      </w:r>
      <w:r w:rsidR="00333036" w:rsidRPr="007436C5">
        <w:t>541</w:t>
      </w:r>
      <w:r w:rsidR="00C824EE" w:rsidRPr="007436C5">
        <w:t>/ 20</w:t>
      </w:r>
      <w:r w:rsidR="004F659E" w:rsidRPr="007436C5">
        <w:t>21</w:t>
      </w:r>
      <w:r w:rsidR="00C824EE" w:rsidRPr="007436C5">
        <w:t xml:space="preserve"> Z. z . o materskej škole, </w:t>
      </w:r>
      <w:r w:rsidR="00E027BB">
        <w:t>Pracovného poriadku pre </w:t>
      </w:r>
      <w:r w:rsidR="00C824EE" w:rsidRPr="007436C5">
        <w:t>pedagogických a ostatných zamestnancov súkromnej materskej školy s prihliadnutím na špecifické podmienky uvedenej materskej školy.</w:t>
      </w:r>
    </w:p>
    <w:p w14:paraId="659B8917" w14:textId="77777777" w:rsidR="00C824EE" w:rsidRPr="007436C5" w:rsidRDefault="00C824EE" w:rsidP="007B6ABC">
      <w:pPr>
        <w:spacing w:line="276" w:lineRule="auto"/>
        <w:jc w:val="both"/>
        <w:rPr>
          <w:b/>
        </w:rPr>
      </w:pPr>
    </w:p>
    <w:p w14:paraId="1AE719E4" w14:textId="5C834DE0" w:rsidR="00C824EE" w:rsidRPr="007436C5" w:rsidRDefault="00C824EE" w:rsidP="007B6ABC">
      <w:pPr>
        <w:spacing w:line="276" w:lineRule="auto"/>
        <w:jc w:val="both"/>
      </w:pPr>
      <w:r w:rsidRPr="007436C5">
        <w:t xml:space="preserve">Školský poriadok predstavuje súhrn pravidiel spolužitia celého školského kolektívu detí, pedagogických a nepedagogických zamestnancov školy i rodičov, resp. zákonných zástupcov </w:t>
      </w:r>
      <w:r w:rsidR="00333036" w:rsidRPr="007436C5">
        <w:t>detí</w:t>
      </w:r>
      <w:r w:rsidRPr="007436C5">
        <w:t xml:space="preserve">, ktorých dodržiavanie prispieva k napĺňaniu základného poslania školy. Slúži  na ochranu materskej školy pred prípadnými problémami, ktoré by mohli vzniknúť z nedodržania, resp. nerešpektovania podmienok organizácie. Za nedodržiavanie môžu byť určené sankcie, ktoré sú uvedené v jednotlivých kapitolách.                                                                        </w:t>
      </w:r>
    </w:p>
    <w:p w14:paraId="2ED8EDD6" w14:textId="77777777" w:rsidR="00C824EE" w:rsidRPr="007436C5" w:rsidRDefault="00C824EE" w:rsidP="007B6ABC">
      <w:pPr>
        <w:spacing w:line="276" w:lineRule="auto"/>
        <w:jc w:val="both"/>
        <w:rPr>
          <w:bCs/>
          <w:lang w:val="sk-SK" w:eastAsia="sk-SK"/>
        </w:rPr>
      </w:pPr>
    </w:p>
    <w:p w14:paraId="5328F273" w14:textId="7CA64B6A" w:rsidR="00C824EE" w:rsidRPr="007436C5" w:rsidRDefault="00C824EE" w:rsidP="007B6ABC">
      <w:pPr>
        <w:spacing w:line="276" w:lineRule="auto"/>
        <w:jc w:val="both"/>
      </w:pPr>
      <w:r w:rsidRPr="007436C5">
        <w:t>Školský poriadok je dokumentácia, ktorá upravuje najmä podrobnosti o výkone práv a povinností detí a ich zákonných zástupcov, pravidlá v</w:t>
      </w:r>
      <w:r w:rsidR="005A0C83">
        <w:t>zájomných vzťahov a vzťahov   s </w:t>
      </w:r>
      <w:r w:rsidRPr="007436C5">
        <w:t xml:space="preserve">pedagogickými zamestnancami, určuje prevádzkový a vnútorný režim v materskej škole, charakterizuje podmienky na zaistenie bezpečnosti a ochrany zdravia detí a podmienky zaobchádzania s majetkom školy. </w:t>
      </w:r>
    </w:p>
    <w:p w14:paraId="64E9F918" w14:textId="77777777" w:rsidR="00C824EE" w:rsidRPr="007436C5" w:rsidRDefault="00C824EE" w:rsidP="007B6ABC">
      <w:pPr>
        <w:spacing w:line="276" w:lineRule="auto"/>
        <w:jc w:val="both"/>
      </w:pPr>
    </w:p>
    <w:p w14:paraId="7F060D51" w14:textId="77777777" w:rsidR="00C4561E" w:rsidRPr="007436C5" w:rsidRDefault="00C4561E" w:rsidP="007B6ABC">
      <w:pPr>
        <w:spacing w:line="276" w:lineRule="auto"/>
        <w:jc w:val="both"/>
        <w:rPr>
          <w:b/>
          <w:bCs/>
          <w:color w:val="666666"/>
          <w:lang w:val="sk-SK" w:eastAsia="sk-SK"/>
        </w:rPr>
      </w:pPr>
    </w:p>
    <w:p w14:paraId="2639E971" w14:textId="77777777" w:rsidR="00C4561E" w:rsidRPr="007436C5" w:rsidRDefault="00C4561E" w:rsidP="007B6ABC">
      <w:pPr>
        <w:spacing w:line="276" w:lineRule="auto"/>
        <w:jc w:val="both"/>
        <w:rPr>
          <w:color w:val="FF0000"/>
          <w:lang w:val="sk-SK" w:eastAsia="sk-SK"/>
        </w:rPr>
      </w:pPr>
    </w:p>
    <w:p w14:paraId="16BD6833" w14:textId="77777777" w:rsidR="007B6ABC" w:rsidRPr="007436C5" w:rsidRDefault="007B6ABC" w:rsidP="007B6ABC">
      <w:pPr>
        <w:spacing w:line="276" w:lineRule="auto"/>
        <w:jc w:val="both"/>
        <w:rPr>
          <w:color w:val="FF0000"/>
          <w:lang w:val="sk-SK" w:eastAsia="sk-SK"/>
        </w:rPr>
      </w:pPr>
    </w:p>
    <w:p w14:paraId="7B531F53" w14:textId="77777777" w:rsidR="007B6ABC" w:rsidRPr="007436C5" w:rsidRDefault="007B6ABC" w:rsidP="007B6ABC">
      <w:pPr>
        <w:spacing w:line="276" w:lineRule="auto"/>
        <w:jc w:val="both"/>
        <w:rPr>
          <w:color w:val="FF0000"/>
          <w:lang w:val="sk-SK" w:eastAsia="sk-SK"/>
        </w:rPr>
      </w:pPr>
    </w:p>
    <w:p w14:paraId="3EE5B933" w14:textId="77777777" w:rsidR="007B6ABC" w:rsidRPr="007436C5" w:rsidRDefault="007B6ABC" w:rsidP="007B6ABC">
      <w:pPr>
        <w:spacing w:line="276" w:lineRule="auto"/>
        <w:jc w:val="both"/>
        <w:rPr>
          <w:color w:val="FF0000"/>
          <w:lang w:val="sk-SK" w:eastAsia="sk-SK"/>
        </w:rPr>
      </w:pPr>
    </w:p>
    <w:p w14:paraId="0DFEB1B9" w14:textId="77777777" w:rsidR="007B6ABC" w:rsidRPr="007436C5" w:rsidRDefault="007B6ABC" w:rsidP="007B6ABC">
      <w:pPr>
        <w:spacing w:line="276" w:lineRule="auto"/>
        <w:jc w:val="both"/>
        <w:rPr>
          <w:color w:val="FF0000"/>
          <w:lang w:val="sk-SK" w:eastAsia="sk-SK"/>
        </w:rPr>
      </w:pPr>
    </w:p>
    <w:p w14:paraId="7EF4B1A9" w14:textId="77777777" w:rsidR="007B6ABC" w:rsidRPr="007436C5" w:rsidRDefault="007B6ABC" w:rsidP="007B6ABC">
      <w:pPr>
        <w:spacing w:line="276" w:lineRule="auto"/>
        <w:jc w:val="both"/>
        <w:rPr>
          <w:color w:val="FF0000"/>
          <w:lang w:val="sk-SK" w:eastAsia="sk-SK"/>
        </w:rPr>
      </w:pPr>
    </w:p>
    <w:p w14:paraId="0C50AE16" w14:textId="77777777" w:rsidR="007B6ABC" w:rsidRPr="007436C5" w:rsidRDefault="007B6ABC" w:rsidP="007B6ABC">
      <w:pPr>
        <w:spacing w:line="276" w:lineRule="auto"/>
        <w:jc w:val="both"/>
        <w:rPr>
          <w:color w:val="FF0000"/>
          <w:lang w:val="sk-SK" w:eastAsia="sk-SK"/>
        </w:rPr>
      </w:pPr>
    </w:p>
    <w:p w14:paraId="0E33480E" w14:textId="77777777" w:rsidR="007B6ABC" w:rsidRPr="007436C5" w:rsidRDefault="007B6ABC" w:rsidP="007B6ABC">
      <w:pPr>
        <w:spacing w:line="276" w:lineRule="auto"/>
        <w:jc w:val="both"/>
        <w:rPr>
          <w:color w:val="FF0000"/>
          <w:lang w:val="sk-SK" w:eastAsia="sk-SK"/>
        </w:rPr>
      </w:pPr>
    </w:p>
    <w:p w14:paraId="605FEE31" w14:textId="77777777" w:rsidR="007B6ABC" w:rsidRPr="007436C5" w:rsidRDefault="007B6ABC" w:rsidP="007B6ABC">
      <w:pPr>
        <w:spacing w:line="276" w:lineRule="auto"/>
        <w:jc w:val="both"/>
        <w:rPr>
          <w:color w:val="FF0000"/>
          <w:lang w:val="sk-SK" w:eastAsia="sk-SK"/>
        </w:rPr>
      </w:pPr>
    </w:p>
    <w:p w14:paraId="5B41B4FA" w14:textId="77777777" w:rsidR="007B6ABC" w:rsidRPr="007436C5" w:rsidRDefault="007B6ABC" w:rsidP="007B6ABC">
      <w:pPr>
        <w:spacing w:line="276" w:lineRule="auto"/>
        <w:jc w:val="both"/>
        <w:rPr>
          <w:color w:val="FF0000"/>
          <w:lang w:val="sk-SK" w:eastAsia="sk-SK"/>
        </w:rPr>
      </w:pPr>
    </w:p>
    <w:p w14:paraId="02C8B93C" w14:textId="124102A2" w:rsidR="007B6ABC" w:rsidRPr="007436C5" w:rsidRDefault="007B6ABC" w:rsidP="007B6ABC">
      <w:pPr>
        <w:spacing w:line="276" w:lineRule="auto"/>
        <w:jc w:val="both"/>
        <w:rPr>
          <w:color w:val="FF0000"/>
          <w:lang w:val="sk-SK" w:eastAsia="sk-SK"/>
        </w:rPr>
      </w:pPr>
    </w:p>
    <w:p w14:paraId="630ECBB4" w14:textId="49A9A3D6" w:rsidR="00671CCB" w:rsidRPr="007436C5" w:rsidRDefault="00671CCB" w:rsidP="007B6ABC">
      <w:pPr>
        <w:spacing w:line="276" w:lineRule="auto"/>
        <w:jc w:val="both"/>
        <w:rPr>
          <w:color w:val="FF0000"/>
          <w:lang w:val="sk-SK" w:eastAsia="sk-SK"/>
        </w:rPr>
      </w:pPr>
    </w:p>
    <w:p w14:paraId="0BFF34B8" w14:textId="58962081" w:rsidR="00671CCB" w:rsidRPr="007436C5" w:rsidRDefault="00671CCB" w:rsidP="007B6ABC">
      <w:pPr>
        <w:spacing w:line="276" w:lineRule="auto"/>
        <w:jc w:val="both"/>
        <w:rPr>
          <w:color w:val="FF0000"/>
          <w:lang w:val="sk-SK" w:eastAsia="sk-SK"/>
        </w:rPr>
      </w:pPr>
    </w:p>
    <w:p w14:paraId="1269CE68" w14:textId="00202196" w:rsidR="00671CCB" w:rsidRPr="007436C5" w:rsidRDefault="00671CCB" w:rsidP="007B6ABC">
      <w:pPr>
        <w:spacing w:line="276" w:lineRule="auto"/>
        <w:jc w:val="both"/>
        <w:rPr>
          <w:color w:val="FF0000"/>
          <w:lang w:val="sk-SK" w:eastAsia="sk-SK"/>
        </w:rPr>
      </w:pPr>
    </w:p>
    <w:p w14:paraId="6BB514A3" w14:textId="77777777" w:rsidR="00671CCB" w:rsidRDefault="00671CCB" w:rsidP="007B6ABC">
      <w:pPr>
        <w:spacing w:line="276" w:lineRule="auto"/>
        <w:jc w:val="both"/>
        <w:rPr>
          <w:color w:val="FF0000"/>
          <w:lang w:val="sk-SK" w:eastAsia="sk-SK"/>
        </w:rPr>
      </w:pPr>
    </w:p>
    <w:p w14:paraId="630ACAAF" w14:textId="77777777" w:rsidR="007436C5" w:rsidRDefault="007436C5" w:rsidP="007B6ABC">
      <w:pPr>
        <w:spacing w:line="276" w:lineRule="auto"/>
        <w:jc w:val="both"/>
        <w:rPr>
          <w:color w:val="FF0000"/>
          <w:lang w:val="sk-SK" w:eastAsia="sk-SK"/>
        </w:rPr>
      </w:pPr>
    </w:p>
    <w:p w14:paraId="014A3289" w14:textId="77777777" w:rsidR="00433B78" w:rsidRDefault="00433B78" w:rsidP="007B6ABC">
      <w:pPr>
        <w:spacing w:line="276" w:lineRule="auto"/>
        <w:jc w:val="both"/>
        <w:rPr>
          <w:color w:val="FF0000"/>
          <w:lang w:val="sk-SK" w:eastAsia="sk-SK"/>
        </w:rPr>
      </w:pPr>
    </w:p>
    <w:p w14:paraId="4C6EFE07" w14:textId="77777777" w:rsidR="00494983" w:rsidRDefault="00494983" w:rsidP="007B6ABC">
      <w:pPr>
        <w:spacing w:line="276" w:lineRule="auto"/>
        <w:jc w:val="both"/>
        <w:rPr>
          <w:color w:val="FF0000"/>
          <w:lang w:val="sk-SK" w:eastAsia="sk-SK"/>
        </w:rPr>
      </w:pPr>
    </w:p>
    <w:p w14:paraId="300E8B98" w14:textId="77777777" w:rsidR="007436C5" w:rsidRDefault="007436C5" w:rsidP="007B6ABC">
      <w:pPr>
        <w:spacing w:line="276" w:lineRule="auto"/>
        <w:jc w:val="both"/>
        <w:rPr>
          <w:color w:val="FF0000"/>
          <w:lang w:val="sk-SK" w:eastAsia="sk-SK"/>
        </w:rPr>
      </w:pPr>
    </w:p>
    <w:p w14:paraId="2EDED98F" w14:textId="77777777" w:rsidR="005C7A8E" w:rsidRDefault="005C7A8E" w:rsidP="007B6ABC">
      <w:pPr>
        <w:spacing w:line="276" w:lineRule="auto"/>
        <w:jc w:val="both"/>
        <w:rPr>
          <w:color w:val="FF0000"/>
          <w:lang w:val="sk-SK" w:eastAsia="sk-SK"/>
        </w:rPr>
      </w:pPr>
    </w:p>
    <w:p w14:paraId="29236FEF" w14:textId="77777777" w:rsidR="00494983" w:rsidRDefault="00494983" w:rsidP="007B6ABC">
      <w:pPr>
        <w:spacing w:line="276" w:lineRule="auto"/>
        <w:jc w:val="both"/>
        <w:rPr>
          <w:color w:val="FF0000"/>
          <w:lang w:val="sk-SK" w:eastAsia="sk-SK"/>
        </w:rPr>
      </w:pPr>
    </w:p>
    <w:p w14:paraId="4F89F9EB" w14:textId="77777777" w:rsidR="00494983" w:rsidRDefault="00494983" w:rsidP="007B6ABC">
      <w:pPr>
        <w:spacing w:line="276" w:lineRule="auto"/>
        <w:jc w:val="both"/>
        <w:rPr>
          <w:color w:val="FF0000"/>
          <w:lang w:val="sk-SK" w:eastAsia="sk-SK"/>
        </w:rPr>
      </w:pPr>
    </w:p>
    <w:p w14:paraId="343DFBF5" w14:textId="77777777" w:rsidR="00494983" w:rsidRDefault="00494983" w:rsidP="007B6ABC">
      <w:pPr>
        <w:spacing w:line="276" w:lineRule="auto"/>
        <w:jc w:val="both"/>
        <w:rPr>
          <w:color w:val="FF0000"/>
          <w:lang w:val="sk-SK" w:eastAsia="sk-SK"/>
        </w:rPr>
      </w:pPr>
    </w:p>
    <w:p w14:paraId="48F7B654" w14:textId="77777777" w:rsidR="00494983" w:rsidRDefault="00494983" w:rsidP="007B6ABC">
      <w:pPr>
        <w:spacing w:line="276" w:lineRule="auto"/>
        <w:jc w:val="both"/>
        <w:rPr>
          <w:color w:val="FF0000"/>
          <w:lang w:val="sk-SK" w:eastAsia="sk-SK"/>
        </w:rPr>
      </w:pPr>
    </w:p>
    <w:p w14:paraId="7B457AE5" w14:textId="77777777" w:rsidR="00494983" w:rsidRDefault="00494983" w:rsidP="007B6ABC">
      <w:pPr>
        <w:spacing w:line="276" w:lineRule="auto"/>
        <w:jc w:val="both"/>
        <w:rPr>
          <w:color w:val="FF0000"/>
          <w:lang w:val="sk-SK" w:eastAsia="sk-SK"/>
        </w:rPr>
      </w:pPr>
    </w:p>
    <w:p w14:paraId="33888AD1" w14:textId="77777777" w:rsidR="00494983" w:rsidRDefault="00494983" w:rsidP="007B6ABC">
      <w:pPr>
        <w:spacing w:line="276" w:lineRule="auto"/>
        <w:jc w:val="both"/>
        <w:rPr>
          <w:color w:val="FF0000"/>
          <w:lang w:val="sk-SK" w:eastAsia="sk-SK"/>
        </w:rPr>
      </w:pPr>
    </w:p>
    <w:p w14:paraId="184255DC" w14:textId="77777777" w:rsidR="00494983" w:rsidRDefault="00494983" w:rsidP="007B6ABC">
      <w:pPr>
        <w:spacing w:line="276" w:lineRule="auto"/>
        <w:jc w:val="both"/>
        <w:rPr>
          <w:color w:val="FF0000"/>
          <w:lang w:val="sk-SK" w:eastAsia="sk-SK"/>
        </w:rPr>
      </w:pPr>
    </w:p>
    <w:p w14:paraId="43E49BE8" w14:textId="77777777" w:rsidR="00494983" w:rsidRDefault="00494983" w:rsidP="007B6ABC">
      <w:pPr>
        <w:spacing w:line="276" w:lineRule="auto"/>
        <w:jc w:val="both"/>
        <w:rPr>
          <w:color w:val="FF0000"/>
          <w:lang w:val="sk-SK" w:eastAsia="sk-SK"/>
        </w:rPr>
      </w:pPr>
    </w:p>
    <w:p w14:paraId="364D18D1" w14:textId="77777777" w:rsidR="005C7A8E" w:rsidRDefault="005C7A8E" w:rsidP="007B6ABC">
      <w:pPr>
        <w:spacing w:line="276" w:lineRule="auto"/>
        <w:jc w:val="both"/>
        <w:rPr>
          <w:color w:val="FF0000"/>
          <w:lang w:val="sk-SK" w:eastAsia="sk-SK"/>
        </w:rPr>
      </w:pPr>
    </w:p>
    <w:p w14:paraId="390E0EE6" w14:textId="77777777" w:rsidR="007436C5" w:rsidRPr="007436C5" w:rsidRDefault="007436C5" w:rsidP="007B6ABC">
      <w:pPr>
        <w:spacing w:line="276" w:lineRule="auto"/>
        <w:jc w:val="both"/>
        <w:rPr>
          <w:color w:val="FF0000"/>
          <w:lang w:val="sk-SK" w:eastAsia="sk-SK"/>
        </w:rPr>
      </w:pPr>
    </w:p>
    <w:p w14:paraId="5478F46C" w14:textId="77777777" w:rsidR="006A7B59" w:rsidRPr="0053165F" w:rsidRDefault="006A7B59" w:rsidP="007B6ABC">
      <w:pPr>
        <w:spacing w:line="276" w:lineRule="auto"/>
        <w:jc w:val="center"/>
        <w:rPr>
          <w:sz w:val="32"/>
          <w:szCs w:val="32"/>
          <w:lang w:val="sk-SK" w:eastAsia="sk-SK"/>
        </w:rPr>
      </w:pPr>
      <w:r w:rsidRPr="0053165F">
        <w:rPr>
          <w:b/>
          <w:bCs/>
          <w:sz w:val="32"/>
          <w:szCs w:val="32"/>
          <w:lang w:val="sk-SK" w:eastAsia="sk-SK"/>
        </w:rPr>
        <w:t>Článok 1</w:t>
      </w:r>
    </w:p>
    <w:p w14:paraId="18E1AB6F" w14:textId="77777777" w:rsidR="00F660FA" w:rsidRDefault="004F659E" w:rsidP="004F659E">
      <w:pPr>
        <w:spacing w:line="276" w:lineRule="auto"/>
        <w:jc w:val="center"/>
        <w:rPr>
          <w:b/>
          <w:sz w:val="32"/>
          <w:szCs w:val="32"/>
        </w:rPr>
      </w:pPr>
      <w:r w:rsidRPr="0053165F">
        <w:rPr>
          <w:b/>
          <w:sz w:val="32"/>
          <w:szCs w:val="32"/>
        </w:rPr>
        <w:t xml:space="preserve">Výkon práv a povinností detí a ich zákonných zástupcov </w:t>
      </w:r>
    </w:p>
    <w:p w14:paraId="643A22C9" w14:textId="77777777" w:rsidR="00F660FA" w:rsidRDefault="004F659E" w:rsidP="004F659E">
      <w:pPr>
        <w:spacing w:line="276" w:lineRule="auto"/>
        <w:jc w:val="center"/>
        <w:rPr>
          <w:b/>
          <w:sz w:val="32"/>
          <w:szCs w:val="32"/>
        </w:rPr>
      </w:pPr>
      <w:r w:rsidRPr="0053165F">
        <w:rPr>
          <w:b/>
          <w:sz w:val="32"/>
          <w:szCs w:val="32"/>
        </w:rPr>
        <w:t xml:space="preserve">v materskej škole, pravidlá vzájomných vzťahov a vzťahov </w:t>
      </w:r>
    </w:p>
    <w:p w14:paraId="089730A6" w14:textId="3131F2BE" w:rsidR="004F659E" w:rsidRPr="0053165F" w:rsidRDefault="004F659E" w:rsidP="004F659E">
      <w:pPr>
        <w:spacing w:line="276" w:lineRule="auto"/>
        <w:jc w:val="center"/>
        <w:rPr>
          <w:b/>
          <w:sz w:val="32"/>
          <w:szCs w:val="32"/>
        </w:rPr>
      </w:pPr>
      <w:r w:rsidRPr="0053165F">
        <w:rPr>
          <w:b/>
          <w:sz w:val="32"/>
          <w:szCs w:val="32"/>
        </w:rPr>
        <w:t>s pedagogickými zamestnancami a ďalšími zamestnancami materskej školy</w:t>
      </w:r>
    </w:p>
    <w:p w14:paraId="64AD956E" w14:textId="77777777" w:rsidR="006A7B59" w:rsidRPr="007436C5" w:rsidRDefault="006A7B59" w:rsidP="007B6ABC">
      <w:pPr>
        <w:spacing w:line="276" w:lineRule="auto"/>
        <w:jc w:val="both"/>
        <w:rPr>
          <w:lang w:val="sk-SK" w:eastAsia="sk-SK"/>
        </w:rPr>
      </w:pPr>
      <w:r w:rsidRPr="007436C5">
        <w:rPr>
          <w:b/>
          <w:bCs/>
          <w:lang w:val="sk-SK" w:eastAsia="sk-SK"/>
        </w:rPr>
        <w:t> </w:t>
      </w:r>
    </w:p>
    <w:p w14:paraId="6FEE2973" w14:textId="77777777" w:rsidR="007436C5" w:rsidRPr="007436C5" w:rsidRDefault="007436C5" w:rsidP="007436C5">
      <w:pPr>
        <w:spacing w:line="276" w:lineRule="auto"/>
        <w:jc w:val="both"/>
        <w:rPr>
          <w:b/>
          <w:bCs/>
          <w:lang w:val="sk-SK" w:eastAsia="sk-SK"/>
        </w:rPr>
      </w:pPr>
    </w:p>
    <w:p w14:paraId="1EB9179E" w14:textId="77777777" w:rsidR="007436C5" w:rsidRPr="007436C5" w:rsidRDefault="007436C5" w:rsidP="007436C5">
      <w:pPr>
        <w:spacing w:line="276" w:lineRule="auto"/>
        <w:jc w:val="both"/>
        <w:rPr>
          <w:b/>
          <w:bCs/>
          <w:u w:val="single"/>
          <w:lang w:val="sk-SK" w:eastAsia="sk-SK"/>
        </w:rPr>
      </w:pPr>
      <w:r w:rsidRPr="007436C5">
        <w:rPr>
          <w:b/>
          <w:bCs/>
          <w:u w:val="single"/>
          <w:lang w:val="sk-SK" w:eastAsia="sk-SK"/>
        </w:rPr>
        <w:t>Dieťa má právo na:</w:t>
      </w:r>
    </w:p>
    <w:p w14:paraId="3DCBBF2C" w14:textId="77777777" w:rsidR="007436C5" w:rsidRPr="007436C5" w:rsidRDefault="007436C5" w:rsidP="007436C5">
      <w:pPr>
        <w:spacing w:line="276" w:lineRule="auto"/>
        <w:jc w:val="both"/>
        <w:rPr>
          <w:lang w:val="sk-SK" w:eastAsia="sk-SK"/>
        </w:rPr>
      </w:pPr>
    </w:p>
    <w:p w14:paraId="4C71CC5B" w14:textId="77777777" w:rsidR="007436C5" w:rsidRPr="007436C5" w:rsidRDefault="007436C5" w:rsidP="00E027BB">
      <w:pPr>
        <w:numPr>
          <w:ilvl w:val="0"/>
          <w:numId w:val="28"/>
        </w:numPr>
        <w:spacing w:line="276" w:lineRule="auto"/>
        <w:jc w:val="both"/>
        <w:rPr>
          <w:lang w:val="sk-SK" w:eastAsia="sk-SK"/>
        </w:rPr>
      </w:pPr>
      <w:r w:rsidRPr="007436C5">
        <w:rPr>
          <w:lang w:val="sk-SK" w:eastAsia="sk-SK"/>
        </w:rPr>
        <w:t>rovnoprávny prístup k vzdelávaniu, bez zneužívania na škodu druhého dieťaťa,</w:t>
      </w:r>
    </w:p>
    <w:p w14:paraId="44B9A2F0" w14:textId="77777777" w:rsidR="007436C5" w:rsidRPr="007436C5" w:rsidRDefault="007436C5" w:rsidP="00E027BB">
      <w:pPr>
        <w:numPr>
          <w:ilvl w:val="0"/>
          <w:numId w:val="28"/>
        </w:numPr>
        <w:spacing w:line="276" w:lineRule="auto"/>
        <w:jc w:val="both"/>
        <w:rPr>
          <w:lang w:val="sk-SK" w:eastAsia="sk-SK"/>
        </w:rPr>
      </w:pPr>
      <w:r w:rsidRPr="007436C5">
        <w:rPr>
          <w:lang w:val="sk-SK" w:eastAsia="sk-SK"/>
        </w:rPr>
        <w:t>bezplatné vzdelanie v materskej škole rok pred plnením povinnej školskej dochádzky,</w:t>
      </w:r>
    </w:p>
    <w:p w14:paraId="20ACAFE6" w14:textId="77777777" w:rsidR="007436C5" w:rsidRPr="007436C5" w:rsidRDefault="007436C5" w:rsidP="00E027BB">
      <w:pPr>
        <w:numPr>
          <w:ilvl w:val="0"/>
          <w:numId w:val="28"/>
        </w:numPr>
        <w:spacing w:line="276" w:lineRule="auto"/>
        <w:jc w:val="both"/>
        <w:rPr>
          <w:lang w:val="sk-SK" w:eastAsia="sk-SK"/>
        </w:rPr>
      </w:pPr>
      <w:r w:rsidRPr="007436C5">
        <w:rPr>
          <w:lang w:val="sk-SK" w:eastAsia="sk-SK"/>
        </w:rPr>
        <w:t>vzdelanie v štátnom jazyku a v materinskom jazyku v rozsahu ustanovenom v školskom zákone,</w:t>
      </w:r>
    </w:p>
    <w:p w14:paraId="1BE4D4D0" w14:textId="77777777" w:rsidR="007436C5" w:rsidRPr="007436C5" w:rsidRDefault="007436C5" w:rsidP="00E027BB">
      <w:pPr>
        <w:numPr>
          <w:ilvl w:val="0"/>
          <w:numId w:val="28"/>
        </w:numPr>
        <w:spacing w:line="276" w:lineRule="auto"/>
        <w:jc w:val="both"/>
        <w:rPr>
          <w:lang w:val="sk-SK" w:eastAsia="sk-SK"/>
        </w:rPr>
      </w:pPr>
      <w:r w:rsidRPr="007436C5">
        <w:rPr>
          <w:lang w:val="sk-SK" w:eastAsia="sk-SK"/>
        </w:rPr>
        <w:t>individuálny prístup rešpektujúci jeho schopnosti, možnosti a zdravotný stav,</w:t>
      </w:r>
    </w:p>
    <w:p w14:paraId="34C4E344" w14:textId="77777777" w:rsidR="007436C5" w:rsidRPr="007436C5" w:rsidRDefault="007436C5" w:rsidP="00E027BB">
      <w:pPr>
        <w:numPr>
          <w:ilvl w:val="0"/>
          <w:numId w:val="28"/>
        </w:numPr>
        <w:spacing w:line="276" w:lineRule="auto"/>
        <w:jc w:val="both"/>
        <w:rPr>
          <w:lang w:val="sk-SK" w:eastAsia="sk-SK"/>
        </w:rPr>
      </w:pPr>
      <w:r w:rsidRPr="007436C5">
        <w:rPr>
          <w:lang w:val="sk-SK" w:eastAsia="sk-SK"/>
        </w:rPr>
        <w:t>úctu k jeho vierovyznaniu, svetonázoru, národnostnej a etnickej príslušnosti,</w:t>
      </w:r>
    </w:p>
    <w:p w14:paraId="004F67EC" w14:textId="77777777" w:rsidR="007436C5" w:rsidRPr="007436C5" w:rsidRDefault="007436C5" w:rsidP="00E027BB">
      <w:pPr>
        <w:numPr>
          <w:ilvl w:val="0"/>
          <w:numId w:val="28"/>
        </w:numPr>
        <w:spacing w:line="276" w:lineRule="auto"/>
        <w:jc w:val="both"/>
        <w:rPr>
          <w:lang w:val="sk-SK" w:eastAsia="sk-SK"/>
        </w:rPr>
      </w:pPr>
      <w:r w:rsidRPr="007436C5">
        <w:rPr>
          <w:lang w:val="sk-SK" w:eastAsia="sk-SK"/>
        </w:rPr>
        <w:t>poskytovanie poradenstva a služieb spojených s výchovou a vzdelávaním,</w:t>
      </w:r>
    </w:p>
    <w:p w14:paraId="01526F67" w14:textId="77777777" w:rsidR="007436C5" w:rsidRPr="007436C5" w:rsidRDefault="007436C5" w:rsidP="00E027BB">
      <w:pPr>
        <w:numPr>
          <w:ilvl w:val="0"/>
          <w:numId w:val="28"/>
        </w:numPr>
        <w:spacing w:line="276" w:lineRule="auto"/>
        <w:jc w:val="both"/>
        <w:rPr>
          <w:lang w:val="sk-SK" w:eastAsia="sk-SK"/>
        </w:rPr>
      </w:pPr>
      <w:r w:rsidRPr="007436C5">
        <w:rPr>
          <w:lang w:val="sk-SK" w:eastAsia="sk-SK"/>
        </w:rPr>
        <w:t>výchovu a vzdelávanie v bezpečnom a hygienicky vyhovujúcom prostredí,</w:t>
      </w:r>
    </w:p>
    <w:p w14:paraId="52886B68" w14:textId="77777777" w:rsidR="007436C5" w:rsidRPr="007436C5" w:rsidRDefault="007436C5" w:rsidP="00E027BB">
      <w:pPr>
        <w:numPr>
          <w:ilvl w:val="0"/>
          <w:numId w:val="28"/>
        </w:numPr>
        <w:spacing w:line="276" w:lineRule="auto"/>
        <w:jc w:val="both"/>
        <w:rPr>
          <w:lang w:val="sk-SK" w:eastAsia="sk-SK"/>
        </w:rPr>
      </w:pPr>
      <w:r w:rsidRPr="007436C5">
        <w:rPr>
          <w:lang w:val="sk-SK" w:eastAsia="sk-SK"/>
        </w:rPr>
        <w:t xml:space="preserve">organizáciu výchovy a vzdelávania primeranú jeho veku, schopnostiam, záujmom, zdravotnému stavu a v súlade so zásadami </w:t>
      </w:r>
      <w:proofErr w:type="spellStart"/>
      <w:r w:rsidRPr="007436C5">
        <w:rPr>
          <w:lang w:val="sk-SK" w:eastAsia="sk-SK"/>
        </w:rPr>
        <w:t>psychohygieny</w:t>
      </w:r>
      <w:proofErr w:type="spellEnd"/>
      <w:r w:rsidRPr="007436C5">
        <w:rPr>
          <w:lang w:val="sk-SK" w:eastAsia="sk-SK"/>
        </w:rPr>
        <w:t>,</w:t>
      </w:r>
    </w:p>
    <w:p w14:paraId="568D4457" w14:textId="77777777" w:rsidR="007436C5" w:rsidRPr="007436C5" w:rsidRDefault="007436C5" w:rsidP="00E027BB">
      <w:pPr>
        <w:numPr>
          <w:ilvl w:val="0"/>
          <w:numId w:val="28"/>
        </w:numPr>
        <w:spacing w:line="276" w:lineRule="auto"/>
        <w:jc w:val="both"/>
        <w:rPr>
          <w:lang w:val="sk-SK" w:eastAsia="sk-SK"/>
        </w:rPr>
      </w:pPr>
      <w:r w:rsidRPr="007436C5">
        <w:rPr>
          <w:lang w:val="sk-SK" w:eastAsia="sk-SK"/>
        </w:rPr>
        <w:t>úctu k svojej osobe a na zabezpečenie ochrany proti fyzickému, psychickému a sexuálnemu násiliu,</w:t>
      </w:r>
    </w:p>
    <w:p w14:paraId="0483AEAD" w14:textId="6B5E6EBC" w:rsidR="007436C5" w:rsidRPr="007436C5" w:rsidRDefault="007436C5" w:rsidP="00E027BB">
      <w:pPr>
        <w:numPr>
          <w:ilvl w:val="0"/>
          <w:numId w:val="28"/>
        </w:numPr>
        <w:spacing w:line="276" w:lineRule="auto"/>
        <w:jc w:val="both"/>
        <w:rPr>
          <w:lang w:val="sk-SK" w:eastAsia="sk-SK"/>
        </w:rPr>
      </w:pPr>
      <w:r w:rsidRPr="007436C5">
        <w:rPr>
          <w:lang w:val="sk-SK" w:eastAsia="sk-SK"/>
        </w:rPr>
        <w:t>právo na informácie týkajúce sa jeho osoby a jeho výchovno-vzdelávacích výsledkov</w:t>
      </w:r>
    </w:p>
    <w:p w14:paraId="4AD0D9FF" w14:textId="77777777" w:rsidR="007436C5" w:rsidRPr="007436C5" w:rsidRDefault="007436C5" w:rsidP="007436C5">
      <w:pPr>
        <w:spacing w:line="276" w:lineRule="auto"/>
        <w:jc w:val="both"/>
        <w:rPr>
          <w:lang w:val="sk-SK" w:eastAsia="sk-SK"/>
        </w:rPr>
      </w:pPr>
    </w:p>
    <w:p w14:paraId="15DB4880" w14:textId="79C6F057" w:rsidR="007436C5" w:rsidRDefault="007436C5" w:rsidP="007436C5">
      <w:pPr>
        <w:spacing w:line="276" w:lineRule="auto"/>
        <w:jc w:val="both"/>
        <w:rPr>
          <w:lang w:val="sk-SK" w:eastAsia="sk-SK"/>
        </w:rPr>
      </w:pPr>
      <w:r w:rsidRPr="007436C5">
        <w:rPr>
          <w:b/>
          <w:bCs/>
          <w:u w:val="single"/>
          <w:lang w:val="sk-SK" w:eastAsia="sk-SK"/>
        </w:rPr>
        <w:t xml:space="preserve">Dieťa so </w:t>
      </w:r>
      <w:r w:rsidR="002D6F5F">
        <w:rPr>
          <w:b/>
          <w:bCs/>
          <w:u w:val="single"/>
          <w:lang w:val="sk-SK" w:eastAsia="sk-SK"/>
        </w:rPr>
        <w:t>zdravotným znevýhodnením</w:t>
      </w:r>
      <w:r w:rsidRPr="007436C5">
        <w:rPr>
          <w:u w:val="single"/>
          <w:lang w:val="sk-SK" w:eastAsia="sk-SK"/>
        </w:rPr>
        <w:t xml:space="preserve"> </w:t>
      </w:r>
      <w:r w:rsidRPr="007436C5">
        <w:rPr>
          <w:b/>
          <w:u w:val="single"/>
          <w:lang w:val="sk-SK" w:eastAsia="sk-SK"/>
        </w:rPr>
        <w:t>má právo</w:t>
      </w:r>
    </w:p>
    <w:p w14:paraId="21FA008E" w14:textId="77777777" w:rsidR="007436C5" w:rsidRPr="007436C5" w:rsidRDefault="007436C5" w:rsidP="00E027BB">
      <w:pPr>
        <w:pStyle w:val="Odsekzoznamu"/>
        <w:numPr>
          <w:ilvl w:val="0"/>
          <w:numId w:val="27"/>
        </w:numPr>
        <w:spacing w:line="276" w:lineRule="auto"/>
        <w:jc w:val="both"/>
        <w:rPr>
          <w:u w:val="single"/>
          <w:lang w:val="sk-SK" w:eastAsia="sk-SK"/>
        </w:rPr>
      </w:pPr>
      <w:r w:rsidRPr="007436C5">
        <w:rPr>
          <w:lang w:val="sk-SK" w:eastAsia="sk-SK"/>
        </w:rPr>
        <w:t xml:space="preserve">na výchovu s využitím špecifických foriem a metód, ktoré zodpovedajú jeho potrebám, </w:t>
      </w:r>
    </w:p>
    <w:p w14:paraId="6BDF8485" w14:textId="77777777" w:rsidR="007436C5" w:rsidRPr="007436C5" w:rsidRDefault="007436C5" w:rsidP="00E027BB">
      <w:pPr>
        <w:pStyle w:val="Odsekzoznamu"/>
        <w:numPr>
          <w:ilvl w:val="0"/>
          <w:numId w:val="27"/>
        </w:numPr>
        <w:spacing w:line="276" w:lineRule="auto"/>
        <w:jc w:val="both"/>
        <w:rPr>
          <w:u w:val="single"/>
          <w:lang w:val="sk-SK" w:eastAsia="sk-SK"/>
        </w:rPr>
      </w:pPr>
      <w:r w:rsidRPr="007436C5">
        <w:rPr>
          <w:lang w:val="sk-SK" w:eastAsia="sk-SK"/>
        </w:rPr>
        <w:t xml:space="preserve"> na vytvorenie nevyhnutných podmienok, ktoré túto výchovu a vzdelávanie umožňujú. </w:t>
      </w:r>
    </w:p>
    <w:p w14:paraId="0C6F194A" w14:textId="6582102D" w:rsidR="007436C5" w:rsidRPr="007436C5" w:rsidRDefault="007436C5" w:rsidP="00E027BB">
      <w:pPr>
        <w:pStyle w:val="Odsekzoznamu"/>
        <w:numPr>
          <w:ilvl w:val="0"/>
          <w:numId w:val="27"/>
        </w:numPr>
        <w:spacing w:line="276" w:lineRule="auto"/>
        <w:jc w:val="both"/>
        <w:rPr>
          <w:u w:val="single"/>
          <w:lang w:val="sk-SK" w:eastAsia="sk-SK"/>
        </w:rPr>
      </w:pPr>
      <w:r w:rsidRPr="007436C5">
        <w:rPr>
          <w:lang w:val="sk-SK" w:eastAsia="sk-SK"/>
        </w:rPr>
        <w:t xml:space="preserve">používať pri výchovno-vzdelávacom procese špeciálne </w:t>
      </w:r>
      <w:r>
        <w:rPr>
          <w:lang w:val="sk-SK" w:eastAsia="sk-SK"/>
        </w:rPr>
        <w:t>edukačné publikácie</w:t>
      </w:r>
      <w:r w:rsidRPr="007436C5">
        <w:rPr>
          <w:lang w:val="sk-SK" w:eastAsia="sk-SK"/>
        </w:rPr>
        <w:t xml:space="preserve">, multimediálne pomôcky i špeciálne kompenzačné pomôcky. </w:t>
      </w:r>
    </w:p>
    <w:p w14:paraId="4947D97D" w14:textId="65838696" w:rsidR="007436C5" w:rsidRPr="007436C5" w:rsidRDefault="007436C5" w:rsidP="00E027BB">
      <w:pPr>
        <w:pStyle w:val="Odsekzoznamu"/>
        <w:numPr>
          <w:ilvl w:val="0"/>
          <w:numId w:val="27"/>
        </w:numPr>
        <w:spacing w:line="276" w:lineRule="auto"/>
        <w:jc w:val="both"/>
        <w:rPr>
          <w:u w:val="single"/>
          <w:lang w:val="sk-SK" w:eastAsia="sk-SK"/>
        </w:rPr>
      </w:pPr>
      <w:r>
        <w:rPr>
          <w:lang w:val="sk-SK" w:eastAsia="sk-SK"/>
        </w:rPr>
        <w:t>v</w:t>
      </w:r>
      <w:r w:rsidRPr="007436C5">
        <w:rPr>
          <w:lang w:val="sk-SK" w:eastAsia="sk-SK"/>
        </w:rPr>
        <w:t xml:space="preserve">ýkonom práv začleneného dieťaťa so ŠVVP nemôžu byť obmedzené práva ostatných detí, ktoré sú účastníkom výchovy a vzdelávania. </w:t>
      </w:r>
    </w:p>
    <w:p w14:paraId="646F5FAF" w14:textId="77777777" w:rsidR="007436C5" w:rsidRPr="007436C5" w:rsidRDefault="007436C5" w:rsidP="007436C5">
      <w:pPr>
        <w:spacing w:line="276" w:lineRule="auto"/>
        <w:jc w:val="both"/>
        <w:rPr>
          <w:b/>
          <w:bCs/>
          <w:lang w:val="sk-SK" w:eastAsia="sk-SK"/>
        </w:rPr>
      </w:pPr>
    </w:p>
    <w:p w14:paraId="238D9B5D" w14:textId="77777777" w:rsidR="007436C5" w:rsidRDefault="007436C5" w:rsidP="007436C5">
      <w:pPr>
        <w:spacing w:line="276" w:lineRule="auto"/>
        <w:jc w:val="both"/>
        <w:rPr>
          <w:b/>
          <w:bCs/>
          <w:u w:val="single"/>
          <w:lang w:val="sk-SK" w:eastAsia="sk-SK"/>
        </w:rPr>
      </w:pPr>
      <w:r>
        <w:rPr>
          <w:b/>
          <w:bCs/>
          <w:u w:val="single"/>
          <w:lang w:val="sk-SK" w:eastAsia="sk-SK"/>
        </w:rPr>
        <w:t>Dieťa</w:t>
      </w:r>
      <w:r w:rsidRPr="007436C5">
        <w:rPr>
          <w:b/>
          <w:bCs/>
          <w:u w:val="single"/>
          <w:lang w:val="sk-SK" w:eastAsia="sk-SK"/>
        </w:rPr>
        <w:t xml:space="preserve"> cudzincov s povoleným pobytom na území Slovenskej republiky</w:t>
      </w:r>
      <w:r>
        <w:rPr>
          <w:b/>
          <w:bCs/>
          <w:u w:val="single"/>
          <w:lang w:val="sk-SK" w:eastAsia="sk-SK"/>
        </w:rPr>
        <w:t xml:space="preserve"> má právo</w:t>
      </w:r>
    </w:p>
    <w:p w14:paraId="1FB69D29" w14:textId="0AC8CB9C" w:rsidR="007436C5" w:rsidRPr="007436C5" w:rsidRDefault="007436C5" w:rsidP="00E027BB">
      <w:pPr>
        <w:pStyle w:val="Odsekzoznamu"/>
        <w:numPr>
          <w:ilvl w:val="0"/>
          <w:numId w:val="29"/>
        </w:numPr>
        <w:spacing w:line="276" w:lineRule="auto"/>
        <w:jc w:val="both"/>
        <w:rPr>
          <w:lang w:val="sk-SK" w:eastAsia="sk-SK"/>
        </w:rPr>
      </w:pPr>
      <w:r w:rsidRPr="007436C5">
        <w:rPr>
          <w:bCs/>
          <w:lang w:val="sk-SK" w:eastAsia="sk-SK"/>
        </w:rPr>
        <w:t>na</w:t>
      </w:r>
      <w:r w:rsidRPr="007436C5">
        <w:rPr>
          <w:b/>
          <w:bCs/>
          <w:lang w:val="sk-SK" w:eastAsia="sk-SK"/>
        </w:rPr>
        <w:t xml:space="preserve"> </w:t>
      </w:r>
      <w:r w:rsidRPr="007436C5">
        <w:rPr>
          <w:lang w:val="sk-SK" w:eastAsia="sk-SK"/>
        </w:rPr>
        <w:t>výchov</w:t>
      </w:r>
      <w:r>
        <w:rPr>
          <w:lang w:val="sk-SK" w:eastAsia="sk-SK"/>
        </w:rPr>
        <w:t>u</w:t>
      </w:r>
      <w:r w:rsidRPr="007436C5">
        <w:rPr>
          <w:lang w:val="sk-SK" w:eastAsia="sk-SK"/>
        </w:rPr>
        <w:t xml:space="preserve"> a vzdelávanie, stravovanie v materskej škole za tých istých podmienok ako občanom Slovenskej republiky.</w:t>
      </w:r>
    </w:p>
    <w:p w14:paraId="7EC35D44" w14:textId="77777777" w:rsidR="005C7A8E" w:rsidRDefault="005C7A8E" w:rsidP="007436C5">
      <w:pPr>
        <w:spacing w:line="276" w:lineRule="auto"/>
        <w:jc w:val="both"/>
        <w:rPr>
          <w:b/>
          <w:bCs/>
          <w:u w:val="single"/>
          <w:lang w:val="sk-SK" w:eastAsia="sk-SK"/>
        </w:rPr>
      </w:pPr>
    </w:p>
    <w:p w14:paraId="5ED8052E" w14:textId="77777777" w:rsidR="007436C5" w:rsidRPr="007436C5" w:rsidRDefault="007436C5" w:rsidP="007436C5">
      <w:pPr>
        <w:spacing w:line="276" w:lineRule="auto"/>
        <w:jc w:val="both"/>
        <w:rPr>
          <w:b/>
          <w:bCs/>
          <w:u w:val="single"/>
          <w:lang w:val="sk-SK" w:eastAsia="sk-SK"/>
        </w:rPr>
      </w:pPr>
      <w:r w:rsidRPr="007436C5">
        <w:rPr>
          <w:b/>
          <w:bCs/>
          <w:u w:val="single"/>
          <w:lang w:val="sk-SK" w:eastAsia="sk-SK"/>
        </w:rPr>
        <w:t>Dieťa je povinné:</w:t>
      </w:r>
    </w:p>
    <w:p w14:paraId="204B96E5" w14:textId="77777777" w:rsidR="007436C5" w:rsidRPr="007436C5" w:rsidRDefault="007436C5" w:rsidP="007436C5">
      <w:pPr>
        <w:spacing w:line="276" w:lineRule="auto"/>
        <w:jc w:val="both"/>
        <w:rPr>
          <w:lang w:val="sk-SK" w:eastAsia="sk-SK"/>
        </w:rPr>
      </w:pPr>
    </w:p>
    <w:p w14:paraId="0EE8A4B0" w14:textId="77777777" w:rsidR="007436C5" w:rsidRPr="007436C5" w:rsidRDefault="007436C5" w:rsidP="00F21315">
      <w:pPr>
        <w:numPr>
          <w:ilvl w:val="0"/>
          <w:numId w:val="2"/>
        </w:numPr>
        <w:spacing w:line="276" w:lineRule="auto"/>
        <w:ind w:left="384"/>
        <w:jc w:val="both"/>
        <w:rPr>
          <w:lang w:val="sk-SK" w:eastAsia="sk-SK"/>
        </w:rPr>
      </w:pPr>
      <w:r w:rsidRPr="007436C5">
        <w:rPr>
          <w:lang w:val="sk-SK" w:eastAsia="sk-SK"/>
        </w:rPr>
        <w:t>neobmedzovať svojím konaním práva ostatných osôb zúčastňujúcich sa na výchove a vzdelávaní,</w:t>
      </w:r>
    </w:p>
    <w:p w14:paraId="0E02B115" w14:textId="11D8C0D3" w:rsidR="007436C5" w:rsidRPr="007436C5" w:rsidRDefault="007436C5" w:rsidP="00F21315">
      <w:pPr>
        <w:numPr>
          <w:ilvl w:val="0"/>
          <w:numId w:val="2"/>
        </w:numPr>
        <w:spacing w:line="276" w:lineRule="auto"/>
        <w:ind w:left="384"/>
        <w:jc w:val="both"/>
        <w:rPr>
          <w:lang w:val="sk-SK" w:eastAsia="sk-SK"/>
        </w:rPr>
      </w:pPr>
      <w:r w:rsidRPr="007436C5">
        <w:rPr>
          <w:lang w:val="sk-SK" w:eastAsia="sk-SK"/>
        </w:rPr>
        <w:t xml:space="preserve">dodržiavať školský poriadok materskej školy, resp. pravidlá nastavené v rámci triedy </w:t>
      </w:r>
    </w:p>
    <w:p w14:paraId="18502E80" w14:textId="77777777" w:rsidR="007436C5" w:rsidRPr="007436C5" w:rsidRDefault="007436C5" w:rsidP="00F21315">
      <w:pPr>
        <w:numPr>
          <w:ilvl w:val="0"/>
          <w:numId w:val="2"/>
        </w:numPr>
        <w:spacing w:line="276" w:lineRule="auto"/>
        <w:ind w:left="384"/>
        <w:jc w:val="both"/>
        <w:rPr>
          <w:lang w:val="sk-SK" w:eastAsia="sk-SK"/>
        </w:rPr>
      </w:pPr>
      <w:r w:rsidRPr="007436C5">
        <w:rPr>
          <w:lang w:val="sk-SK" w:eastAsia="sk-SK"/>
        </w:rPr>
        <w:t>chrániť pred poškodením majetok materskej školy a majetok, ktorý využíva na výchovu a vzdelávanie,</w:t>
      </w:r>
    </w:p>
    <w:p w14:paraId="57149CFF" w14:textId="77777777" w:rsidR="007436C5" w:rsidRPr="007436C5" w:rsidRDefault="007436C5" w:rsidP="00F21315">
      <w:pPr>
        <w:numPr>
          <w:ilvl w:val="0"/>
          <w:numId w:val="2"/>
        </w:numPr>
        <w:spacing w:line="276" w:lineRule="auto"/>
        <w:ind w:left="384"/>
        <w:jc w:val="both"/>
        <w:rPr>
          <w:lang w:val="sk-SK" w:eastAsia="sk-SK"/>
        </w:rPr>
      </w:pPr>
      <w:r w:rsidRPr="007436C5">
        <w:rPr>
          <w:lang w:val="sk-SK" w:eastAsia="sk-SK"/>
        </w:rPr>
        <w:t>pravidelne sa zúčastňovať na výchove a vzdelávaní,</w:t>
      </w:r>
    </w:p>
    <w:p w14:paraId="4CD7BAD4" w14:textId="77777777" w:rsidR="007436C5" w:rsidRPr="007436C5" w:rsidRDefault="007436C5" w:rsidP="00F21315">
      <w:pPr>
        <w:numPr>
          <w:ilvl w:val="0"/>
          <w:numId w:val="2"/>
        </w:numPr>
        <w:spacing w:line="276" w:lineRule="auto"/>
        <w:ind w:left="384"/>
        <w:jc w:val="both"/>
        <w:rPr>
          <w:lang w:val="sk-SK" w:eastAsia="sk-SK"/>
        </w:rPr>
      </w:pPr>
      <w:r w:rsidRPr="007436C5">
        <w:rPr>
          <w:lang w:val="sk-SK" w:eastAsia="sk-SK"/>
        </w:rPr>
        <w:t>konať tak, aby neohrozovalo svoje zdravie a bezpečnosť, ako aj zdravie a bezpečnosť ďalších osôb zúčastňujúcich sa na výchove a vzdelávaní,</w:t>
      </w:r>
    </w:p>
    <w:p w14:paraId="0B2728D7" w14:textId="77777777" w:rsidR="007436C5" w:rsidRPr="007436C5" w:rsidRDefault="007436C5" w:rsidP="00F21315">
      <w:pPr>
        <w:numPr>
          <w:ilvl w:val="0"/>
          <w:numId w:val="2"/>
        </w:numPr>
        <w:spacing w:line="276" w:lineRule="auto"/>
        <w:ind w:left="384"/>
        <w:jc w:val="both"/>
        <w:rPr>
          <w:lang w:val="sk-SK" w:eastAsia="sk-SK"/>
        </w:rPr>
      </w:pPr>
      <w:r w:rsidRPr="007436C5">
        <w:rPr>
          <w:lang w:val="sk-SK" w:eastAsia="sk-SK"/>
        </w:rPr>
        <w:t>ctiť si ľudskú dôstojnosť svojich spolužiakov a zamestnancov materskej školy,</w:t>
      </w:r>
    </w:p>
    <w:p w14:paraId="78568111" w14:textId="77777777" w:rsidR="007436C5" w:rsidRPr="007436C5" w:rsidRDefault="007436C5" w:rsidP="00F21315">
      <w:pPr>
        <w:numPr>
          <w:ilvl w:val="0"/>
          <w:numId w:val="2"/>
        </w:numPr>
        <w:spacing w:line="276" w:lineRule="auto"/>
        <w:ind w:left="384"/>
        <w:jc w:val="both"/>
        <w:rPr>
          <w:lang w:val="sk-SK" w:eastAsia="sk-SK"/>
        </w:rPr>
      </w:pPr>
      <w:r w:rsidRPr="007436C5">
        <w:rPr>
          <w:lang w:val="sk-SK" w:eastAsia="sk-SK"/>
        </w:rPr>
        <w:t>rešpektovať pokyny zamestnancov materskej školy, ktoré sú v súlade so všeobecne záväznými právnymi predpismi, vnútornými predpismi školy a dobrými mravmi.</w:t>
      </w:r>
    </w:p>
    <w:p w14:paraId="29A25586" w14:textId="77777777" w:rsidR="007436C5" w:rsidRDefault="007436C5" w:rsidP="007436C5">
      <w:pPr>
        <w:spacing w:before="75" w:after="75" w:line="276" w:lineRule="auto"/>
        <w:jc w:val="both"/>
        <w:rPr>
          <w:lang w:val="sk-SK" w:eastAsia="sk-SK"/>
        </w:rPr>
      </w:pPr>
      <w:r w:rsidRPr="007436C5">
        <w:rPr>
          <w:lang w:val="sk-SK" w:eastAsia="sk-SK"/>
        </w:rPr>
        <w:t> </w:t>
      </w:r>
    </w:p>
    <w:p w14:paraId="621A8390" w14:textId="77777777" w:rsidR="00494983" w:rsidRDefault="00494983" w:rsidP="007436C5">
      <w:pPr>
        <w:spacing w:before="75" w:after="75" w:line="276" w:lineRule="auto"/>
        <w:jc w:val="both"/>
        <w:rPr>
          <w:lang w:val="sk-SK" w:eastAsia="sk-SK"/>
        </w:rPr>
      </w:pPr>
    </w:p>
    <w:p w14:paraId="2E361D5B" w14:textId="77777777" w:rsidR="00494983" w:rsidRDefault="00494983" w:rsidP="007436C5">
      <w:pPr>
        <w:spacing w:before="75" w:after="75" w:line="276" w:lineRule="auto"/>
        <w:jc w:val="both"/>
        <w:rPr>
          <w:lang w:val="sk-SK" w:eastAsia="sk-SK"/>
        </w:rPr>
      </w:pPr>
    </w:p>
    <w:p w14:paraId="53B7C255" w14:textId="77777777" w:rsidR="007436C5" w:rsidRPr="007436C5" w:rsidRDefault="007436C5" w:rsidP="007436C5">
      <w:pPr>
        <w:spacing w:before="75" w:after="75" w:line="276" w:lineRule="auto"/>
        <w:jc w:val="both"/>
        <w:rPr>
          <w:u w:val="single"/>
          <w:lang w:val="sk-SK" w:eastAsia="sk-SK"/>
        </w:rPr>
      </w:pPr>
      <w:r w:rsidRPr="007436C5">
        <w:rPr>
          <w:u w:val="single"/>
          <w:lang w:val="sk-SK" w:eastAsia="sk-SK"/>
        </w:rPr>
        <w:t> </w:t>
      </w:r>
      <w:r w:rsidRPr="007436C5">
        <w:rPr>
          <w:b/>
          <w:bCs/>
          <w:u w:val="single"/>
          <w:lang w:val="sk-SK" w:eastAsia="sk-SK"/>
        </w:rPr>
        <w:t>Zákonný zástupca dieťaťa má právo:</w:t>
      </w:r>
    </w:p>
    <w:p w14:paraId="22BBEFEA" w14:textId="136F8853" w:rsidR="00656B53" w:rsidRDefault="007436C5" w:rsidP="00F21315">
      <w:pPr>
        <w:numPr>
          <w:ilvl w:val="0"/>
          <w:numId w:val="3"/>
        </w:numPr>
        <w:spacing w:line="276" w:lineRule="auto"/>
        <w:ind w:left="384"/>
        <w:jc w:val="both"/>
        <w:rPr>
          <w:lang w:val="sk-SK" w:eastAsia="sk-SK"/>
        </w:rPr>
      </w:pPr>
      <w:r w:rsidRPr="007436C5">
        <w:rPr>
          <w:lang w:val="sk-SK" w:eastAsia="sk-SK"/>
        </w:rPr>
        <w:t>vybrať pre svoje dieťa materskú školu, ktorá poskytuje výchovu a vzdelávanie podľa zákona, zodpovedajúcu schopnostiam, zdravotnému stavu, záujmom a záľubám dieťaťa, jeho vierovyznaniu, svetonázoru, národnost</w:t>
      </w:r>
      <w:r w:rsidR="00656B53">
        <w:rPr>
          <w:lang w:val="sk-SK" w:eastAsia="sk-SK"/>
        </w:rPr>
        <w:t>i a etnickej príslušnosti,</w:t>
      </w:r>
    </w:p>
    <w:p w14:paraId="4BA709C0" w14:textId="38CDA4CE" w:rsidR="007436C5" w:rsidRPr="007436C5" w:rsidRDefault="007436C5" w:rsidP="00F21315">
      <w:pPr>
        <w:numPr>
          <w:ilvl w:val="0"/>
          <w:numId w:val="3"/>
        </w:numPr>
        <w:spacing w:line="276" w:lineRule="auto"/>
        <w:ind w:left="384"/>
        <w:jc w:val="both"/>
        <w:rPr>
          <w:lang w:val="sk-SK" w:eastAsia="sk-SK"/>
        </w:rPr>
      </w:pPr>
      <w:r w:rsidRPr="007436C5">
        <w:rPr>
          <w:lang w:val="sk-SK" w:eastAsia="sk-SK"/>
        </w:rPr>
        <w:t xml:space="preserve"> na slobodnú voľbu školy </w:t>
      </w:r>
      <w:r w:rsidR="00656B53">
        <w:rPr>
          <w:lang w:val="sk-SK" w:eastAsia="sk-SK"/>
        </w:rPr>
        <w:t xml:space="preserve">, ktorú </w:t>
      </w:r>
      <w:r w:rsidRPr="007436C5">
        <w:rPr>
          <w:lang w:val="sk-SK" w:eastAsia="sk-SK"/>
        </w:rPr>
        <w:t>možno uplatňovať v súlade s možnosťami výchovno-vzdelávacej sústavy,</w:t>
      </w:r>
    </w:p>
    <w:p w14:paraId="622DE08B" w14:textId="77777777" w:rsidR="007436C5" w:rsidRPr="007436C5" w:rsidRDefault="007436C5" w:rsidP="00F21315">
      <w:pPr>
        <w:numPr>
          <w:ilvl w:val="0"/>
          <w:numId w:val="3"/>
        </w:numPr>
        <w:spacing w:line="276" w:lineRule="auto"/>
        <w:ind w:left="384"/>
        <w:jc w:val="both"/>
        <w:rPr>
          <w:lang w:val="sk-SK" w:eastAsia="sk-SK"/>
        </w:rPr>
      </w:pPr>
      <w:r w:rsidRPr="007436C5">
        <w:rPr>
          <w:lang w:val="sk-SK" w:eastAsia="sk-SK"/>
        </w:rPr>
        <w:t>žiadať, aby sa v rámci výchovy a vzdelávania v materskej škole poskytovali deťom informácie a vedomosti vecne, mnohostranne v súlade so súčasným poznaním sveta a v súlade s princípmi a cieľmi výchovy a vzdelávania podľa školského zákona,</w:t>
      </w:r>
    </w:p>
    <w:p w14:paraId="150C0D84" w14:textId="77777777" w:rsidR="007436C5" w:rsidRPr="007436C5" w:rsidRDefault="007436C5" w:rsidP="00F21315">
      <w:pPr>
        <w:numPr>
          <w:ilvl w:val="0"/>
          <w:numId w:val="4"/>
        </w:numPr>
        <w:spacing w:line="276" w:lineRule="auto"/>
        <w:ind w:left="384"/>
        <w:jc w:val="both"/>
        <w:rPr>
          <w:lang w:val="sk-SK" w:eastAsia="sk-SK"/>
        </w:rPr>
      </w:pPr>
      <w:r w:rsidRPr="007436C5">
        <w:rPr>
          <w:lang w:val="sk-SK" w:eastAsia="sk-SK"/>
        </w:rPr>
        <w:t>oboznámiť sa so vzdelávacím programom materskej školy a školským poriadkom,</w:t>
      </w:r>
    </w:p>
    <w:p w14:paraId="0A6F2C57" w14:textId="77777777" w:rsidR="007436C5" w:rsidRPr="007436C5" w:rsidRDefault="007436C5" w:rsidP="00F21315">
      <w:pPr>
        <w:numPr>
          <w:ilvl w:val="0"/>
          <w:numId w:val="4"/>
        </w:numPr>
        <w:spacing w:line="276" w:lineRule="auto"/>
        <w:ind w:left="384"/>
        <w:jc w:val="both"/>
        <w:rPr>
          <w:lang w:val="sk-SK" w:eastAsia="sk-SK"/>
        </w:rPr>
      </w:pPr>
      <w:r w:rsidRPr="007436C5">
        <w:rPr>
          <w:lang w:val="sk-SK" w:eastAsia="sk-SK"/>
        </w:rPr>
        <w:t>byť informovaný o výchovno-vzdelávacích výsledkoch svojho dieťaťa,</w:t>
      </w:r>
    </w:p>
    <w:p w14:paraId="6604BF99" w14:textId="77777777" w:rsidR="007436C5" w:rsidRPr="007436C5" w:rsidRDefault="007436C5" w:rsidP="00F21315">
      <w:pPr>
        <w:numPr>
          <w:ilvl w:val="0"/>
          <w:numId w:val="4"/>
        </w:numPr>
        <w:spacing w:line="276" w:lineRule="auto"/>
        <w:ind w:left="384"/>
        <w:jc w:val="both"/>
        <w:rPr>
          <w:lang w:val="sk-SK" w:eastAsia="sk-SK"/>
        </w:rPr>
      </w:pPr>
      <w:r w:rsidRPr="007436C5">
        <w:rPr>
          <w:lang w:val="sk-SK" w:eastAsia="sk-SK"/>
        </w:rPr>
        <w:t>na poskytnutie poradenských služieb vo výchove a vzdelávaní svojho dieťaťa,</w:t>
      </w:r>
    </w:p>
    <w:p w14:paraId="5F37410C" w14:textId="77777777" w:rsidR="007436C5" w:rsidRPr="007436C5" w:rsidRDefault="007436C5" w:rsidP="00F21315">
      <w:pPr>
        <w:numPr>
          <w:ilvl w:val="0"/>
          <w:numId w:val="4"/>
        </w:numPr>
        <w:spacing w:line="276" w:lineRule="auto"/>
        <w:ind w:left="384"/>
        <w:jc w:val="both"/>
        <w:rPr>
          <w:lang w:val="sk-SK" w:eastAsia="sk-SK"/>
        </w:rPr>
      </w:pPr>
      <w:r w:rsidRPr="007436C5">
        <w:rPr>
          <w:lang w:val="sk-SK" w:eastAsia="sk-SK"/>
        </w:rPr>
        <w:t>zúčastňovať sa na výchove a vzdelávaní po predchádzajúcom súhlase riaditeľky materskej školy,</w:t>
      </w:r>
    </w:p>
    <w:p w14:paraId="65C75BD9" w14:textId="77777777" w:rsidR="007436C5" w:rsidRPr="007436C5" w:rsidRDefault="007436C5" w:rsidP="00F21315">
      <w:pPr>
        <w:numPr>
          <w:ilvl w:val="0"/>
          <w:numId w:val="4"/>
        </w:numPr>
        <w:spacing w:line="276" w:lineRule="auto"/>
        <w:ind w:left="384"/>
        <w:jc w:val="both"/>
        <w:rPr>
          <w:lang w:val="sk-SK" w:eastAsia="sk-SK"/>
        </w:rPr>
      </w:pPr>
      <w:r w:rsidRPr="007436C5">
        <w:rPr>
          <w:lang w:val="sk-SK" w:eastAsia="sk-SK"/>
        </w:rPr>
        <w:t>vyjadrovať sa k vzdelávaciemu programu materskej školy prostredníctvom orgánov školskej samosprávy.</w:t>
      </w:r>
    </w:p>
    <w:p w14:paraId="70DB650B" w14:textId="77777777" w:rsidR="00781E19" w:rsidRPr="007436C5" w:rsidRDefault="007436C5" w:rsidP="00781E19">
      <w:pPr>
        <w:spacing w:before="75" w:after="75" w:line="276" w:lineRule="auto"/>
        <w:jc w:val="both"/>
        <w:rPr>
          <w:lang w:val="sk-SK" w:eastAsia="sk-SK"/>
        </w:rPr>
      </w:pPr>
      <w:r w:rsidRPr="007436C5">
        <w:rPr>
          <w:lang w:val="sk-SK" w:eastAsia="sk-SK"/>
        </w:rPr>
        <w:t> </w:t>
      </w:r>
    </w:p>
    <w:p w14:paraId="2BC04C56" w14:textId="77777777" w:rsidR="00781E19" w:rsidRPr="007436C5" w:rsidRDefault="00781E19" w:rsidP="00781E19">
      <w:pPr>
        <w:spacing w:line="276" w:lineRule="auto"/>
        <w:jc w:val="both"/>
        <w:rPr>
          <w:b/>
          <w:bCs/>
          <w:u w:val="single"/>
          <w:lang w:val="sk-SK" w:eastAsia="sk-SK"/>
        </w:rPr>
      </w:pPr>
      <w:r w:rsidRPr="007436C5">
        <w:rPr>
          <w:b/>
          <w:bCs/>
          <w:u w:val="single"/>
          <w:lang w:val="sk-SK" w:eastAsia="sk-SK"/>
        </w:rPr>
        <w:t>Zákonný zástupca dieťaťa je povinný:</w:t>
      </w:r>
    </w:p>
    <w:p w14:paraId="0B3D441B" w14:textId="77777777" w:rsidR="00781E19" w:rsidRPr="007436C5" w:rsidRDefault="00781E19" w:rsidP="00781E19">
      <w:pPr>
        <w:spacing w:line="276" w:lineRule="auto"/>
        <w:jc w:val="both"/>
        <w:rPr>
          <w:lang w:val="sk-SK" w:eastAsia="sk-SK"/>
        </w:rPr>
      </w:pPr>
    </w:p>
    <w:p w14:paraId="486A7083" w14:textId="77777777" w:rsidR="00781E19" w:rsidRPr="007436C5" w:rsidRDefault="00781E19" w:rsidP="00F21315">
      <w:pPr>
        <w:numPr>
          <w:ilvl w:val="0"/>
          <w:numId w:val="6"/>
        </w:numPr>
        <w:spacing w:line="276" w:lineRule="auto"/>
        <w:ind w:left="384"/>
        <w:jc w:val="both"/>
        <w:rPr>
          <w:lang w:val="sk-SK" w:eastAsia="sk-SK"/>
        </w:rPr>
      </w:pPr>
      <w:r w:rsidRPr="007436C5">
        <w:rPr>
          <w:lang w:val="sk-SK" w:eastAsia="sk-SK"/>
        </w:rPr>
        <w:t>dodržiavať podmienky výchovno-vzdelávacej činnosti svojho dieťaťa určené školským poriadkom,</w:t>
      </w:r>
    </w:p>
    <w:p w14:paraId="366B2DFA" w14:textId="77777777" w:rsidR="00781E19" w:rsidRDefault="00781E19" w:rsidP="00F21315">
      <w:pPr>
        <w:numPr>
          <w:ilvl w:val="0"/>
          <w:numId w:val="7"/>
        </w:numPr>
        <w:spacing w:line="276" w:lineRule="auto"/>
        <w:ind w:left="384"/>
        <w:jc w:val="both"/>
        <w:rPr>
          <w:lang w:val="sk-SK" w:eastAsia="sk-SK"/>
        </w:rPr>
      </w:pPr>
      <w:r w:rsidRPr="007436C5">
        <w:rPr>
          <w:lang w:val="sk-SK" w:eastAsia="sk-SK"/>
        </w:rPr>
        <w:t>dbať na sociálne a kultúrne zázemie dieťaťa,</w:t>
      </w:r>
    </w:p>
    <w:p w14:paraId="48CFA83C" w14:textId="77777777" w:rsidR="00781E19" w:rsidRPr="007436C5" w:rsidRDefault="00781E19" w:rsidP="00F21315">
      <w:pPr>
        <w:numPr>
          <w:ilvl w:val="0"/>
          <w:numId w:val="7"/>
        </w:numPr>
        <w:spacing w:line="276" w:lineRule="auto"/>
        <w:ind w:left="384"/>
        <w:jc w:val="both"/>
        <w:rPr>
          <w:lang w:val="sk-SK" w:eastAsia="sk-SK"/>
        </w:rPr>
      </w:pPr>
      <w:r w:rsidRPr="007436C5">
        <w:rPr>
          <w:lang w:val="sk-SK" w:eastAsia="sk-SK"/>
        </w:rPr>
        <w:t> rešpektovať jeho špeciálne výchovno-vzdelávacie potreby,</w:t>
      </w:r>
    </w:p>
    <w:p w14:paraId="6175EC86" w14:textId="77777777" w:rsidR="00781E19" w:rsidRPr="007436C5" w:rsidRDefault="00781E19" w:rsidP="00F21315">
      <w:pPr>
        <w:numPr>
          <w:ilvl w:val="0"/>
          <w:numId w:val="7"/>
        </w:numPr>
        <w:spacing w:line="276" w:lineRule="auto"/>
        <w:ind w:left="384"/>
        <w:jc w:val="both"/>
        <w:rPr>
          <w:lang w:val="sk-SK" w:eastAsia="sk-SK"/>
        </w:rPr>
      </w:pPr>
      <w:r w:rsidRPr="007436C5">
        <w:rPr>
          <w:lang w:val="sk-SK" w:eastAsia="sk-SK"/>
        </w:rPr>
        <w:t>vytvoriť pre dieťa podmienky na prípravu, výchovu a vzdelávanie</w:t>
      </w:r>
    </w:p>
    <w:p w14:paraId="03FFABA6" w14:textId="77777777" w:rsidR="00781E19" w:rsidRPr="007436C5" w:rsidRDefault="00781E19" w:rsidP="00F21315">
      <w:pPr>
        <w:numPr>
          <w:ilvl w:val="0"/>
          <w:numId w:val="7"/>
        </w:numPr>
        <w:spacing w:line="276" w:lineRule="auto"/>
        <w:ind w:left="384"/>
        <w:jc w:val="both"/>
        <w:rPr>
          <w:lang w:val="sk-SK" w:eastAsia="sk-SK"/>
        </w:rPr>
      </w:pPr>
      <w:r w:rsidRPr="007436C5">
        <w:rPr>
          <w:lang w:val="sk-SK" w:eastAsia="sk-SK"/>
        </w:rPr>
        <w:t>rodič je povinný po prevzatí dieťaťa z MŠ opustiť budovu MŠ a nezdržiavať sa v areáli MŠ, nakoľko ohrozuje prehľadnosť a bezpečnosť ostatných detí,</w:t>
      </w:r>
    </w:p>
    <w:p w14:paraId="0268A00D" w14:textId="77777777" w:rsidR="00781E19" w:rsidRPr="007436C5" w:rsidRDefault="00781E19" w:rsidP="00F21315">
      <w:pPr>
        <w:numPr>
          <w:ilvl w:val="0"/>
          <w:numId w:val="7"/>
        </w:numPr>
        <w:spacing w:line="276" w:lineRule="auto"/>
        <w:ind w:left="384"/>
        <w:jc w:val="both"/>
        <w:rPr>
          <w:lang w:val="sk-SK" w:eastAsia="sk-SK"/>
        </w:rPr>
      </w:pPr>
      <w:r w:rsidRPr="007436C5">
        <w:rPr>
          <w:lang w:val="sk-SK" w:eastAsia="sk-SK"/>
        </w:rPr>
        <w:t>ustanovené práva sa zaručujú rovnako každému dieťaťu v súlade so zásadou rovnakého zaobchádzania vo vzdelaní. Práva a povinnosti musia byť v súlade s dobrými mravmi. Nikto nesmie tieto práva a povinnosti zneužívať na škodu druhého. Nikto nesmie byť postihovaný v súvislosti s výkonom svojich práv za to, že podá sťažnosť, žalobu, alebo návrh na začatie trestného stíhania. V prípade domnienky, že práva, alebo právom chránené záujmy boli dotknuté v dôsledku nedodržania zásady rovnakého zaobchádzania môže sa domáhať právnej ochrany na súde.</w:t>
      </w:r>
    </w:p>
    <w:p w14:paraId="02D0D4AA" w14:textId="77777777" w:rsidR="00781E19" w:rsidRDefault="00781E19" w:rsidP="00F21315">
      <w:pPr>
        <w:numPr>
          <w:ilvl w:val="0"/>
          <w:numId w:val="8"/>
        </w:numPr>
        <w:spacing w:line="276" w:lineRule="auto"/>
        <w:ind w:left="384"/>
        <w:jc w:val="both"/>
        <w:rPr>
          <w:lang w:val="sk-SK" w:eastAsia="sk-SK"/>
        </w:rPr>
      </w:pPr>
      <w:r w:rsidRPr="007436C5">
        <w:rPr>
          <w:lang w:val="sk-SK" w:eastAsia="sk-SK"/>
        </w:rPr>
        <w:t>rešpektovať, že v čase od odovzdania dieťaťa službu konajúcej učiteľke až po prevzatie dieťaťa zákonným zástupcom (alebo ním splnomocnenou osobou) sa komunikácia s dieťaťom uskutočňuje len prostredníctvom príslušnej učiteľky, alebo riaditeľky materskej školy,</w:t>
      </w:r>
    </w:p>
    <w:p w14:paraId="207B2B3E" w14:textId="77777777" w:rsidR="00781E19" w:rsidRDefault="00781E19" w:rsidP="00F21315">
      <w:pPr>
        <w:numPr>
          <w:ilvl w:val="0"/>
          <w:numId w:val="8"/>
        </w:numPr>
        <w:spacing w:line="276" w:lineRule="auto"/>
        <w:ind w:left="384"/>
        <w:jc w:val="both"/>
        <w:rPr>
          <w:lang w:val="sk-SK" w:eastAsia="sk-SK"/>
        </w:rPr>
      </w:pPr>
      <w:r>
        <w:rPr>
          <w:lang w:val="sk-SK" w:eastAsia="sk-SK"/>
        </w:rPr>
        <w:t>rešpektovať, že počas pobytu v materskej škole dieťa nesmie používať mobilné elektronické zariadenia, prostredníctvom ktorých dochádza k prenosu údajov tretím osobám bez súhlasu osôb, o ktorých sa údaje prenášajú (pedagogických, nepedagogických zamestnancov a detí prijatých do materskej školy),</w:t>
      </w:r>
    </w:p>
    <w:p w14:paraId="3036BDD0" w14:textId="77777777" w:rsidR="00781E19" w:rsidRDefault="00781E19" w:rsidP="00F21315">
      <w:pPr>
        <w:numPr>
          <w:ilvl w:val="0"/>
          <w:numId w:val="8"/>
        </w:numPr>
        <w:spacing w:line="276" w:lineRule="auto"/>
        <w:ind w:left="384"/>
        <w:jc w:val="both"/>
        <w:rPr>
          <w:lang w:val="sk-SK" w:eastAsia="sk-SK"/>
        </w:rPr>
      </w:pPr>
      <w:r>
        <w:rPr>
          <w:lang w:val="sk-SK" w:eastAsia="sk-SK"/>
        </w:rPr>
        <w:t>všetky veci súvisiace s poskytovaním predprimárneho vzdelávanie jeho dieťaťu riešiť interne, v materskej škole s učiteľkami, ktoré pracujú v triede, v ktorej je zaradené jeho dieťa a podľa potreby s riaditeľom,</w:t>
      </w:r>
    </w:p>
    <w:p w14:paraId="4B330D64" w14:textId="4E2E2169" w:rsidR="00781E19" w:rsidRPr="005A0C83" w:rsidRDefault="00781E19" w:rsidP="005A0C83">
      <w:pPr>
        <w:numPr>
          <w:ilvl w:val="0"/>
          <w:numId w:val="8"/>
        </w:numPr>
        <w:spacing w:line="276" w:lineRule="auto"/>
        <w:ind w:left="384"/>
        <w:jc w:val="both"/>
        <w:rPr>
          <w:lang w:val="sk-SK" w:eastAsia="sk-SK"/>
        </w:rPr>
      </w:pPr>
      <w:r>
        <w:rPr>
          <w:lang w:val="sk-SK" w:eastAsia="sk-SK"/>
        </w:rPr>
        <w:t>zdržať sa znevažujúcich vyjadrení, statusov a komentárov na sociálnych sieťach týkajúcich sa pedagogickej  činnosti a riadenia materskej školy,</w:t>
      </w:r>
    </w:p>
    <w:p w14:paraId="00958C8D" w14:textId="77777777" w:rsidR="00781E19" w:rsidRPr="007436C5" w:rsidRDefault="00781E19" w:rsidP="00F21315">
      <w:pPr>
        <w:numPr>
          <w:ilvl w:val="0"/>
          <w:numId w:val="9"/>
        </w:numPr>
        <w:spacing w:line="276" w:lineRule="auto"/>
        <w:ind w:left="384"/>
        <w:jc w:val="both"/>
        <w:rPr>
          <w:lang w:val="sk-SK" w:eastAsia="sk-SK"/>
        </w:rPr>
      </w:pPr>
      <w:r w:rsidRPr="007436C5">
        <w:rPr>
          <w:bCs/>
          <w:lang w:val="sk-SK" w:eastAsia="sk-SK"/>
        </w:rPr>
        <w:t>zákonný zástupca</w:t>
      </w:r>
      <w:r w:rsidRPr="007436C5">
        <w:rPr>
          <w:lang w:val="sk-SK" w:eastAsia="sk-SK"/>
        </w:rPr>
        <w:t> je povinný informovať materskú školu o zmenách v zdravotnom stave dieťaťa alebo o iných závažných skutočnostiach, ktoré by mohli mať vplyv na priebeh výchovy a vzdelávania dieťaťa (§ 144 ods. 7 písm. d) zákona č. 245/2008 Z. z.).  Ak tak neurobia, riaditeľ po nástupe dieťaťa do materskej školy, po zistení okolností negatívne ovplyvňujúcich výchovu a vzdelávanie konkrétneho dieťaťa alebo ostatných detí zúčastňujúcich sa na výchove a vzdelávaní pristúpi k tomu, že </w:t>
      </w:r>
      <w:r w:rsidRPr="007436C5">
        <w:rPr>
          <w:bCs/>
          <w:lang w:val="sk-SK" w:eastAsia="sk-SK"/>
        </w:rPr>
        <w:t>určí diagnostický pobyt dieťaťa</w:t>
      </w:r>
      <w:r w:rsidRPr="007436C5">
        <w:rPr>
          <w:lang w:val="sk-SK" w:eastAsia="sk-SK"/>
        </w:rPr>
        <w:t>, počas ktorého sa overí, či dôjde k zmene formy výchovy a vzdelávania (§ 108 zákona č. 245/2008 Z. z.) príp. že </w:t>
      </w:r>
      <w:r w:rsidRPr="007436C5">
        <w:rPr>
          <w:bCs/>
          <w:lang w:val="sk-SK" w:eastAsia="sk-SK"/>
        </w:rPr>
        <w:t>po predchádzajúcom opakovanom písomnom upozornení zákonného zástupcu </w:t>
      </w:r>
      <w:r w:rsidRPr="007436C5">
        <w:rPr>
          <w:lang w:val="sk-SK" w:eastAsia="sk-SK"/>
        </w:rPr>
        <w:t>pristúpi k vydaniu rozhodnutia buď </w:t>
      </w:r>
      <w:r w:rsidRPr="007436C5">
        <w:rPr>
          <w:bCs/>
          <w:lang w:val="sk-SK" w:eastAsia="sk-SK"/>
        </w:rPr>
        <w:t>o prerušení dochádzky dieťaťa do materskej školy, alebo o predčasnom ukončení predprimárneho vzdelávania </w:t>
      </w:r>
      <w:r w:rsidRPr="007436C5">
        <w:rPr>
          <w:lang w:val="sk-SK" w:eastAsia="sk-SK"/>
        </w:rPr>
        <w:t>z dôvodu, že materská škola nie je schopná, vzhľadom na svoje podmienky (personálne, priestorové ale napr. aj materiálno-technické), poskytnúť dieťaťu výchovu a vzdelávanie primeranú druhu a stupňu jeho zdravotného znevýhodnenia,</w:t>
      </w:r>
    </w:p>
    <w:p w14:paraId="043D9AD3" w14:textId="77777777" w:rsidR="00781E19" w:rsidRDefault="00781E19" w:rsidP="00F21315">
      <w:pPr>
        <w:numPr>
          <w:ilvl w:val="0"/>
          <w:numId w:val="10"/>
        </w:numPr>
        <w:spacing w:line="276" w:lineRule="auto"/>
        <w:ind w:left="384"/>
        <w:jc w:val="both"/>
        <w:rPr>
          <w:lang w:val="sk-SK" w:eastAsia="sk-SK"/>
        </w:rPr>
      </w:pPr>
      <w:r w:rsidRPr="007436C5">
        <w:rPr>
          <w:lang w:val="sk-SK" w:eastAsia="sk-SK"/>
        </w:rPr>
        <w:t>v prípade, že zákonný zástupca zámerne neuvedie v žiadosti a lekár v doklade o zdravotnom stave dieťaťa prípadné ochorenie dieťaťa, považuje sa to </w:t>
      </w:r>
      <w:r w:rsidRPr="007436C5">
        <w:rPr>
          <w:bCs/>
          <w:lang w:val="sk-SK" w:eastAsia="sk-SK"/>
        </w:rPr>
        <w:t>za závažné porušenie školského poriadku</w:t>
      </w:r>
      <w:r w:rsidRPr="007436C5">
        <w:rPr>
          <w:lang w:val="sk-SK" w:eastAsia="sk-SK"/>
        </w:rPr>
        <w:t> a môže viesť k vydaniu rozhodnutia o prerušení dochádzky dieťaťa na dobu, pokiaľ zákonný zástupca nepredloží všetky potrebné lekárske vyjadrenia a iné doklady, z ktorých je možné získať dostatok informácií a rozhodnúť o ďalšom postupe,</w:t>
      </w:r>
    </w:p>
    <w:p w14:paraId="2D82B198" w14:textId="0CB0CBEC" w:rsidR="00F56F89" w:rsidRPr="007436C5" w:rsidRDefault="00F56F89" w:rsidP="00F21315">
      <w:pPr>
        <w:numPr>
          <w:ilvl w:val="0"/>
          <w:numId w:val="10"/>
        </w:numPr>
        <w:spacing w:line="276" w:lineRule="auto"/>
        <w:ind w:left="384"/>
        <w:jc w:val="both"/>
        <w:rPr>
          <w:lang w:val="sk-SK" w:eastAsia="sk-SK"/>
        </w:rPr>
      </w:pPr>
      <w:r>
        <w:t>s dieťaťom absolvovať diagnostické vyšetrenie, ak sa špeciálne výchovno-vzdelávacie potreby dieťaťa prejavia po jeho prijatí do materskej školy a je potrebné zmeniť formu vzdelávania dieťaťa</w:t>
      </w:r>
    </w:p>
    <w:p w14:paraId="4A693A77" w14:textId="77777777" w:rsidR="00781E19" w:rsidRPr="007436C5" w:rsidRDefault="00781E19" w:rsidP="00F21315">
      <w:pPr>
        <w:numPr>
          <w:ilvl w:val="0"/>
          <w:numId w:val="10"/>
        </w:numPr>
        <w:spacing w:line="276" w:lineRule="auto"/>
        <w:ind w:left="384"/>
        <w:jc w:val="both"/>
        <w:rPr>
          <w:lang w:val="sk-SK" w:eastAsia="sk-SK"/>
        </w:rPr>
      </w:pPr>
      <w:r w:rsidRPr="007436C5">
        <w:rPr>
          <w:lang w:val="sk-SK" w:eastAsia="sk-SK"/>
        </w:rPr>
        <w:t>nahradiť škodu, ktorú dieťa úmyselne zavinilo,</w:t>
      </w:r>
    </w:p>
    <w:p w14:paraId="41F4B3D7" w14:textId="77777777" w:rsidR="00781E19" w:rsidRPr="007436C5" w:rsidRDefault="00781E19" w:rsidP="00F21315">
      <w:pPr>
        <w:numPr>
          <w:ilvl w:val="0"/>
          <w:numId w:val="10"/>
        </w:numPr>
        <w:spacing w:line="276" w:lineRule="auto"/>
        <w:ind w:left="384"/>
        <w:jc w:val="both"/>
        <w:rPr>
          <w:lang w:val="sk-SK" w:eastAsia="sk-SK"/>
        </w:rPr>
      </w:pPr>
      <w:r w:rsidRPr="007436C5">
        <w:rPr>
          <w:lang w:val="sk-SK" w:eastAsia="sk-SK"/>
        </w:rPr>
        <w:t>v zmysle § 144 ods.8 školského zákona prihlásiť dieťa na plnenie povinnej školskej dochádzky,</w:t>
      </w:r>
    </w:p>
    <w:p w14:paraId="63A41A11" w14:textId="77777777" w:rsidR="00781E19" w:rsidRPr="007436C5" w:rsidRDefault="00781E19" w:rsidP="00F21315">
      <w:pPr>
        <w:numPr>
          <w:ilvl w:val="0"/>
          <w:numId w:val="10"/>
        </w:numPr>
        <w:spacing w:line="276" w:lineRule="auto"/>
        <w:ind w:left="384"/>
        <w:jc w:val="both"/>
        <w:rPr>
          <w:lang w:val="sk-SK" w:eastAsia="sk-SK"/>
        </w:rPr>
      </w:pPr>
      <w:r w:rsidRPr="007436C5">
        <w:rPr>
          <w:lang w:val="sk-SK" w:eastAsia="sk-SK"/>
        </w:rPr>
        <w:t xml:space="preserve">ak dieťa chýbalo v zariadení dlhšie ako </w:t>
      </w:r>
      <w:r>
        <w:rPr>
          <w:lang w:val="sk-SK" w:eastAsia="sk-SK"/>
        </w:rPr>
        <w:t>sedem</w:t>
      </w:r>
      <w:r w:rsidRPr="007436C5">
        <w:rPr>
          <w:lang w:val="sk-SK" w:eastAsia="sk-SK"/>
        </w:rPr>
        <w:t xml:space="preserve"> dní, musí rodič alebo zákonný zástupca dieťaťa </w:t>
      </w:r>
      <w:r>
        <w:rPr>
          <w:lang w:val="sk-SK" w:eastAsia="sk-SK"/>
        </w:rPr>
        <w:t xml:space="preserve">plniaceho povinné predprimárne vzdelávanie </w:t>
      </w:r>
      <w:r w:rsidRPr="007436C5">
        <w:rPr>
          <w:lang w:val="sk-SK" w:eastAsia="sk-SK"/>
        </w:rPr>
        <w:t xml:space="preserve">predložiť písomné </w:t>
      </w:r>
      <w:r>
        <w:rPr>
          <w:lang w:val="sk-SK" w:eastAsia="sk-SK"/>
        </w:rPr>
        <w:t>lekárske potvrdenie o ochorení a vyhlásenie o </w:t>
      </w:r>
      <w:proofErr w:type="spellStart"/>
      <w:r>
        <w:rPr>
          <w:lang w:val="sk-SK" w:eastAsia="sk-SK"/>
        </w:rPr>
        <w:t>bezinfekčnosti</w:t>
      </w:r>
      <w:proofErr w:type="spellEnd"/>
      <w:r>
        <w:rPr>
          <w:lang w:val="sk-SK" w:eastAsia="sk-SK"/>
        </w:rPr>
        <w:t>,</w:t>
      </w:r>
    </w:p>
    <w:p w14:paraId="2988EBA6" w14:textId="77777777" w:rsidR="00781E19" w:rsidRPr="007436C5" w:rsidRDefault="00781E19" w:rsidP="00F21315">
      <w:pPr>
        <w:numPr>
          <w:ilvl w:val="0"/>
          <w:numId w:val="10"/>
        </w:numPr>
        <w:spacing w:line="276" w:lineRule="auto"/>
        <w:ind w:left="384"/>
        <w:jc w:val="both"/>
        <w:rPr>
          <w:lang w:val="sk-SK" w:eastAsia="sk-SK"/>
        </w:rPr>
      </w:pPr>
      <w:r w:rsidRPr="007436C5">
        <w:rPr>
          <w:lang w:val="sk-SK" w:eastAsia="sk-SK"/>
        </w:rPr>
        <w:t xml:space="preserve">ak je neprítomnosť dieťaťa v materskej škole dlhšia ako 30 po sebe nasledujúcich dní, je zákonný zástupca povinný riaditeľke oznámiť dôvod neprítomnosti písomne a pri opätovnom nástupe predložiť vyhlásenie o </w:t>
      </w:r>
      <w:proofErr w:type="spellStart"/>
      <w:r w:rsidRPr="007436C5">
        <w:rPr>
          <w:lang w:val="sk-SK" w:eastAsia="sk-SK"/>
        </w:rPr>
        <w:t>bezinfekčnosti</w:t>
      </w:r>
      <w:proofErr w:type="spellEnd"/>
      <w:r w:rsidRPr="007436C5">
        <w:rPr>
          <w:lang w:val="sk-SK" w:eastAsia="sk-SK"/>
        </w:rPr>
        <w:t>,</w:t>
      </w:r>
    </w:p>
    <w:p w14:paraId="04C5013F" w14:textId="77777777" w:rsidR="00781E19" w:rsidRPr="007436C5" w:rsidRDefault="00781E19" w:rsidP="00F21315">
      <w:pPr>
        <w:numPr>
          <w:ilvl w:val="0"/>
          <w:numId w:val="10"/>
        </w:numPr>
        <w:spacing w:line="276" w:lineRule="auto"/>
        <w:ind w:left="384"/>
        <w:jc w:val="both"/>
        <w:rPr>
          <w:lang w:val="sk-SK" w:eastAsia="sk-SK"/>
        </w:rPr>
      </w:pPr>
      <w:r w:rsidRPr="007436C5">
        <w:rPr>
          <w:lang w:val="sk-SK" w:eastAsia="sk-SK"/>
        </w:rPr>
        <w:t xml:space="preserve">pravidelne uhrádzať príspevky za pobyt dieťa v materskej </w:t>
      </w:r>
      <w:r w:rsidRPr="007436C5">
        <w:rPr>
          <w:bCs/>
          <w:lang w:val="sk-SK" w:eastAsia="sk-SK"/>
        </w:rPr>
        <w:t>škole,</w:t>
      </w:r>
    </w:p>
    <w:p w14:paraId="14CD7B5F" w14:textId="77777777" w:rsidR="00781E19" w:rsidRPr="007436C5" w:rsidRDefault="00781E19" w:rsidP="00F21315">
      <w:pPr>
        <w:numPr>
          <w:ilvl w:val="0"/>
          <w:numId w:val="11"/>
        </w:numPr>
        <w:spacing w:line="276" w:lineRule="auto"/>
        <w:ind w:left="384"/>
        <w:jc w:val="both"/>
        <w:rPr>
          <w:lang w:val="sk-SK" w:eastAsia="sk-SK"/>
        </w:rPr>
      </w:pPr>
      <w:r w:rsidRPr="007436C5">
        <w:rPr>
          <w:lang w:val="sk-SK" w:eastAsia="sk-SK"/>
        </w:rPr>
        <w:t>pravidelne uhrádzať príspevky na stravovanie ,na čiastočnú úhradu nákladov v školskej jedálni a výdajnej školskej jedálni od zákonných zástupcov v súlade s § 140 ods. 9 a § 141 ods. 5 školského zákona.</w:t>
      </w:r>
    </w:p>
    <w:p w14:paraId="439E0E67" w14:textId="77777777" w:rsidR="005A0C83" w:rsidRDefault="005A0C83" w:rsidP="007436C5">
      <w:pPr>
        <w:spacing w:before="75" w:after="75" w:line="276" w:lineRule="auto"/>
        <w:jc w:val="both"/>
        <w:rPr>
          <w:b/>
          <w:bCs/>
          <w:u w:val="single"/>
          <w:lang w:val="sk-SK" w:eastAsia="sk-SK"/>
        </w:rPr>
      </w:pPr>
    </w:p>
    <w:p w14:paraId="36700CF2" w14:textId="7AC07038" w:rsidR="007436C5" w:rsidRPr="007436C5" w:rsidRDefault="007436C5" w:rsidP="007436C5">
      <w:pPr>
        <w:spacing w:before="75" w:after="75" w:line="276" w:lineRule="auto"/>
        <w:jc w:val="both"/>
        <w:rPr>
          <w:b/>
          <w:bCs/>
          <w:u w:val="single"/>
          <w:lang w:val="sk-SK" w:eastAsia="sk-SK"/>
        </w:rPr>
      </w:pPr>
      <w:r w:rsidRPr="007436C5">
        <w:rPr>
          <w:b/>
          <w:bCs/>
          <w:u w:val="single"/>
          <w:lang w:val="sk-SK" w:eastAsia="sk-SK"/>
        </w:rPr>
        <w:t>Materská škola vo vzťahu k zákonným zástupcom:</w:t>
      </w:r>
    </w:p>
    <w:p w14:paraId="03AD764F" w14:textId="77777777" w:rsidR="007436C5" w:rsidRPr="007436C5" w:rsidRDefault="007436C5" w:rsidP="007436C5">
      <w:pPr>
        <w:spacing w:before="75" w:after="75" w:line="276" w:lineRule="auto"/>
        <w:jc w:val="both"/>
        <w:rPr>
          <w:lang w:val="sk-SK" w:eastAsia="sk-SK"/>
        </w:rPr>
      </w:pPr>
    </w:p>
    <w:p w14:paraId="30A078BC" w14:textId="77777777" w:rsidR="007436C5" w:rsidRPr="007436C5" w:rsidRDefault="007436C5" w:rsidP="00F21315">
      <w:pPr>
        <w:numPr>
          <w:ilvl w:val="0"/>
          <w:numId w:val="5"/>
        </w:numPr>
        <w:spacing w:line="276" w:lineRule="auto"/>
        <w:ind w:left="384"/>
        <w:jc w:val="both"/>
        <w:rPr>
          <w:lang w:val="sk-SK" w:eastAsia="sk-SK"/>
        </w:rPr>
      </w:pPr>
      <w:r w:rsidRPr="007436C5">
        <w:rPr>
          <w:lang w:val="sk-SK" w:eastAsia="sk-SK"/>
        </w:rPr>
        <w:t>počas konania o rozvode a úprave výkonu rodičovských práv a povinností bude materská škola dbať o riadne napĺňanie rodičovských práv a povinností až do rozhodnutia súdu</w:t>
      </w:r>
    </w:p>
    <w:p w14:paraId="17449B71" w14:textId="34D645B2" w:rsidR="007436C5" w:rsidRPr="007436C5" w:rsidRDefault="007436C5" w:rsidP="00F21315">
      <w:pPr>
        <w:numPr>
          <w:ilvl w:val="0"/>
          <w:numId w:val="5"/>
        </w:numPr>
        <w:spacing w:line="276" w:lineRule="auto"/>
        <w:ind w:left="384"/>
        <w:jc w:val="both"/>
        <w:rPr>
          <w:lang w:val="sk-SK" w:eastAsia="sk-SK"/>
        </w:rPr>
      </w:pPr>
      <w:r w:rsidRPr="007436C5">
        <w:rPr>
          <w:lang w:val="sk-SK" w:eastAsia="sk-SK"/>
        </w:rPr>
        <w:t>zamestnanci školy budú počas prebiehajúceho konania o úprave výkonu rodičovských práv a povinností k maloletému dieťaťu zachovávať neutralitu vo svojich postojoch týkajúcich sa maloletého dieťaťa, v prípade potreby poskytnú nezaujaté vecné stanovisko len súdu, ak s</w:t>
      </w:r>
      <w:r w:rsidR="00656B53">
        <w:rPr>
          <w:lang w:val="sk-SK" w:eastAsia="sk-SK"/>
        </w:rPr>
        <w:t xml:space="preserve">i ho od materskej školy vyžiada a obsah tohto písomného stanoviska neposkytnú ani jednému zákonnému zástupcovi, </w:t>
      </w:r>
    </w:p>
    <w:p w14:paraId="3E0BFB0B" w14:textId="77777777" w:rsidR="007436C5" w:rsidRPr="007436C5" w:rsidRDefault="007436C5" w:rsidP="00F21315">
      <w:pPr>
        <w:numPr>
          <w:ilvl w:val="0"/>
          <w:numId w:val="5"/>
        </w:numPr>
        <w:spacing w:line="276" w:lineRule="auto"/>
        <w:ind w:left="384"/>
        <w:jc w:val="both"/>
        <w:rPr>
          <w:lang w:val="sk-SK" w:eastAsia="sk-SK"/>
        </w:rPr>
      </w:pPr>
      <w:r w:rsidRPr="007436C5">
        <w:rPr>
          <w:lang w:val="sk-SK" w:eastAsia="sk-SK"/>
        </w:rPr>
        <w:t>v prípade narušených vzťahov medzi rodičmi bude materská škola rešpektovať len rozhodnutie súdu alebo predbežné rozhodnutie súdu pri úprave práv rodičov k dieťaťu</w:t>
      </w:r>
    </w:p>
    <w:p w14:paraId="6CAAA94A" w14:textId="37A85F61" w:rsidR="007436C5" w:rsidRDefault="007436C5" w:rsidP="00F21315">
      <w:pPr>
        <w:numPr>
          <w:ilvl w:val="0"/>
          <w:numId w:val="5"/>
        </w:numPr>
        <w:spacing w:line="276" w:lineRule="auto"/>
        <w:ind w:left="384"/>
        <w:jc w:val="both"/>
        <w:rPr>
          <w:lang w:val="sk-SK" w:eastAsia="sk-SK"/>
        </w:rPr>
      </w:pPr>
      <w:r w:rsidRPr="007436C5">
        <w:rPr>
          <w:lang w:val="sk-SK" w:eastAsia="sk-SK"/>
        </w:rPr>
        <w:t>v prípade zverenia dieťaťa právoplatným</w:t>
      </w:r>
      <w:r w:rsidR="00656B53">
        <w:rPr>
          <w:lang w:val="sk-SK" w:eastAsia="sk-SK"/>
        </w:rPr>
        <w:t xml:space="preserve"> rozhodnutím súdu len jednému zo zákonných zástupcov</w:t>
      </w:r>
      <w:r w:rsidRPr="007436C5">
        <w:rPr>
          <w:lang w:val="sk-SK" w:eastAsia="sk-SK"/>
        </w:rPr>
        <w:t>, bude materská škola riešiť všetky záležitosti týkajúce sa dieťaťa výhradne s rodičom, ktorý má dieťa v bežných veciach zastupovať.</w:t>
      </w:r>
    </w:p>
    <w:p w14:paraId="515FD1D9" w14:textId="6BC2442D" w:rsidR="00656B53" w:rsidRDefault="008614BE" w:rsidP="00F21315">
      <w:pPr>
        <w:numPr>
          <w:ilvl w:val="0"/>
          <w:numId w:val="5"/>
        </w:numPr>
        <w:spacing w:line="276" w:lineRule="auto"/>
        <w:ind w:left="384"/>
        <w:jc w:val="both"/>
        <w:rPr>
          <w:lang w:val="sk-SK" w:eastAsia="sk-SK"/>
        </w:rPr>
      </w:pPr>
      <w:r>
        <w:rPr>
          <w:lang w:val="sk-SK" w:eastAsia="sk-SK"/>
        </w:rPr>
        <w:t>bude riešiť situácie, ak zákonní zástupcovi  budú svojimi vyjadreniami, statusmi a komentármi na sociálnych sieťach znevažovať pedagogickú činnosť a riadenie materskej školy, a tiež poškodzovať dobré meno materskej školy na verejnosti.</w:t>
      </w:r>
    </w:p>
    <w:p w14:paraId="455622B2" w14:textId="4EE41025" w:rsidR="008614BE" w:rsidRDefault="008614BE" w:rsidP="00F21315">
      <w:pPr>
        <w:numPr>
          <w:ilvl w:val="0"/>
          <w:numId w:val="5"/>
        </w:numPr>
        <w:spacing w:line="276" w:lineRule="auto"/>
        <w:ind w:left="384"/>
        <w:jc w:val="both"/>
        <w:rPr>
          <w:lang w:val="sk-SK" w:eastAsia="sk-SK"/>
        </w:rPr>
      </w:pPr>
      <w:r>
        <w:rPr>
          <w:lang w:val="sk-SK" w:eastAsia="sk-SK"/>
        </w:rPr>
        <w:t>priestory materskej školy nie sú miestom, kde zákonný zástupca, ktorému dieťa nebolo zverené do osobnej starostlivosti, môže kedykoľvek navštevovať maloleté dieťa mimo súdom presne určeného dňa a času</w:t>
      </w:r>
    </w:p>
    <w:p w14:paraId="102FC87C" w14:textId="762396A8" w:rsidR="008614BE" w:rsidRDefault="008614BE" w:rsidP="00F21315">
      <w:pPr>
        <w:numPr>
          <w:ilvl w:val="0"/>
          <w:numId w:val="5"/>
        </w:numPr>
        <w:spacing w:line="276" w:lineRule="auto"/>
        <w:ind w:left="384"/>
        <w:jc w:val="both"/>
        <w:rPr>
          <w:lang w:val="sk-SK" w:eastAsia="sk-SK"/>
        </w:rPr>
      </w:pPr>
      <w:r>
        <w:rPr>
          <w:lang w:val="sk-SK" w:eastAsia="sk-SK"/>
        </w:rPr>
        <w:t>priestory materskej školy môžu byť miestom styku s maloletým, avšak len v prípade, ak sa postupuje podľa súdneho rozhodnutia, resp. podľa súdom schválenej rodičovskej dohody.</w:t>
      </w:r>
    </w:p>
    <w:p w14:paraId="3B32E2BF" w14:textId="0B702E11" w:rsidR="001B4C30" w:rsidRDefault="001B4C30" w:rsidP="00F21315">
      <w:pPr>
        <w:numPr>
          <w:ilvl w:val="0"/>
          <w:numId w:val="5"/>
        </w:numPr>
        <w:spacing w:line="276" w:lineRule="auto"/>
        <w:ind w:left="384"/>
        <w:jc w:val="both"/>
        <w:rPr>
          <w:lang w:val="sk-SK" w:eastAsia="sk-SK"/>
        </w:rPr>
      </w:pPr>
      <w:r>
        <w:rPr>
          <w:lang w:val="sk-SK" w:eastAsia="sk-SK"/>
        </w:rPr>
        <w:t>v prípade, ak zákonný zástupca opakovane nevyzdvihne svoje dieťa do času ukončenia prevádzky materskej školy, materská škola bude kontaktovať všetky osoby, ktoré majú splnomocnenie na prevzatie dieťaťa. Ak žiada z poverených osôb neprevezme dieťa, bude materská škola kontaktovať príslušné okresné riaditeľstvo policajného zboru,</w:t>
      </w:r>
    </w:p>
    <w:p w14:paraId="4FF59DB1" w14:textId="52D7508B" w:rsidR="001B4C30" w:rsidRPr="007436C5" w:rsidRDefault="001B4C30" w:rsidP="00F21315">
      <w:pPr>
        <w:numPr>
          <w:ilvl w:val="0"/>
          <w:numId w:val="5"/>
        </w:numPr>
        <w:spacing w:line="276" w:lineRule="auto"/>
        <w:ind w:left="384"/>
        <w:jc w:val="both"/>
        <w:rPr>
          <w:lang w:val="sk-SK" w:eastAsia="sk-SK"/>
        </w:rPr>
      </w:pPr>
      <w:r>
        <w:rPr>
          <w:lang w:val="sk-SK" w:eastAsia="sk-SK"/>
        </w:rPr>
        <w:t>v prípade ak má materská škola podozrenie, že zákonný zástupca opakovane preberá dieťa pod vplyvom alkoholu alebo iných omamných látok, alebo ak sa u dieťaťa prejavia zmeny, nasvedčujúce zanedbávaniu riadnej starostlivosti, bude materská škola po predchádzajúcom písomnom upozornení zákonného zástupcu informovať príslušný Úrad práce, sociálnych vecí a rodiny, oddelenie sociálnoprávnej ochrany detí a sociálnej kurately.</w:t>
      </w:r>
    </w:p>
    <w:p w14:paraId="429F547B" w14:textId="53D0F0B9" w:rsidR="00781E19" w:rsidRDefault="007436C5" w:rsidP="00781E19">
      <w:pPr>
        <w:spacing w:before="75" w:after="75" w:line="276" w:lineRule="auto"/>
        <w:jc w:val="both"/>
        <w:rPr>
          <w:b/>
          <w:bCs/>
          <w:u w:val="single"/>
          <w:lang w:val="sk-SK" w:eastAsia="sk-SK"/>
        </w:rPr>
      </w:pPr>
      <w:r w:rsidRPr="007436C5">
        <w:rPr>
          <w:lang w:val="sk-SK" w:eastAsia="sk-SK"/>
        </w:rPr>
        <w:t> </w:t>
      </w:r>
      <w:r w:rsidR="00781E19" w:rsidRPr="007436C5">
        <w:rPr>
          <w:b/>
          <w:bCs/>
          <w:u w:val="single"/>
          <w:lang w:val="sk-SK" w:eastAsia="sk-SK"/>
        </w:rPr>
        <w:t>Materská škola vo vzťahu k</w:t>
      </w:r>
      <w:r w:rsidR="00781E19">
        <w:rPr>
          <w:b/>
          <w:bCs/>
          <w:u w:val="single"/>
          <w:lang w:val="sk-SK" w:eastAsia="sk-SK"/>
        </w:rPr>
        <w:t> pedagogickým zamestnancom</w:t>
      </w:r>
    </w:p>
    <w:p w14:paraId="2A02A8CE" w14:textId="77777777" w:rsidR="00781E19" w:rsidRDefault="00781E19" w:rsidP="00781E19">
      <w:pPr>
        <w:spacing w:before="75" w:after="75" w:line="276" w:lineRule="auto"/>
        <w:jc w:val="both"/>
        <w:rPr>
          <w:b/>
          <w:bCs/>
          <w:u w:val="single"/>
          <w:lang w:val="sk-SK" w:eastAsia="sk-SK"/>
        </w:rPr>
      </w:pPr>
    </w:p>
    <w:p w14:paraId="4312B0A4" w14:textId="3AE6BB76" w:rsidR="00781E19" w:rsidRPr="00967C0F" w:rsidRDefault="00781E19" w:rsidP="00E027BB">
      <w:pPr>
        <w:pStyle w:val="Odsekzoznamu"/>
        <w:numPr>
          <w:ilvl w:val="0"/>
          <w:numId w:val="29"/>
        </w:numPr>
        <w:spacing w:before="75" w:after="75" w:line="276" w:lineRule="auto"/>
        <w:jc w:val="both"/>
        <w:rPr>
          <w:b/>
          <w:bCs/>
          <w:u w:val="single"/>
          <w:lang w:val="sk-SK" w:eastAsia="sk-SK"/>
        </w:rPr>
      </w:pPr>
      <w:r>
        <w:rPr>
          <w:sz w:val="23"/>
          <w:szCs w:val="23"/>
        </w:rPr>
        <w:t xml:space="preserve">službu konajúca učiteľka </w:t>
      </w:r>
      <w:r w:rsidRPr="00781E19">
        <w:rPr>
          <w:bCs/>
          <w:sz w:val="23"/>
          <w:szCs w:val="23"/>
        </w:rPr>
        <w:t>nesmie</w:t>
      </w:r>
      <w:r>
        <w:rPr>
          <w:b/>
          <w:bCs/>
          <w:sz w:val="23"/>
          <w:szCs w:val="23"/>
        </w:rPr>
        <w:t xml:space="preserve"> </w:t>
      </w:r>
      <w:r>
        <w:rPr>
          <w:sz w:val="23"/>
          <w:szCs w:val="23"/>
        </w:rPr>
        <w:t>odviesť dieťa k sebe domov, ani ho odovzdať inej osobe ako je zákonný zástupca alebo ním písomne splnomocnená osoba,</w:t>
      </w:r>
    </w:p>
    <w:p w14:paraId="44433102" w14:textId="337D3459" w:rsidR="00967C0F" w:rsidRPr="00967C0F" w:rsidRDefault="00967C0F" w:rsidP="00E027BB">
      <w:pPr>
        <w:pStyle w:val="Odsekzoznamu"/>
        <w:numPr>
          <w:ilvl w:val="0"/>
          <w:numId w:val="29"/>
        </w:numPr>
        <w:spacing w:before="75" w:after="75" w:line="276" w:lineRule="auto"/>
        <w:jc w:val="both"/>
        <w:rPr>
          <w:b/>
          <w:bCs/>
          <w:u w:val="single"/>
          <w:lang w:val="sk-SK" w:eastAsia="sk-SK"/>
        </w:rPr>
      </w:pPr>
      <w:r>
        <w:t>výkon práv a povinností musí byť v súlade s dobrými mravmi. Nikto nesmie uvedené práva a povinnosti zneužívať na škodu druhého,</w:t>
      </w:r>
    </w:p>
    <w:p w14:paraId="3E508EA5" w14:textId="26803047" w:rsidR="00967C0F" w:rsidRPr="00967C0F" w:rsidRDefault="00967C0F" w:rsidP="00E027BB">
      <w:pPr>
        <w:pStyle w:val="Odsekzoznamu"/>
        <w:numPr>
          <w:ilvl w:val="0"/>
          <w:numId w:val="29"/>
        </w:numPr>
        <w:spacing w:before="75" w:after="75" w:line="276" w:lineRule="auto"/>
        <w:jc w:val="both"/>
        <w:rPr>
          <w:b/>
          <w:bCs/>
          <w:u w:val="single"/>
          <w:lang w:val="sk-SK" w:eastAsia="sk-SK"/>
        </w:rPr>
      </w:pPr>
      <w:r>
        <w:t>pedagogickému zamestnancovi a odbornému zamestnancovi, tak ako všetkým fyzickým osobám, poskytuje ochranu aj priestupkový zákon. Ide o priestupky proti občianskemu spolunažívani,</w:t>
      </w:r>
    </w:p>
    <w:p w14:paraId="2CA3E475" w14:textId="11AFC8E5" w:rsidR="00967C0F" w:rsidRPr="00967C0F" w:rsidRDefault="00967C0F" w:rsidP="00E027BB">
      <w:pPr>
        <w:pStyle w:val="Odsekzoznamu"/>
        <w:numPr>
          <w:ilvl w:val="0"/>
          <w:numId w:val="29"/>
        </w:numPr>
        <w:spacing w:before="75" w:after="75" w:line="276" w:lineRule="auto"/>
        <w:jc w:val="both"/>
        <w:rPr>
          <w:b/>
          <w:bCs/>
          <w:u w:val="single"/>
          <w:lang w:val="sk-SK" w:eastAsia="sk-SK"/>
        </w:rPr>
      </w:pPr>
      <w:r>
        <w:t>ak zamestnanec nemôže dôjsť do práce pre prekážku v práci, je povinný oznámiť to bez meškania riaditeľke školy (príp. jej zástupkyni ), bez súhlasu bezprostredne nadriadeného zamestnanca sa nesmie zamestnanec vzdialiť z pracovisk</w:t>
      </w:r>
      <w:r w:rsidR="00494983">
        <w:t>a</w:t>
      </w:r>
      <w:r>
        <w:t>,</w:t>
      </w:r>
    </w:p>
    <w:p w14:paraId="060B555E" w14:textId="74375AFC" w:rsidR="00967C0F" w:rsidRPr="00967C0F" w:rsidRDefault="00967C0F" w:rsidP="00E027BB">
      <w:pPr>
        <w:pStyle w:val="Odsekzoznamu"/>
        <w:numPr>
          <w:ilvl w:val="0"/>
          <w:numId w:val="29"/>
        </w:numPr>
        <w:spacing w:before="75" w:after="75" w:line="276" w:lineRule="auto"/>
        <w:jc w:val="both"/>
        <w:rPr>
          <w:b/>
          <w:bCs/>
          <w:u w:val="single"/>
          <w:lang w:val="sk-SK" w:eastAsia="sk-SK"/>
        </w:rPr>
      </w:pPr>
      <w:r>
        <w:t>posudzuje kvalifikúciu zamestnancov,</w:t>
      </w:r>
    </w:p>
    <w:p w14:paraId="7BD6A2FA" w14:textId="19290B8F" w:rsidR="00967C0F" w:rsidRPr="00967C0F" w:rsidRDefault="00967C0F" w:rsidP="00E027BB">
      <w:pPr>
        <w:pStyle w:val="Odsekzoznamu"/>
        <w:numPr>
          <w:ilvl w:val="0"/>
          <w:numId w:val="29"/>
        </w:numPr>
        <w:spacing w:before="75" w:after="75" w:line="276" w:lineRule="auto"/>
        <w:jc w:val="both"/>
        <w:rPr>
          <w:b/>
          <w:bCs/>
          <w:u w:val="single"/>
          <w:lang w:val="sk-SK" w:eastAsia="sk-SK"/>
        </w:rPr>
      </w:pPr>
      <w:r>
        <w:t>zaraďuje ich do funkcií, platových stupňov a mzdových taríf</w:t>
      </w:r>
    </w:p>
    <w:p w14:paraId="48239C1E" w14:textId="6ED202BF" w:rsidR="00967C0F" w:rsidRPr="003C0049" w:rsidRDefault="003C0049" w:rsidP="00E027BB">
      <w:pPr>
        <w:pStyle w:val="Odsekzoznamu"/>
        <w:numPr>
          <w:ilvl w:val="0"/>
          <w:numId w:val="29"/>
        </w:numPr>
        <w:spacing w:before="75" w:after="75" w:line="276" w:lineRule="auto"/>
        <w:jc w:val="both"/>
        <w:rPr>
          <w:b/>
          <w:bCs/>
          <w:u w:val="single"/>
          <w:lang w:val="sk-SK" w:eastAsia="sk-SK"/>
        </w:rPr>
      </w:pPr>
      <w:r>
        <w:t>priznáva a odníma osobné príplatky a o zmene vypracuje písomnú správu,</w:t>
      </w:r>
    </w:p>
    <w:p w14:paraId="005598C2" w14:textId="09C0430A" w:rsidR="003C0049" w:rsidRPr="003C0049" w:rsidRDefault="003C0049" w:rsidP="00E027BB">
      <w:pPr>
        <w:pStyle w:val="Odsekzoznamu"/>
        <w:numPr>
          <w:ilvl w:val="0"/>
          <w:numId w:val="29"/>
        </w:numPr>
        <w:spacing w:before="75" w:after="75" w:line="276" w:lineRule="auto"/>
        <w:jc w:val="both"/>
        <w:rPr>
          <w:b/>
          <w:bCs/>
          <w:u w:val="single"/>
          <w:lang w:val="sk-SK" w:eastAsia="sk-SK"/>
        </w:rPr>
      </w:pPr>
      <w:r>
        <w:t>priznáva a odníma odmeny</w:t>
      </w:r>
    </w:p>
    <w:p w14:paraId="6C35A97D" w14:textId="504DC460" w:rsidR="003C0049" w:rsidRPr="003C0049" w:rsidRDefault="003C0049" w:rsidP="00E027BB">
      <w:pPr>
        <w:pStyle w:val="Odsekzoznamu"/>
        <w:numPr>
          <w:ilvl w:val="0"/>
          <w:numId w:val="29"/>
        </w:numPr>
        <w:spacing w:before="75" w:after="75" w:line="276" w:lineRule="auto"/>
        <w:jc w:val="both"/>
        <w:rPr>
          <w:b/>
          <w:bCs/>
          <w:u w:val="single"/>
          <w:lang w:val="sk-SK" w:eastAsia="sk-SK"/>
        </w:rPr>
      </w:pPr>
      <w:r>
        <w:t>vytvára adekvátne pracovné podmienky na tvorivú atmosféru,</w:t>
      </w:r>
    </w:p>
    <w:p w14:paraId="51773283" w14:textId="77777777" w:rsidR="003C0049" w:rsidRPr="003C0049" w:rsidRDefault="003C0049" w:rsidP="00E027BB">
      <w:pPr>
        <w:pStyle w:val="Odsekzoznamu"/>
        <w:numPr>
          <w:ilvl w:val="0"/>
          <w:numId w:val="29"/>
        </w:numPr>
        <w:spacing w:before="75" w:after="75" w:line="276" w:lineRule="auto"/>
        <w:jc w:val="both"/>
        <w:rPr>
          <w:b/>
          <w:bCs/>
          <w:u w:val="single"/>
          <w:lang w:val="sk-SK" w:eastAsia="sk-SK"/>
        </w:rPr>
      </w:pPr>
      <w:r>
        <w:t>podieľa sa na udržiavaní dobrých medziľudských vzťahov v rámci kolektívu školy,</w:t>
      </w:r>
    </w:p>
    <w:p w14:paraId="29485C30" w14:textId="6E0A5369" w:rsidR="003C0049" w:rsidRPr="003C0049" w:rsidRDefault="003C0049" w:rsidP="00E027BB">
      <w:pPr>
        <w:pStyle w:val="Odsekzoznamu"/>
        <w:numPr>
          <w:ilvl w:val="0"/>
          <w:numId w:val="29"/>
        </w:numPr>
        <w:spacing w:before="75" w:after="75" w:line="276" w:lineRule="auto"/>
        <w:jc w:val="both"/>
        <w:rPr>
          <w:b/>
          <w:bCs/>
          <w:u w:val="single"/>
          <w:lang w:val="sk-SK" w:eastAsia="sk-SK"/>
        </w:rPr>
      </w:pPr>
      <w:r>
        <w:t>uplatňuje iniciatívu, vzájomnú pomoc a ochotu k spolu</w:t>
      </w:r>
      <w:r w:rsidR="005A0C83">
        <w:t>práci s ostatnými zamestnancami</w:t>
      </w:r>
      <w:r>
        <w:t>,</w:t>
      </w:r>
    </w:p>
    <w:p w14:paraId="0C3F6D0B" w14:textId="77777777" w:rsidR="003C0049" w:rsidRPr="003C0049" w:rsidRDefault="003C0049" w:rsidP="00E027BB">
      <w:pPr>
        <w:pStyle w:val="Odsekzoznamu"/>
        <w:numPr>
          <w:ilvl w:val="0"/>
          <w:numId w:val="29"/>
        </w:numPr>
        <w:spacing w:before="75" w:after="75" w:line="276" w:lineRule="auto"/>
        <w:jc w:val="both"/>
        <w:rPr>
          <w:b/>
          <w:bCs/>
          <w:u w:val="single"/>
          <w:lang w:val="sk-SK" w:eastAsia="sk-SK"/>
        </w:rPr>
      </w:pPr>
      <w:r>
        <w:t xml:space="preserve">prejavuje otvorenosť, konštruktívnosť a milosrdenstvo pri riešení vzájomných konfliktov či sporných situácií; </w:t>
      </w:r>
    </w:p>
    <w:p w14:paraId="34CFE751" w14:textId="77777777" w:rsidR="003C0049" w:rsidRPr="003C0049" w:rsidRDefault="003C0049" w:rsidP="00E027BB">
      <w:pPr>
        <w:pStyle w:val="Odsekzoznamu"/>
        <w:numPr>
          <w:ilvl w:val="0"/>
          <w:numId w:val="29"/>
        </w:numPr>
        <w:spacing w:before="75" w:after="75" w:line="276" w:lineRule="auto"/>
        <w:jc w:val="both"/>
        <w:rPr>
          <w:b/>
          <w:bCs/>
          <w:u w:val="single"/>
          <w:lang w:val="sk-SK" w:eastAsia="sk-SK"/>
        </w:rPr>
      </w:pPr>
      <w:r>
        <w:t xml:space="preserve">snaží sa o obojstranne prijateľné riešenie; </w:t>
      </w:r>
    </w:p>
    <w:p w14:paraId="59A7FC97" w14:textId="77777777" w:rsidR="003C0049" w:rsidRPr="003C0049" w:rsidRDefault="003C0049" w:rsidP="00E027BB">
      <w:pPr>
        <w:pStyle w:val="Odsekzoznamu"/>
        <w:numPr>
          <w:ilvl w:val="0"/>
          <w:numId w:val="29"/>
        </w:numPr>
        <w:spacing w:before="75" w:after="75" w:line="276" w:lineRule="auto"/>
        <w:jc w:val="both"/>
        <w:rPr>
          <w:b/>
          <w:bCs/>
          <w:u w:val="single"/>
          <w:lang w:val="sk-SK" w:eastAsia="sk-SK"/>
        </w:rPr>
      </w:pPr>
      <w:r>
        <w:t xml:space="preserve">rešpektuje všeobecné pravidlá slušnosti, plniť dohody, nariadenia, príkazy zamestnávateľa a priameho nadriadeného </w:t>
      </w:r>
    </w:p>
    <w:p w14:paraId="15201707" w14:textId="50B12EC4" w:rsidR="00967C0F" w:rsidRPr="00967C0F" w:rsidRDefault="00967C0F" w:rsidP="00E027BB">
      <w:pPr>
        <w:pStyle w:val="Odsekzoznamu"/>
        <w:numPr>
          <w:ilvl w:val="0"/>
          <w:numId w:val="29"/>
        </w:numPr>
        <w:spacing w:before="75" w:after="75" w:line="276" w:lineRule="auto"/>
        <w:jc w:val="both"/>
        <w:rPr>
          <w:b/>
          <w:bCs/>
          <w:u w:val="single"/>
          <w:lang w:val="sk-SK" w:eastAsia="sk-SK"/>
        </w:rPr>
      </w:pPr>
      <w:r>
        <w:t>právny poriadok poskytuje pedagogickému zamestnancovi a odbornému zamestnancovi všeobecnú aj osobitú ochranu pred útokmi, ktoré sú priestupkami, trestnými činmi alebo zásahmi do jeho práva na ochranu osobitosti a jej prejavov a nastanú počas výkonu pedagogickej alebo odbornej činnosti alebo v súvislosti s ním.. Pedagogický zamestnanec a odborný zamestnanec má</w:t>
      </w:r>
    </w:p>
    <w:p w14:paraId="329ADC72" w14:textId="77777777" w:rsidR="00967C0F" w:rsidRPr="00967C0F" w:rsidRDefault="00967C0F" w:rsidP="00E027BB">
      <w:pPr>
        <w:pStyle w:val="Odsekzoznamu"/>
        <w:numPr>
          <w:ilvl w:val="0"/>
          <w:numId w:val="29"/>
        </w:numPr>
        <w:spacing w:before="75" w:after="75" w:line="276" w:lineRule="auto"/>
        <w:jc w:val="both"/>
        <w:rPr>
          <w:b/>
          <w:bCs/>
          <w:u w:val="single"/>
          <w:lang w:val="sk-SK" w:eastAsia="sk-SK"/>
        </w:rPr>
      </w:pPr>
      <w:r>
        <w:t xml:space="preserve">ochrana svojej osobnosti, najmä života a zdravia, občianskej cti a ľudskej dôstojnosti, ako aj súkromia, svojho mena a prejavov osobnej povahy. </w:t>
      </w:r>
    </w:p>
    <w:p w14:paraId="49EDFFD4" w14:textId="77777777" w:rsidR="00967C0F" w:rsidRPr="0053165F" w:rsidRDefault="00967C0F" w:rsidP="00967C0F">
      <w:pPr>
        <w:spacing w:before="75" w:after="75" w:line="276" w:lineRule="auto"/>
        <w:jc w:val="both"/>
        <w:rPr>
          <w:b/>
          <w:u w:val="single"/>
        </w:rPr>
      </w:pPr>
    </w:p>
    <w:p w14:paraId="3624F179" w14:textId="095CFED2" w:rsidR="00967C0F" w:rsidRPr="0053165F" w:rsidRDefault="00967C0F" w:rsidP="00967C0F">
      <w:pPr>
        <w:spacing w:before="75" w:after="75" w:line="276" w:lineRule="auto"/>
        <w:jc w:val="both"/>
        <w:rPr>
          <w:b/>
          <w:u w:val="single"/>
        </w:rPr>
      </w:pPr>
      <w:r w:rsidRPr="0053165F">
        <w:rPr>
          <w:b/>
          <w:u w:val="single"/>
        </w:rPr>
        <w:t>Povinnosti zamestnancov materskej školy</w:t>
      </w:r>
    </w:p>
    <w:p w14:paraId="7C9D199A" w14:textId="77777777" w:rsidR="00967C0F" w:rsidRPr="0053165F" w:rsidRDefault="00967C0F" w:rsidP="00967C0F">
      <w:pPr>
        <w:spacing w:before="75" w:after="75" w:line="276" w:lineRule="auto"/>
        <w:jc w:val="both"/>
        <w:rPr>
          <w:b/>
          <w:u w:val="single"/>
        </w:rPr>
      </w:pPr>
    </w:p>
    <w:p w14:paraId="232A278A" w14:textId="77777777" w:rsidR="00967C0F" w:rsidRPr="00967C0F" w:rsidRDefault="00967C0F" w:rsidP="00456803">
      <w:pPr>
        <w:pStyle w:val="Odsekzoznamu"/>
        <w:numPr>
          <w:ilvl w:val="0"/>
          <w:numId w:val="83"/>
        </w:numPr>
        <w:spacing w:before="75" w:after="75" w:line="276" w:lineRule="auto"/>
        <w:jc w:val="both"/>
        <w:rPr>
          <w:b/>
          <w:bCs/>
          <w:u w:val="single"/>
          <w:lang w:val="sk-SK" w:eastAsia="sk-SK"/>
        </w:rPr>
      </w:pPr>
      <w:r>
        <w:t xml:space="preserve">pracovať zodpovedne, iniciatívne a riadne podľa svojich síl, znalostí, riadiť sa pri práci platnými predpismi a smernicami, </w:t>
      </w:r>
    </w:p>
    <w:p w14:paraId="46920A7B" w14:textId="77777777" w:rsidR="00967C0F" w:rsidRPr="00967C0F" w:rsidRDefault="00967C0F" w:rsidP="00456803">
      <w:pPr>
        <w:pStyle w:val="Odsekzoznamu"/>
        <w:numPr>
          <w:ilvl w:val="0"/>
          <w:numId w:val="83"/>
        </w:numPr>
        <w:spacing w:before="75" w:after="75" w:line="276" w:lineRule="auto"/>
        <w:jc w:val="both"/>
        <w:rPr>
          <w:b/>
          <w:bCs/>
          <w:u w:val="single"/>
          <w:lang w:val="sk-SK" w:eastAsia="sk-SK"/>
        </w:rPr>
      </w:pPr>
      <w:r>
        <w:t xml:space="preserve">plniť pokyny a príkazy nadriadených orgánov a dodržiavať zásady spolupráce, </w:t>
      </w:r>
    </w:p>
    <w:p w14:paraId="70D6C6FF" w14:textId="77777777" w:rsidR="00967C0F" w:rsidRPr="00967C0F" w:rsidRDefault="00967C0F" w:rsidP="00456803">
      <w:pPr>
        <w:pStyle w:val="Odsekzoznamu"/>
        <w:numPr>
          <w:ilvl w:val="0"/>
          <w:numId w:val="83"/>
        </w:numPr>
        <w:spacing w:before="75" w:after="75" w:line="276" w:lineRule="auto"/>
        <w:jc w:val="both"/>
        <w:rPr>
          <w:b/>
          <w:bCs/>
          <w:u w:val="single"/>
          <w:lang w:val="sk-SK" w:eastAsia="sk-SK"/>
        </w:rPr>
      </w:pPr>
      <w:r>
        <w:t xml:space="preserve">plne využiť pracovný čas a dodržiavať pracovnú disciplínu, </w:t>
      </w:r>
    </w:p>
    <w:p w14:paraId="7A7B53C3" w14:textId="77777777" w:rsidR="00967C0F" w:rsidRPr="00967C0F" w:rsidRDefault="00967C0F" w:rsidP="00456803">
      <w:pPr>
        <w:pStyle w:val="Odsekzoznamu"/>
        <w:numPr>
          <w:ilvl w:val="0"/>
          <w:numId w:val="83"/>
        </w:numPr>
        <w:spacing w:before="75" w:after="75" w:line="276" w:lineRule="auto"/>
        <w:jc w:val="both"/>
        <w:rPr>
          <w:b/>
          <w:bCs/>
          <w:u w:val="single"/>
          <w:lang w:val="sk-SK" w:eastAsia="sk-SK"/>
        </w:rPr>
      </w:pPr>
      <w:r>
        <w:t xml:space="preserve">dodržiavať predpisy o bezpečnosti a ochrane zdravia pri práci a predpisy protipožiarnej bezpečnosti, </w:t>
      </w:r>
    </w:p>
    <w:p w14:paraId="60C5A573" w14:textId="77777777" w:rsidR="00967C0F" w:rsidRPr="00967C0F" w:rsidRDefault="00967C0F" w:rsidP="00456803">
      <w:pPr>
        <w:pStyle w:val="Odsekzoznamu"/>
        <w:numPr>
          <w:ilvl w:val="0"/>
          <w:numId w:val="83"/>
        </w:numPr>
        <w:spacing w:before="75" w:after="75" w:line="276" w:lineRule="auto"/>
        <w:jc w:val="both"/>
        <w:rPr>
          <w:b/>
          <w:bCs/>
          <w:u w:val="single"/>
          <w:lang w:val="sk-SK" w:eastAsia="sk-SK"/>
        </w:rPr>
      </w:pPr>
      <w:r>
        <w:t xml:space="preserve">riadne hospodáriť s prostriedkami, ktoré im boli zverené, </w:t>
      </w:r>
    </w:p>
    <w:p w14:paraId="1D7347C5" w14:textId="77777777" w:rsidR="00967C0F" w:rsidRPr="00967C0F" w:rsidRDefault="00967C0F" w:rsidP="00456803">
      <w:pPr>
        <w:pStyle w:val="Odsekzoznamu"/>
        <w:numPr>
          <w:ilvl w:val="0"/>
          <w:numId w:val="83"/>
        </w:numPr>
        <w:spacing w:before="75" w:after="75" w:line="276" w:lineRule="auto"/>
        <w:jc w:val="both"/>
        <w:rPr>
          <w:b/>
          <w:bCs/>
          <w:u w:val="single"/>
          <w:lang w:val="sk-SK" w:eastAsia="sk-SK"/>
        </w:rPr>
      </w:pPr>
      <w:r>
        <w:t xml:space="preserve">strážiť a ochraňovať majetok pred poškodením, stratou, zničením, krádežou. </w:t>
      </w:r>
    </w:p>
    <w:p w14:paraId="613D9A2D" w14:textId="77777777" w:rsidR="00967C0F" w:rsidRPr="00967C0F" w:rsidRDefault="00967C0F" w:rsidP="00456803">
      <w:pPr>
        <w:pStyle w:val="Odsekzoznamu"/>
        <w:numPr>
          <w:ilvl w:val="0"/>
          <w:numId w:val="83"/>
        </w:numPr>
        <w:spacing w:before="75" w:after="75" w:line="276" w:lineRule="auto"/>
        <w:jc w:val="both"/>
        <w:rPr>
          <w:b/>
          <w:bCs/>
          <w:u w:val="single"/>
          <w:lang w:val="sk-SK" w:eastAsia="sk-SK"/>
        </w:rPr>
      </w:pPr>
      <w:r>
        <w:t xml:space="preserve">rozvíjať u detí duševné a fyzické schopnosti, pri tejto činnosti vychádzať z najnovších poznatkov vedy a z kultúrnych tradícií </w:t>
      </w:r>
    </w:p>
    <w:p w14:paraId="440C9D8F" w14:textId="393A91A5" w:rsidR="00967C0F" w:rsidRPr="00967C0F" w:rsidRDefault="00967C0F" w:rsidP="00456803">
      <w:pPr>
        <w:pStyle w:val="Odsekzoznamu"/>
        <w:numPr>
          <w:ilvl w:val="0"/>
          <w:numId w:val="83"/>
        </w:numPr>
        <w:spacing w:before="75" w:after="75" w:line="276" w:lineRule="auto"/>
        <w:jc w:val="both"/>
        <w:rPr>
          <w:b/>
          <w:bCs/>
          <w:u w:val="single"/>
          <w:lang w:val="sk-SK" w:eastAsia="sk-SK"/>
        </w:rPr>
      </w:pPr>
      <w:r>
        <w:t xml:space="preserve">riadiť sa školským vzdelávacím programom, poznať legislatívu: Zákon č. 245/2008 Z.z. o výchove a vzdelávaní (školský zákon) a o zmene a doplnení niektorých zákonov, Vyhlášku 541/2021 o materskej škole, </w:t>
      </w:r>
    </w:p>
    <w:p w14:paraId="1EF6445A" w14:textId="61E7297B" w:rsidR="00967C0F" w:rsidRPr="00967C0F" w:rsidRDefault="00967C0F" w:rsidP="00456803">
      <w:pPr>
        <w:pStyle w:val="Odsekzoznamu"/>
        <w:numPr>
          <w:ilvl w:val="0"/>
          <w:numId w:val="83"/>
        </w:numPr>
        <w:spacing w:before="75" w:after="75" w:line="276" w:lineRule="auto"/>
        <w:jc w:val="both"/>
        <w:rPr>
          <w:b/>
          <w:bCs/>
          <w:u w:val="single"/>
          <w:lang w:val="sk-SK" w:eastAsia="sk-SK"/>
        </w:rPr>
      </w:pPr>
      <w:r>
        <w:t>zúčastňovať sa rodičovských združení, pedagogických porád ,</w:t>
      </w:r>
    </w:p>
    <w:p w14:paraId="4443E3E0" w14:textId="77777777" w:rsidR="00967C0F" w:rsidRPr="00967C0F" w:rsidRDefault="00967C0F" w:rsidP="00456803">
      <w:pPr>
        <w:pStyle w:val="Odsekzoznamu"/>
        <w:numPr>
          <w:ilvl w:val="0"/>
          <w:numId w:val="83"/>
        </w:numPr>
        <w:spacing w:before="75" w:after="75" w:line="276" w:lineRule="auto"/>
        <w:jc w:val="both"/>
        <w:rPr>
          <w:b/>
          <w:bCs/>
          <w:u w:val="single"/>
          <w:lang w:val="sk-SK" w:eastAsia="sk-SK"/>
        </w:rPr>
      </w:pPr>
      <w:r>
        <w:t>vzdelávať sa a to samostatným štúdiom alebo v organizovaných formách ďalšieho vzdelávania pedagogických zamestnancov,</w:t>
      </w:r>
    </w:p>
    <w:p w14:paraId="7361ED87" w14:textId="77777777" w:rsidR="00967C0F" w:rsidRPr="00967C0F" w:rsidRDefault="00967C0F" w:rsidP="00456803">
      <w:pPr>
        <w:pStyle w:val="Odsekzoznamu"/>
        <w:numPr>
          <w:ilvl w:val="0"/>
          <w:numId w:val="83"/>
        </w:numPr>
        <w:spacing w:before="75" w:after="75" w:line="276" w:lineRule="auto"/>
        <w:jc w:val="both"/>
        <w:rPr>
          <w:b/>
          <w:bCs/>
          <w:u w:val="single"/>
          <w:lang w:val="sk-SK" w:eastAsia="sk-SK"/>
        </w:rPr>
      </w:pPr>
      <w:r>
        <w:t xml:space="preserve"> poskytovať odbornú metodicko-poradenskú činnosť,</w:t>
      </w:r>
    </w:p>
    <w:p w14:paraId="3973C167" w14:textId="77777777" w:rsidR="00967C0F" w:rsidRPr="00967C0F" w:rsidRDefault="00967C0F" w:rsidP="00456803">
      <w:pPr>
        <w:pStyle w:val="Odsekzoznamu"/>
        <w:numPr>
          <w:ilvl w:val="0"/>
          <w:numId w:val="83"/>
        </w:numPr>
        <w:spacing w:before="75" w:after="75" w:line="276" w:lineRule="auto"/>
        <w:jc w:val="both"/>
        <w:rPr>
          <w:b/>
          <w:bCs/>
          <w:u w:val="single"/>
          <w:lang w:val="sk-SK" w:eastAsia="sk-SK"/>
        </w:rPr>
      </w:pPr>
      <w:r>
        <w:t xml:space="preserve"> sústavne sa snažiť utvárať dobrý vzťah rodičov a verejnosti k zariadeniu,</w:t>
      </w:r>
    </w:p>
    <w:p w14:paraId="3242C5FD" w14:textId="77777777" w:rsidR="00967C0F" w:rsidRPr="00967C0F" w:rsidRDefault="00967C0F" w:rsidP="00456803">
      <w:pPr>
        <w:pStyle w:val="Odsekzoznamu"/>
        <w:numPr>
          <w:ilvl w:val="0"/>
          <w:numId w:val="83"/>
        </w:numPr>
        <w:spacing w:before="75" w:after="75" w:line="276" w:lineRule="auto"/>
        <w:jc w:val="both"/>
        <w:rPr>
          <w:b/>
          <w:bCs/>
          <w:u w:val="single"/>
          <w:lang w:val="sk-SK" w:eastAsia="sk-SK"/>
        </w:rPr>
      </w:pPr>
      <w:r>
        <w:t xml:space="preserve">svojím konaním a vystupovaním v škole i na verejnosti poskytovať záruku dobrej výchovy detí. </w:t>
      </w:r>
    </w:p>
    <w:p w14:paraId="7E739AC9" w14:textId="77777777" w:rsidR="00967C0F" w:rsidRPr="00967C0F" w:rsidRDefault="00967C0F" w:rsidP="00456803">
      <w:pPr>
        <w:pStyle w:val="Odsekzoznamu"/>
        <w:numPr>
          <w:ilvl w:val="0"/>
          <w:numId w:val="83"/>
        </w:numPr>
        <w:spacing w:before="75" w:after="75" w:line="276" w:lineRule="auto"/>
        <w:jc w:val="both"/>
        <w:rPr>
          <w:b/>
          <w:bCs/>
          <w:u w:val="single"/>
          <w:lang w:val="sk-SK" w:eastAsia="sk-SK"/>
        </w:rPr>
      </w:pPr>
      <w:r>
        <w:t xml:space="preserve">ostatní zamestnanci zamerajú všetko svoje úsilie na to, aby riadnym vykonávaním svojej práce a v súčinnosti s pedagogickými zamestnancami čo najviac umožnili úspešný priebeh vlastnej výchovnej a vzdelávacej činnosti práce školy. </w:t>
      </w:r>
    </w:p>
    <w:p w14:paraId="71EC6868" w14:textId="17F0A085" w:rsidR="00967C0F" w:rsidRPr="00967C0F" w:rsidRDefault="00967C0F" w:rsidP="00456803">
      <w:pPr>
        <w:pStyle w:val="Odsekzoznamu"/>
        <w:numPr>
          <w:ilvl w:val="0"/>
          <w:numId w:val="83"/>
        </w:numPr>
        <w:spacing w:before="75" w:after="75" w:line="276" w:lineRule="auto"/>
        <w:jc w:val="both"/>
        <w:rPr>
          <w:b/>
          <w:bCs/>
          <w:u w:val="single"/>
          <w:lang w:val="sk-SK" w:eastAsia="sk-SK"/>
        </w:rPr>
      </w:pPr>
      <w:r>
        <w:t xml:space="preserve">zodpovedne, presne a dochvíľne plniť pokyny nadriadených zamestnancov. </w:t>
      </w:r>
    </w:p>
    <w:p w14:paraId="548C23E7" w14:textId="054ADB32" w:rsidR="00967C0F" w:rsidRPr="00967C0F" w:rsidRDefault="00967C0F" w:rsidP="00456803">
      <w:pPr>
        <w:pStyle w:val="Odsekzoznamu"/>
        <w:numPr>
          <w:ilvl w:val="0"/>
          <w:numId w:val="83"/>
        </w:numPr>
        <w:spacing w:before="75" w:after="75" w:line="276" w:lineRule="auto"/>
        <w:jc w:val="both"/>
        <w:rPr>
          <w:b/>
          <w:bCs/>
          <w:u w:val="single"/>
          <w:lang w:val="sk-SK" w:eastAsia="sk-SK"/>
        </w:rPr>
      </w:pPr>
      <w:r>
        <w:t xml:space="preserve">oznámiť dôležité osobné údaje, najmä zmenu rodinného stavu, narodenie dieťaťa, zmenu bydliska a pod. </w:t>
      </w:r>
    </w:p>
    <w:p w14:paraId="124640E8" w14:textId="573CD0C4" w:rsidR="00967C0F" w:rsidRPr="00967C0F" w:rsidRDefault="00967C0F" w:rsidP="00456803">
      <w:pPr>
        <w:pStyle w:val="Odsekzoznamu"/>
        <w:numPr>
          <w:ilvl w:val="0"/>
          <w:numId w:val="83"/>
        </w:numPr>
        <w:spacing w:before="75" w:after="75" w:line="276" w:lineRule="auto"/>
        <w:jc w:val="both"/>
        <w:rPr>
          <w:b/>
          <w:bCs/>
          <w:u w:val="single"/>
          <w:lang w:val="sk-SK" w:eastAsia="sk-SK"/>
        </w:rPr>
      </w:pPr>
      <w:r>
        <w:t>zachovávať mlčanlivosť o skutočnostiach, o ktorých sa dozvedel pri vykonávaní verejnej služby, a ktoré v záujme zamestnávateľa nie je možné oznamovať iným osobám, a to aj</w:t>
      </w:r>
      <w:r w:rsidR="00494983">
        <w:t xml:space="preserve"> po skončení pracovného pomeru </w:t>
      </w:r>
    </w:p>
    <w:p w14:paraId="6C5FC55E" w14:textId="2C34B25E" w:rsidR="00781E19" w:rsidRPr="00967C0F" w:rsidRDefault="00781E19" w:rsidP="00456803">
      <w:pPr>
        <w:pStyle w:val="Odsekzoznamu"/>
        <w:numPr>
          <w:ilvl w:val="0"/>
          <w:numId w:val="83"/>
        </w:numPr>
        <w:spacing w:before="75" w:after="75" w:line="276" w:lineRule="auto"/>
        <w:jc w:val="both"/>
        <w:rPr>
          <w:b/>
          <w:bCs/>
          <w:u w:val="single"/>
          <w:lang w:val="sk-SK" w:eastAsia="sk-SK"/>
        </w:rPr>
      </w:pPr>
      <w:r>
        <w:t>každý zamestnanec je povinný dodržiavať všeobecné právne a vnútorné predpisy,</w:t>
      </w:r>
    </w:p>
    <w:p w14:paraId="2E3EFAB9" w14:textId="77777777" w:rsidR="00144A06" w:rsidRPr="00144A06" w:rsidRDefault="00781E19" w:rsidP="00456803">
      <w:pPr>
        <w:pStyle w:val="Odsekzoznamu"/>
        <w:numPr>
          <w:ilvl w:val="0"/>
          <w:numId w:val="83"/>
        </w:numPr>
        <w:spacing w:before="75" w:after="75" w:line="276" w:lineRule="auto"/>
        <w:jc w:val="both"/>
        <w:rPr>
          <w:b/>
          <w:bCs/>
          <w:u w:val="single"/>
          <w:lang w:val="sk-SK" w:eastAsia="sk-SK"/>
        </w:rPr>
      </w:pPr>
      <w:r>
        <w:t>zamestnanci sú povinní riadne si plniť svoje povinnosti, vyplývajúce z pracovno-právnych vzťahov a z funkcie, ktorou boli v škole poverení,</w:t>
      </w:r>
    </w:p>
    <w:p w14:paraId="137E21F7" w14:textId="77777777" w:rsidR="00144A06" w:rsidRPr="00144A06" w:rsidRDefault="00144A06" w:rsidP="00456803">
      <w:pPr>
        <w:pStyle w:val="Odsekzoznamu"/>
        <w:numPr>
          <w:ilvl w:val="0"/>
          <w:numId w:val="83"/>
        </w:numPr>
        <w:spacing w:before="75" w:after="75" w:line="276" w:lineRule="auto"/>
        <w:jc w:val="both"/>
        <w:rPr>
          <w:b/>
          <w:bCs/>
          <w:u w:val="single"/>
          <w:lang w:val="sk-SK" w:eastAsia="sk-SK"/>
        </w:rPr>
      </w:pPr>
      <w:r>
        <w:t>nástup učiteľov na pracovisko je 5 minút pred začatím pracovného času,</w:t>
      </w:r>
    </w:p>
    <w:p w14:paraId="1C118028" w14:textId="6CC0C369" w:rsidR="00144A06" w:rsidRPr="00144A06" w:rsidRDefault="00144A06" w:rsidP="00456803">
      <w:pPr>
        <w:pStyle w:val="Odsekzoznamu"/>
        <w:numPr>
          <w:ilvl w:val="0"/>
          <w:numId w:val="83"/>
        </w:numPr>
        <w:spacing w:before="75" w:after="75" w:line="276" w:lineRule="auto"/>
        <w:jc w:val="both"/>
        <w:rPr>
          <w:b/>
          <w:bCs/>
          <w:u w:val="single"/>
          <w:lang w:val="sk-SK" w:eastAsia="sk-SK"/>
        </w:rPr>
      </w:pPr>
      <w:r>
        <w:t>je povinný byť v určenom čase v materskej škole, aj v čase porád, aj v čase určenom pri zastupovaní,</w:t>
      </w:r>
    </w:p>
    <w:p w14:paraId="77C90294" w14:textId="77777777" w:rsidR="00144A06" w:rsidRPr="00144A06" w:rsidRDefault="00144A06" w:rsidP="00456803">
      <w:pPr>
        <w:pStyle w:val="Odsekzoznamu"/>
        <w:numPr>
          <w:ilvl w:val="0"/>
          <w:numId w:val="83"/>
        </w:numPr>
        <w:spacing w:before="75" w:after="75" w:line="276" w:lineRule="auto"/>
        <w:jc w:val="both"/>
        <w:rPr>
          <w:b/>
          <w:bCs/>
          <w:u w:val="single"/>
          <w:lang w:val="sk-SK" w:eastAsia="sk-SK"/>
        </w:rPr>
      </w:pPr>
      <w:r>
        <w:t>je povinný vypisovať triednu knihu tak, aby ju každý piatok odovzdal riaditeľovi na kontrolu,</w:t>
      </w:r>
    </w:p>
    <w:p w14:paraId="3192CC92" w14:textId="0794BC8C" w:rsidR="00144A06" w:rsidRDefault="00144A06" w:rsidP="00456803">
      <w:pPr>
        <w:pStyle w:val="Odsekzoznamu"/>
        <w:numPr>
          <w:ilvl w:val="0"/>
          <w:numId w:val="83"/>
        </w:numPr>
        <w:spacing w:before="75" w:after="75" w:line="276" w:lineRule="auto"/>
        <w:jc w:val="both"/>
      </w:pPr>
      <w:r>
        <w:t>pracuje podľa platných učebných osnov a metodických pokynov,</w:t>
      </w:r>
    </w:p>
    <w:p w14:paraId="09084792" w14:textId="5BFEADC2" w:rsidR="00144A06" w:rsidRDefault="00144A06" w:rsidP="00456803">
      <w:pPr>
        <w:pStyle w:val="Odsekzoznamu"/>
        <w:numPr>
          <w:ilvl w:val="0"/>
          <w:numId w:val="83"/>
        </w:numPr>
        <w:spacing w:before="75" w:after="75" w:line="276" w:lineRule="auto"/>
        <w:jc w:val="both"/>
      </w:pPr>
      <w:r>
        <w:t>počas priamej vyučivac</w:t>
      </w:r>
      <w:r w:rsidR="00F00410">
        <w:t>ej činnosti sa nevzďalľuje z tri</w:t>
      </w:r>
      <w:r>
        <w:t>edy, nepoužíva telesné tresty</w:t>
      </w:r>
    </w:p>
    <w:p w14:paraId="3D62A5CD" w14:textId="77777777" w:rsidR="00144A06" w:rsidRDefault="00144A06" w:rsidP="00456803">
      <w:pPr>
        <w:pStyle w:val="Odsekzoznamu"/>
        <w:numPr>
          <w:ilvl w:val="0"/>
          <w:numId w:val="83"/>
        </w:numPr>
        <w:spacing w:before="75" w:after="75" w:line="276" w:lineRule="auto"/>
        <w:jc w:val="both"/>
      </w:pPr>
      <w:r>
        <w:t>zodpovedá za výchovno-vzdelávacie výsledky vo svojej triede,</w:t>
      </w:r>
    </w:p>
    <w:p w14:paraId="14041C77" w14:textId="77777777" w:rsidR="00144A06" w:rsidRDefault="00144A06" w:rsidP="00456803">
      <w:pPr>
        <w:pStyle w:val="Odsekzoznamu"/>
        <w:numPr>
          <w:ilvl w:val="0"/>
          <w:numId w:val="83"/>
        </w:numPr>
        <w:spacing w:before="75" w:after="75" w:line="276" w:lineRule="auto"/>
        <w:jc w:val="both"/>
      </w:pPr>
      <w:r>
        <w:t>sleduje školskú dochádzku, správanie a výchovno-vzdelávacie výsledky detí,</w:t>
      </w:r>
    </w:p>
    <w:p w14:paraId="43E35A88" w14:textId="77777777" w:rsidR="00144A06" w:rsidRDefault="00144A06" w:rsidP="00456803">
      <w:pPr>
        <w:pStyle w:val="Odsekzoznamu"/>
        <w:numPr>
          <w:ilvl w:val="0"/>
          <w:numId w:val="83"/>
        </w:numPr>
        <w:spacing w:before="75" w:after="75" w:line="276" w:lineRule="auto"/>
        <w:jc w:val="both"/>
      </w:pPr>
      <w:r>
        <w:t>všíma si zdravotný stav detí, dbá na dodržiavanie hygienických zásad, vedie deti k zachovaniu osobnej hygieny a k starostlivosti o zovňajšok,</w:t>
      </w:r>
    </w:p>
    <w:p w14:paraId="129028B9" w14:textId="77777777" w:rsidR="00144A06" w:rsidRDefault="00144A06" w:rsidP="00456803">
      <w:pPr>
        <w:pStyle w:val="Odsekzoznamu"/>
        <w:numPr>
          <w:ilvl w:val="0"/>
          <w:numId w:val="83"/>
        </w:numPr>
        <w:spacing w:before="75" w:after="75" w:line="276" w:lineRule="auto"/>
        <w:jc w:val="both"/>
      </w:pPr>
      <w:r>
        <w:t>vedie pedagogickú dokumentáciu triedy,</w:t>
      </w:r>
    </w:p>
    <w:p w14:paraId="53321C17" w14:textId="77777777" w:rsidR="00144A06" w:rsidRDefault="00144A06" w:rsidP="00456803">
      <w:pPr>
        <w:pStyle w:val="Odsekzoznamu"/>
        <w:numPr>
          <w:ilvl w:val="0"/>
          <w:numId w:val="83"/>
        </w:numPr>
        <w:spacing w:before="75" w:after="75" w:line="276" w:lineRule="auto"/>
        <w:jc w:val="both"/>
      </w:pPr>
      <w:r>
        <w:t>informuje žiakov o úlohách, opatreniach, pokynoch a akciách  týkajúcich sa školy alebo triedy,</w:t>
      </w:r>
    </w:p>
    <w:p w14:paraId="4ECA7343" w14:textId="77777777" w:rsidR="00144A06" w:rsidRDefault="00144A06" w:rsidP="00456803">
      <w:pPr>
        <w:pStyle w:val="Odsekzoznamu"/>
        <w:numPr>
          <w:ilvl w:val="0"/>
          <w:numId w:val="83"/>
        </w:numPr>
        <w:spacing w:before="75" w:after="75" w:line="276" w:lineRule="auto"/>
        <w:jc w:val="both"/>
      </w:pPr>
      <w:r>
        <w:t>spolupracuje s vedením školy, ostatnými vyučujúcimi, rodičmi alebo inými zákonnými zástupcami detí v rámci výchovno-vzdelávacieho procesu, v prípade potreby si dohodne s rodičmi termín  na konzultácie alebo iný spôsob informovania o dieťati,</w:t>
      </w:r>
    </w:p>
    <w:p w14:paraId="06114B05" w14:textId="77777777" w:rsidR="00144A06" w:rsidRDefault="00144A06" w:rsidP="00456803">
      <w:pPr>
        <w:pStyle w:val="Odsekzoznamu"/>
        <w:numPr>
          <w:ilvl w:val="0"/>
          <w:numId w:val="83"/>
        </w:numPr>
        <w:spacing w:before="75" w:after="75" w:line="276" w:lineRule="auto"/>
        <w:jc w:val="both"/>
      </w:pPr>
      <w:r>
        <w:t>zabezpečuje a spolupracuje pri mimoškolskej činnosti,</w:t>
      </w:r>
    </w:p>
    <w:p w14:paraId="61DFD6D7" w14:textId="77777777" w:rsidR="00144A06" w:rsidRDefault="00144A06" w:rsidP="00456803">
      <w:pPr>
        <w:pStyle w:val="Odsekzoznamu"/>
        <w:numPr>
          <w:ilvl w:val="0"/>
          <w:numId w:val="83"/>
        </w:numPr>
        <w:spacing w:before="75" w:after="75" w:line="276" w:lineRule="auto"/>
        <w:jc w:val="both"/>
      </w:pPr>
      <w:r>
        <w:t xml:space="preserve">v prípade závažného porušenia školského poriadku dieťaťom spíše podrobný zápis o udalosti, </w:t>
      </w:r>
    </w:p>
    <w:p w14:paraId="69B7028A" w14:textId="6341ED64" w:rsidR="00144A06" w:rsidRDefault="00144A06" w:rsidP="00456803">
      <w:pPr>
        <w:pStyle w:val="Odsekzoznamu"/>
        <w:numPr>
          <w:ilvl w:val="0"/>
          <w:numId w:val="83"/>
        </w:numPr>
        <w:spacing w:before="75" w:after="75" w:line="276" w:lineRule="auto"/>
        <w:jc w:val="both"/>
      </w:pPr>
      <w:r>
        <w:t>organizuje školské akcie, výlety, exkurzie v termínoch odsúhlasených riaditeľom školy,</w:t>
      </w:r>
    </w:p>
    <w:p w14:paraId="2D63C36E" w14:textId="4C04FCEA" w:rsidR="00144A06" w:rsidRDefault="00144A06" w:rsidP="00456803">
      <w:pPr>
        <w:pStyle w:val="Odsekzoznamu"/>
        <w:numPr>
          <w:ilvl w:val="0"/>
          <w:numId w:val="83"/>
        </w:numPr>
        <w:spacing w:before="75" w:after="75" w:line="276" w:lineRule="auto"/>
      </w:pPr>
      <w:r>
        <w:t>denne kontroluje dodržia</w:t>
      </w:r>
      <w:r w:rsidR="00967C0F">
        <w:t>vanie poriadku vo svojej triede.</w:t>
      </w:r>
      <w:r>
        <w:rPr>
          <w:rFonts w:ascii="Arial" w:hAnsi="Arial" w:cs="Arial"/>
          <w:color w:val="000000"/>
          <w:sz w:val="19"/>
          <w:szCs w:val="19"/>
          <w:shd w:val="clear" w:color="auto" w:fill="FFFFFF"/>
        </w:rPr>
        <w:br/>
      </w:r>
      <w:r>
        <w:rPr>
          <w:rFonts w:ascii="Arial" w:hAnsi="Arial" w:cs="Arial"/>
          <w:color w:val="000000"/>
          <w:sz w:val="19"/>
          <w:szCs w:val="19"/>
          <w:shd w:val="clear" w:color="auto" w:fill="FFFFFF"/>
        </w:rPr>
        <w:br/>
      </w:r>
    </w:p>
    <w:p w14:paraId="12C2F3EE" w14:textId="77777777" w:rsidR="00144A06" w:rsidRDefault="00144A06" w:rsidP="00967C0F">
      <w:pPr>
        <w:spacing w:before="75" w:after="75" w:line="276" w:lineRule="auto"/>
        <w:ind w:left="360"/>
      </w:pPr>
    </w:p>
    <w:p w14:paraId="3A067075" w14:textId="77777777" w:rsidR="0053165F" w:rsidRDefault="0053165F" w:rsidP="00967C0F">
      <w:pPr>
        <w:spacing w:before="75" w:after="75" w:line="276" w:lineRule="auto"/>
        <w:ind w:left="360"/>
      </w:pPr>
    </w:p>
    <w:p w14:paraId="2415065B" w14:textId="77777777" w:rsidR="0053165F" w:rsidRDefault="0053165F" w:rsidP="00967C0F">
      <w:pPr>
        <w:spacing w:before="75" w:after="75" w:line="276" w:lineRule="auto"/>
        <w:ind w:left="360"/>
      </w:pPr>
    </w:p>
    <w:p w14:paraId="55A1A055" w14:textId="77777777" w:rsidR="0053165F" w:rsidRDefault="0053165F" w:rsidP="00967C0F">
      <w:pPr>
        <w:spacing w:before="75" w:after="75" w:line="276" w:lineRule="auto"/>
        <w:ind w:left="360"/>
      </w:pPr>
    </w:p>
    <w:p w14:paraId="3490BD76" w14:textId="77777777" w:rsidR="0053165F" w:rsidRDefault="0053165F" w:rsidP="00967C0F">
      <w:pPr>
        <w:spacing w:before="75" w:after="75" w:line="276" w:lineRule="auto"/>
        <w:ind w:left="360"/>
      </w:pPr>
    </w:p>
    <w:p w14:paraId="2FC136E1" w14:textId="77777777" w:rsidR="0053165F" w:rsidRDefault="0053165F" w:rsidP="00967C0F">
      <w:pPr>
        <w:spacing w:before="75" w:after="75" w:line="276" w:lineRule="auto"/>
        <w:ind w:left="360"/>
      </w:pPr>
    </w:p>
    <w:p w14:paraId="22631581" w14:textId="77777777" w:rsidR="0053165F" w:rsidRDefault="0053165F" w:rsidP="00967C0F">
      <w:pPr>
        <w:spacing w:before="75" w:after="75" w:line="276" w:lineRule="auto"/>
        <w:ind w:left="360"/>
      </w:pPr>
    </w:p>
    <w:p w14:paraId="4E3CBF71" w14:textId="77777777" w:rsidR="0053165F" w:rsidRDefault="0053165F" w:rsidP="00967C0F">
      <w:pPr>
        <w:spacing w:before="75" w:after="75" w:line="276" w:lineRule="auto"/>
        <w:ind w:left="360"/>
      </w:pPr>
    </w:p>
    <w:p w14:paraId="0B893A21" w14:textId="77777777" w:rsidR="0053165F" w:rsidRDefault="0053165F" w:rsidP="00967C0F">
      <w:pPr>
        <w:spacing w:before="75" w:after="75" w:line="276" w:lineRule="auto"/>
        <w:ind w:left="360"/>
      </w:pPr>
    </w:p>
    <w:p w14:paraId="2A87C2EE" w14:textId="77777777" w:rsidR="0053165F" w:rsidRDefault="0053165F" w:rsidP="00967C0F">
      <w:pPr>
        <w:spacing w:before="75" w:after="75" w:line="276" w:lineRule="auto"/>
        <w:ind w:left="360"/>
      </w:pPr>
    </w:p>
    <w:p w14:paraId="354DEE1E" w14:textId="77777777" w:rsidR="0053165F" w:rsidRDefault="0053165F" w:rsidP="00967C0F">
      <w:pPr>
        <w:spacing w:before="75" w:after="75" w:line="276" w:lineRule="auto"/>
        <w:ind w:left="360"/>
      </w:pPr>
    </w:p>
    <w:p w14:paraId="3C72AF4F" w14:textId="77777777" w:rsidR="0053165F" w:rsidRDefault="0053165F" w:rsidP="00967C0F">
      <w:pPr>
        <w:spacing w:before="75" w:after="75" w:line="276" w:lineRule="auto"/>
        <w:ind w:left="360"/>
      </w:pPr>
    </w:p>
    <w:p w14:paraId="664EFF7A" w14:textId="0123E91B" w:rsidR="0053165F" w:rsidRPr="0053165F" w:rsidRDefault="0053165F" w:rsidP="0053165F">
      <w:pPr>
        <w:spacing w:line="276" w:lineRule="auto"/>
        <w:jc w:val="center"/>
        <w:rPr>
          <w:sz w:val="32"/>
          <w:szCs w:val="32"/>
          <w:lang w:val="sk-SK" w:eastAsia="sk-SK"/>
        </w:rPr>
      </w:pPr>
      <w:r w:rsidRPr="0053165F">
        <w:rPr>
          <w:b/>
          <w:bCs/>
          <w:sz w:val="32"/>
          <w:szCs w:val="32"/>
          <w:lang w:val="sk-SK" w:eastAsia="sk-SK"/>
        </w:rPr>
        <w:t>Článok 2</w:t>
      </w:r>
    </w:p>
    <w:p w14:paraId="794090BF" w14:textId="77777777" w:rsidR="0053165F" w:rsidRPr="0053165F" w:rsidRDefault="0053165F" w:rsidP="0053165F">
      <w:pPr>
        <w:spacing w:line="276" w:lineRule="auto"/>
        <w:ind w:left="24"/>
        <w:jc w:val="center"/>
        <w:rPr>
          <w:rStyle w:val="Siln"/>
          <w:color w:val="212529"/>
          <w:sz w:val="32"/>
          <w:szCs w:val="32"/>
          <w:shd w:val="clear" w:color="auto" w:fill="FFFFFF"/>
        </w:rPr>
      </w:pPr>
      <w:r w:rsidRPr="0053165F">
        <w:rPr>
          <w:b/>
          <w:bCs/>
          <w:sz w:val="32"/>
          <w:szCs w:val="32"/>
        </w:rPr>
        <w:t>Prevádzka a vnútorný režim materskej školy</w:t>
      </w:r>
    </w:p>
    <w:p w14:paraId="4D44AF74" w14:textId="77777777" w:rsidR="0053165F" w:rsidRPr="0053165F" w:rsidRDefault="0053165F" w:rsidP="0053165F">
      <w:pPr>
        <w:pStyle w:val="Odsekzoznamu"/>
        <w:spacing w:before="75" w:after="75" w:line="276" w:lineRule="auto"/>
        <w:rPr>
          <w:sz w:val="32"/>
          <w:szCs w:val="32"/>
        </w:rPr>
      </w:pPr>
    </w:p>
    <w:p w14:paraId="5F0BE4A2" w14:textId="77777777" w:rsidR="0053165F" w:rsidRDefault="0053165F" w:rsidP="0053165F">
      <w:pPr>
        <w:pStyle w:val="Odsekzoznamu"/>
        <w:spacing w:before="75" w:after="75" w:line="276" w:lineRule="auto"/>
      </w:pPr>
    </w:p>
    <w:p w14:paraId="32E6ACA8" w14:textId="5FFF2DBE" w:rsidR="00DF095D" w:rsidRDefault="00DF095D" w:rsidP="0053165F">
      <w:pPr>
        <w:spacing w:before="75" w:after="75" w:line="276" w:lineRule="auto"/>
      </w:pPr>
      <w:r w:rsidRPr="007436C5">
        <w:t>Na predprimárne vzdelávanie v materských školách sa prijímajú deti v súlade s § 59 zákona č.245/2008 Z.z. a v súlade s § 3 Vyhlášky MŠ SR č.</w:t>
      </w:r>
      <w:r w:rsidR="004F659E" w:rsidRPr="007436C5">
        <w:t>541</w:t>
      </w:r>
      <w:r w:rsidRPr="007436C5">
        <w:t>/20</w:t>
      </w:r>
      <w:r w:rsidR="004F659E" w:rsidRPr="007436C5">
        <w:t xml:space="preserve">21 </w:t>
      </w:r>
      <w:r w:rsidRPr="007436C5">
        <w:t xml:space="preserve">Z.z. o materskej škole </w:t>
      </w:r>
      <w:r w:rsidR="00F626D9">
        <w:t>a od 1. januára 2022 aj podľa Správneho poriadku (§38 ods. 4 zákona č. 596/2003 Z. z.)</w:t>
      </w:r>
    </w:p>
    <w:p w14:paraId="31A953BD" w14:textId="77777777" w:rsidR="004C5B60" w:rsidRDefault="004C5B60" w:rsidP="004C5B60">
      <w:pPr>
        <w:spacing w:line="276" w:lineRule="auto"/>
        <w:jc w:val="both"/>
        <w:rPr>
          <w:b/>
          <w:bCs/>
          <w:lang w:val="sk-SK" w:eastAsia="sk-SK"/>
        </w:rPr>
      </w:pPr>
    </w:p>
    <w:p w14:paraId="396BC4CE" w14:textId="43519A29" w:rsidR="00F56F89" w:rsidRDefault="004C5B60" w:rsidP="00F56F89">
      <w:pPr>
        <w:spacing w:line="276" w:lineRule="auto"/>
        <w:jc w:val="both"/>
        <w:rPr>
          <w:lang w:val="sk-SK" w:eastAsia="sk-SK"/>
        </w:rPr>
      </w:pPr>
      <w:r w:rsidRPr="007436C5">
        <w:rPr>
          <w:b/>
          <w:bCs/>
          <w:lang w:val="sk-SK" w:eastAsia="sk-SK"/>
        </w:rPr>
        <w:t>O prijatí dieťaťa do materskej školy rozhoduje riaditeľka materskej školy </w:t>
      </w:r>
      <w:r w:rsidRPr="007436C5">
        <w:rPr>
          <w:lang w:val="sk-SK" w:eastAsia="sk-SK"/>
        </w:rPr>
        <w:t>podľa § 5 ods. 14 písm. a) zákona č. 596/2003 Z. z. o štátnej správe v školstve a školskej samospráve a o zmene a doplnení niektorých zákonov.</w:t>
      </w:r>
      <w:r w:rsidR="00FF22D7">
        <w:rPr>
          <w:lang w:val="sk-SK" w:eastAsia="sk-SK"/>
        </w:rPr>
        <w:t xml:space="preserve"> Ak sa prijíma dieťa k začiatku školského roka o prijatí rozhodne riaditeľ do 30. júna školského roka, ktorý predchádza školskému roku , v ktorom sa má predprimárne vzdelávanie dieťaťa plniť. </w:t>
      </w:r>
      <w:r w:rsidR="00F56F89">
        <w:rPr>
          <w:lang w:val="sk-SK" w:eastAsia="sk-SK"/>
        </w:rPr>
        <w:t xml:space="preserve">Ak sa prijíma dieťa počas školského roka o prijatí rozhodne riaditeľ do 30. dní od podania žiadosti. </w:t>
      </w:r>
    </w:p>
    <w:p w14:paraId="05F66EFD" w14:textId="77777777" w:rsidR="00FF22D7" w:rsidRDefault="00FF22D7" w:rsidP="004C5B60">
      <w:pPr>
        <w:spacing w:line="276" w:lineRule="auto"/>
        <w:jc w:val="both"/>
        <w:rPr>
          <w:lang w:val="sk-SK" w:eastAsia="sk-SK"/>
        </w:rPr>
      </w:pPr>
    </w:p>
    <w:p w14:paraId="0884595C" w14:textId="77777777" w:rsidR="00244F0E" w:rsidRDefault="00244F0E" w:rsidP="00FF22D7">
      <w:pPr>
        <w:spacing w:line="276" w:lineRule="auto"/>
        <w:jc w:val="both"/>
        <w:rPr>
          <w:u w:val="single"/>
          <w:lang w:val="sk-SK" w:eastAsia="sk-SK"/>
        </w:rPr>
      </w:pPr>
    </w:p>
    <w:p w14:paraId="07376A47" w14:textId="4FB5B241" w:rsidR="00FF22D7" w:rsidRPr="00043DC2" w:rsidRDefault="00FF22D7" w:rsidP="00FF22D7">
      <w:pPr>
        <w:spacing w:line="276" w:lineRule="auto"/>
        <w:jc w:val="both"/>
        <w:rPr>
          <w:u w:val="single"/>
          <w:lang w:val="sk-SK" w:eastAsia="sk-SK"/>
        </w:rPr>
      </w:pPr>
      <w:r w:rsidRPr="00043DC2">
        <w:rPr>
          <w:u w:val="single"/>
          <w:lang w:val="sk-SK" w:eastAsia="sk-SK"/>
        </w:rPr>
        <w:t>Riaditeľka môže rozhodnúť o:</w:t>
      </w:r>
    </w:p>
    <w:p w14:paraId="0A641D8B" w14:textId="7A8645CC" w:rsidR="00FF22D7" w:rsidRDefault="00FF22D7" w:rsidP="00456803">
      <w:pPr>
        <w:pStyle w:val="Odsekzoznamu"/>
        <w:numPr>
          <w:ilvl w:val="0"/>
          <w:numId w:val="35"/>
        </w:numPr>
        <w:spacing w:line="276" w:lineRule="auto"/>
        <w:ind w:left="426"/>
        <w:jc w:val="both"/>
        <w:rPr>
          <w:lang w:val="sk-SK" w:eastAsia="sk-SK"/>
        </w:rPr>
      </w:pPr>
      <w:r w:rsidRPr="00FF22D7">
        <w:rPr>
          <w:lang w:val="sk-SK" w:eastAsia="sk-SK"/>
        </w:rPr>
        <w:t>prijatí dieťaťa do materskej školy</w:t>
      </w:r>
      <w:r w:rsidR="00043DC2">
        <w:rPr>
          <w:lang w:val="sk-SK" w:eastAsia="sk-SK"/>
        </w:rPr>
        <w:t>,</w:t>
      </w:r>
    </w:p>
    <w:p w14:paraId="0FF1EDF2" w14:textId="12C26BEA" w:rsidR="00781617" w:rsidRPr="00FF22D7" w:rsidRDefault="00781617" w:rsidP="00456803">
      <w:pPr>
        <w:pStyle w:val="Odsekzoznamu"/>
        <w:numPr>
          <w:ilvl w:val="0"/>
          <w:numId w:val="35"/>
        </w:numPr>
        <w:spacing w:line="276" w:lineRule="auto"/>
        <w:ind w:left="426"/>
        <w:jc w:val="both"/>
        <w:rPr>
          <w:lang w:val="sk-SK" w:eastAsia="sk-SK"/>
        </w:rPr>
      </w:pPr>
      <w:r>
        <w:rPr>
          <w:lang w:val="sk-SK" w:eastAsia="sk-SK"/>
        </w:rPr>
        <w:t>o prijatí dieťaťa prestupom,</w:t>
      </w:r>
    </w:p>
    <w:p w14:paraId="716910B0" w14:textId="3EE23DCF" w:rsidR="00FF22D7" w:rsidRDefault="00FF22D7" w:rsidP="00456803">
      <w:pPr>
        <w:pStyle w:val="Odsekzoznamu"/>
        <w:numPr>
          <w:ilvl w:val="0"/>
          <w:numId w:val="35"/>
        </w:numPr>
        <w:spacing w:line="276" w:lineRule="auto"/>
        <w:ind w:left="426"/>
        <w:jc w:val="both"/>
        <w:rPr>
          <w:lang w:val="sk-SK" w:eastAsia="sk-SK"/>
        </w:rPr>
      </w:pPr>
      <w:r>
        <w:rPr>
          <w:lang w:val="sk-SK" w:eastAsia="sk-SK"/>
        </w:rPr>
        <w:t>neprijatí dieťaťa do materskej školy</w:t>
      </w:r>
      <w:r w:rsidR="00043DC2">
        <w:rPr>
          <w:lang w:val="sk-SK" w:eastAsia="sk-SK"/>
        </w:rPr>
        <w:t>,</w:t>
      </w:r>
    </w:p>
    <w:p w14:paraId="0C309574" w14:textId="2BC7A1ED" w:rsidR="00043DC2" w:rsidRDefault="00043DC2" w:rsidP="00456803">
      <w:pPr>
        <w:pStyle w:val="Odsekzoznamu"/>
        <w:numPr>
          <w:ilvl w:val="0"/>
          <w:numId w:val="35"/>
        </w:numPr>
        <w:spacing w:line="276" w:lineRule="auto"/>
        <w:ind w:left="426"/>
        <w:jc w:val="both"/>
        <w:rPr>
          <w:lang w:val="sk-SK" w:eastAsia="sk-SK"/>
        </w:rPr>
      </w:pPr>
      <w:r>
        <w:rPr>
          <w:lang w:val="sk-SK" w:eastAsia="sk-SK"/>
        </w:rPr>
        <w:t>prerušení dochádzky dieťaťa do materskej školy</w:t>
      </w:r>
    </w:p>
    <w:p w14:paraId="43A79BF8" w14:textId="763270E7" w:rsidR="00043DC2" w:rsidRDefault="00043DC2" w:rsidP="00456803">
      <w:pPr>
        <w:pStyle w:val="Odsekzoznamu"/>
        <w:numPr>
          <w:ilvl w:val="0"/>
          <w:numId w:val="35"/>
        </w:numPr>
        <w:spacing w:line="276" w:lineRule="auto"/>
        <w:ind w:left="426"/>
        <w:jc w:val="both"/>
        <w:rPr>
          <w:lang w:val="sk-SK" w:eastAsia="sk-SK"/>
        </w:rPr>
      </w:pPr>
      <w:r>
        <w:rPr>
          <w:lang w:val="sk-SK" w:eastAsia="sk-SK"/>
        </w:rPr>
        <w:t>predčasnom skončení predprimárneho vzdelávania, ak nejde</w:t>
      </w:r>
      <w:r w:rsidR="00F660FA">
        <w:rPr>
          <w:lang w:val="sk-SK" w:eastAsia="sk-SK"/>
        </w:rPr>
        <w:t xml:space="preserve"> </w:t>
      </w:r>
      <w:r>
        <w:rPr>
          <w:lang w:val="sk-SK" w:eastAsia="sk-SK"/>
        </w:rPr>
        <w:t xml:space="preserve">o </w:t>
      </w:r>
      <w:proofErr w:type="spellStart"/>
      <w:r>
        <w:rPr>
          <w:lang w:val="sk-SK" w:eastAsia="sk-SK"/>
        </w:rPr>
        <w:t>o</w:t>
      </w:r>
      <w:proofErr w:type="spellEnd"/>
      <w:r>
        <w:rPr>
          <w:lang w:val="sk-SK" w:eastAsia="sk-SK"/>
        </w:rPr>
        <w:t> povinné predprimárne vzdelávanie.</w:t>
      </w:r>
    </w:p>
    <w:p w14:paraId="086A10A9" w14:textId="06A46379" w:rsidR="00043DC2" w:rsidRDefault="00043DC2" w:rsidP="00456803">
      <w:pPr>
        <w:pStyle w:val="Odsekzoznamu"/>
        <w:numPr>
          <w:ilvl w:val="0"/>
          <w:numId w:val="35"/>
        </w:numPr>
        <w:spacing w:line="276" w:lineRule="auto"/>
        <w:ind w:left="426"/>
        <w:jc w:val="both"/>
        <w:rPr>
          <w:lang w:val="sk-SK" w:eastAsia="sk-SK"/>
        </w:rPr>
      </w:pPr>
      <w:r>
        <w:rPr>
          <w:lang w:val="sk-SK" w:eastAsia="sk-SK"/>
        </w:rPr>
        <w:t>oslobodení dieťaťa od povinnosti dochádzať do školy zo zdravotných dôvod, ak ide o povinné predprimárne vzdelávanie</w:t>
      </w:r>
    </w:p>
    <w:p w14:paraId="295854D6" w14:textId="44BA6CE9" w:rsidR="00043DC2" w:rsidRDefault="00043DC2" w:rsidP="00456803">
      <w:pPr>
        <w:pStyle w:val="Odsekzoznamu"/>
        <w:numPr>
          <w:ilvl w:val="0"/>
          <w:numId w:val="35"/>
        </w:numPr>
        <w:spacing w:line="276" w:lineRule="auto"/>
        <w:ind w:left="426"/>
        <w:jc w:val="both"/>
        <w:rPr>
          <w:lang w:val="sk-SK" w:eastAsia="sk-SK"/>
        </w:rPr>
      </w:pPr>
      <w:r>
        <w:rPr>
          <w:lang w:val="sk-SK" w:eastAsia="sk-SK"/>
        </w:rPr>
        <w:t>povolení individuálneho vzdelávania dieťaťa, ak ide o povinné predprimárne vzdelávanie</w:t>
      </w:r>
    </w:p>
    <w:p w14:paraId="69290AAF" w14:textId="0883DB5F" w:rsidR="00043DC2" w:rsidRDefault="00043DC2" w:rsidP="00456803">
      <w:pPr>
        <w:pStyle w:val="Odsekzoznamu"/>
        <w:numPr>
          <w:ilvl w:val="0"/>
          <w:numId w:val="35"/>
        </w:numPr>
        <w:spacing w:line="276" w:lineRule="auto"/>
        <w:ind w:left="426"/>
        <w:jc w:val="both"/>
        <w:rPr>
          <w:lang w:val="sk-SK" w:eastAsia="sk-SK"/>
        </w:rPr>
      </w:pPr>
      <w:r>
        <w:rPr>
          <w:lang w:val="sk-SK" w:eastAsia="sk-SK"/>
        </w:rPr>
        <w:t>pokračovaní plnenia povin</w:t>
      </w:r>
      <w:r w:rsidR="00872866">
        <w:rPr>
          <w:lang w:val="sk-SK" w:eastAsia="sk-SK"/>
        </w:rPr>
        <w:t>ného predprimárneho vzdelávania.</w:t>
      </w:r>
    </w:p>
    <w:p w14:paraId="6A52E0B8" w14:textId="77777777" w:rsidR="00872866" w:rsidRDefault="00872866" w:rsidP="00872866">
      <w:pPr>
        <w:pStyle w:val="Odsekzoznamu"/>
        <w:spacing w:line="276" w:lineRule="auto"/>
        <w:ind w:left="426"/>
        <w:jc w:val="both"/>
        <w:rPr>
          <w:lang w:val="sk-SK" w:eastAsia="sk-SK"/>
        </w:rPr>
      </w:pPr>
    </w:p>
    <w:p w14:paraId="4E285148" w14:textId="45838DE6" w:rsidR="00872866" w:rsidRDefault="00872866" w:rsidP="00872866">
      <w:pPr>
        <w:spacing w:line="276" w:lineRule="auto"/>
        <w:jc w:val="both"/>
        <w:rPr>
          <w:lang w:val="sk-SK" w:eastAsia="sk-SK"/>
        </w:rPr>
      </w:pPr>
      <w:r>
        <w:rPr>
          <w:bCs/>
          <w:lang w:val="sk-SK" w:eastAsia="sk-SK"/>
        </w:rPr>
        <w:t>P</w:t>
      </w:r>
      <w:r w:rsidRPr="00872866">
        <w:rPr>
          <w:bCs/>
          <w:lang w:val="sk-SK" w:eastAsia="sk-SK"/>
        </w:rPr>
        <w:t>ísomné rozhodnutie o prijatí alebo neprijatí dieťaťa </w:t>
      </w:r>
      <w:r w:rsidRPr="00872866">
        <w:rPr>
          <w:lang w:val="sk-SK" w:eastAsia="sk-SK"/>
        </w:rPr>
        <w:t>do materskej školy k začiatku školského roka vydá riaditeľka do 5tich, najnes</w:t>
      </w:r>
      <w:r>
        <w:rPr>
          <w:lang w:val="sk-SK" w:eastAsia="sk-SK"/>
        </w:rPr>
        <w:t>kôr 30 dní od podania žiadosti.</w:t>
      </w:r>
    </w:p>
    <w:p w14:paraId="62E787D8" w14:textId="77777777" w:rsidR="00872866" w:rsidRPr="00872866" w:rsidRDefault="00872866" w:rsidP="00872866">
      <w:pPr>
        <w:spacing w:line="276" w:lineRule="auto"/>
        <w:jc w:val="both"/>
        <w:rPr>
          <w:lang w:val="sk-SK" w:eastAsia="sk-SK"/>
        </w:rPr>
      </w:pPr>
    </w:p>
    <w:p w14:paraId="3E1608CC" w14:textId="2FA12EBB" w:rsidR="00FF22D7" w:rsidRPr="00043DC2" w:rsidRDefault="00FF22D7" w:rsidP="00FF22D7">
      <w:pPr>
        <w:spacing w:line="276" w:lineRule="auto"/>
        <w:ind w:left="66"/>
        <w:jc w:val="both"/>
        <w:rPr>
          <w:u w:val="single"/>
          <w:lang w:val="sk-SK" w:eastAsia="sk-SK"/>
        </w:rPr>
      </w:pPr>
      <w:r w:rsidRPr="00043DC2">
        <w:rPr>
          <w:u w:val="single"/>
          <w:lang w:val="sk-SK" w:eastAsia="sk-SK"/>
        </w:rPr>
        <w:t>Prijatie dieťaťa platí až kým:</w:t>
      </w:r>
    </w:p>
    <w:p w14:paraId="3137400E" w14:textId="5E367EDD" w:rsidR="00FF22D7" w:rsidRDefault="00FF22D7" w:rsidP="00456803">
      <w:pPr>
        <w:pStyle w:val="Odsekzoznamu"/>
        <w:numPr>
          <w:ilvl w:val="0"/>
          <w:numId w:val="36"/>
        </w:numPr>
        <w:spacing w:line="276" w:lineRule="auto"/>
        <w:ind w:left="426" w:hanging="426"/>
        <w:jc w:val="both"/>
        <w:rPr>
          <w:lang w:val="sk-SK" w:eastAsia="sk-SK"/>
        </w:rPr>
      </w:pPr>
      <w:r>
        <w:rPr>
          <w:lang w:val="sk-SK" w:eastAsia="sk-SK"/>
        </w:rPr>
        <w:t>dieťa nezačne plniť školskú dochádzku,</w:t>
      </w:r>
    </w:p>
    <w:p w14:paraId="0AD666E8" w14:textId="7A2FD023" w:rsidR="00FF22D7" w:rsidRDefault="00FF22D7" w:rsidP="00456803">
      <w:pPr>
        <w:pStyle w:val="Odsekzoznamu"/>
        <w:numPr>
          <w:ilvl w:val="0"/>
          <w:numId w:val="36"/>
        </w:numPr>
        <w:spacing w:line="276" w:lineRule="auto"/>
        <w:ind w:left="426" w:hanging="426"/>
        <w:jc w:val="both"/>
        <w:rPr>
          <w:lang w:val="sk-SK" w:eastAsia="sk-SK"/>
        </w:rPr>
      </w:pPr>
      <w:r>
        <w:rPr>
          <w:lang w:val="sk-SK" w:eastAsia="sk-SK"/>
        </w:rPr>
        <w:t>zákonný zástupca</w:t>
      </w:r>
      <w:r w:rsidR="00F660FA">
        <w:rPr>
          <w:lang w:val="sk-SK" w:eastAsia="sk-SK"/>
        </w:rPr>
        <w:t xml:space="preserve"> neoznámi riaditeľke</w:t>
      </w:r>
      <w:r>
        <w:rPr>
          <w:lang w:val="sk-SK" w:eastAsia="sk-SK"/>
        </w:rPr>
        <w:t>, že dieťa nebude navštevovať materskú školu,</w:t>
      </w:r>
    </w:p>
    <w:p w14:paraId="03D3BE42" w14:textId="1873938D" w:rsidR="00FF22D7" w:rsidRPr="00FF22D7" w:rsidRDefault="005C7A8E" w:rsidP="00456803">
      <w:pPr>
        <w:pStyle w:val="Odsekzoznamu"/>
        <w:numPr>
          <w:ilvl w:val="0"/>
          <w:numId w:val="36"/>
        </w:numPr>
        <w:spacing w:line="276" w:lineRule="auto"/>
        <w:ind w:left="426" w:hanging="426"/>
        <w:jc w:val="both"/>
        <w:rPr>
          <w:lang w:val="sk-SK" w:eastAsia="sk-SK"/>
        </w:rPr>
      </w:pPr>
      <w:r>
        <w:rPr>
          <w:lang w:val="sk-SK" w:eastAsia="sk-SK"/>
        </w:rPr>
        <w:t>riaditeľ</w:t>
      </w:r>
      <w:r w:rsidR="00FF22D7">
        <w:rPr>
          <w:lang w:val="sk-SK" w:eastAsia="sk-SK"/>
        </w:rPr>
        <w:t xml:space="preserve"> z dôvodu </w:t>
      </w:r>
      <w:r w:rsidR="003C17BD">
        <w:rPr>
          <w:lang w:val="sk-SK" w:eastAsia="sk-SK"/>
        </w:rPr>
        <w:t xml:space="preserve">opakovaného porušovania školského poriadku </w:t>
      </w:r>
      <w:r w:rsidR="00FF22D7">
        <w:rPr>
          <w:lang w:val="sk-SK" w:eastAsia="sk-SK"/>
        </w:rPr>
        <w:t>nerozhodne o predčasnom skončení predprimárneho vzdelávania (ak nejde o povinné predprimárne vzdelávanie).</w:t>
      </w:r>
    </w:p>
    <w:p w14:paraId="567A72AF" w14:textId="549408F4" w:rsidR="00DF095D" w:rsidRPr="007436C5" w:rsidRDefault="00DF095D" w:rsidP="007B6ABC">
      <w:pPr>
        <w:spacing w:line="276" w:lineRule="auto"/>
      </w:pPr>
    </w:p>
    <w:p w14:paraId="328E929E" w14:textId="77777777" w:rsidR="00DF095D" w:rsidRPr="007436C5" w:rsidRDefault="00DF095D" w:rsidP="007B6ABC">
      <w:pPr>
        <w:spacing w:line="276" w:lineRule="auto"/>
        <w:rPr>
          <w:b/>
        </w:rPr>
      </w:pPr>
      <w:r w:rsidRPr="007436C5">
        <w:rPr>
          <w:b/>
        </w:rPr>
        <w:t>Na predprimárne vzdelávanie sa prijíma :</w:t>
      </w:r>
    </w:p>
    <w:p w14:paraId="229B9895" w14:textId="77777777" w:rsidR="00DF095D" w:rsidRPr="007436C5" w:rsidRDefault="00DF095D" w:rsidP="007B6ABC">
      <w:pPr>
        <w:spacing w:line="276" w:lineRule="auto"/>
      </w:pPr>
    </w:p>
    <w:p w14:paraId="46395628" w14:textId="59C091DE" w:rsidR="00DF095D" w:rsidRPr="007436C5" w:rsidRDefault="00DF095D" w:rsidP="00456803">
      <w:pPr>
        <w:pStyle w:val="Odsekzoznamu1"/>
        <w:numPr>
          <w:ilvl w:val="0"/>
          <w:numId w:val="30"/>
        </w:numPr>
        <w:ind w:left="426"/>
        <w:rPr>
          <w:rFonts w:ascii="Times New Roman" w:hAnsi="Times New Roman"/>
          <w:sz w:val="24"/>
          <w:szCs w:val="24"/>
        </w:rPr>
      </w:pPr>
      <w:r w:rsidRPr="007436C5">
        <w:rPr>
          <w:rFonts w:ascii="Times New Roman" w:hAnsi="Times New Roman"/>
          <w:sz w:val="24"/>
          <w:szCs w:val="24"/>
        </w:rPr>
        <w:t>spravidla dieťa od troch rokov veku,</w:t>
      </w:r>
    </w:p>
    <w:p w14:paraId="20AB280E" w14:textId="07C2A9BF" w:rsidR="00DF095D" w:rsidRPr="007436C5" w:rsidRDefault="00DF095D" w:rsidP="00456803">
      <w:pPr>
        <w:pStyle w:val="Odsekzoznamu1"/>
        <w:numPr>
          <w:ilvl w:val="0"/>
          <w:numId w:val="30"/>
        </w:numPr>
        <w:ind w:left="426"/>
        <w:rPr>
          <w:rFonts w:ascii="Times New Roman" w:hAnsi="Times New Roman"/>
          <w:sz w:val="24"/>
          <w:szCs w:val="24"/>
        </w:rPr>
      </w:pPr>
      <w:r w:rsidRPr="007436C5">
        <w:rPr>
          <w:rFonts w:ascii="Times New Roman" w:hAnsi="Times New Roman"/>
          <w:sz w:val="24"/>
          <w:szCs w:val="24"/>
        </w:rPr>
        <w:t>dieťa</w:t>
      </w:r>
      <w:r w:rsidRPr="005C7A8E">
        <w:rPr>
          <w:rFonts w:ascii="Times New Roman" w:hAnsi="Times New Roman"/>
          <w:sz w:val="24"/>
          <w:szCs w:val="24"/>
        </w:rPr>
        <w:t>,</w:t>
      </w:r>
      <w:r w:rsidR="005C7A8E">
        <w:rPr>
          <w:rFonts w:ascii="Times New Roman" w:hAnsi="Times New Roman"/>
          <w:sz w:val="24"/>
          <w:szCs w:val="24"/>
        </w:rPr>
        <w:t xml:space="preserve"> ktoré </w:t>
      </w:r>
      <w:r w:rsidR="005C7A8E" w:rsidRPr="005C7A8E">
        <w:rPr>
          <w:rFonts w:ascii="Times New Roman" w:hAnsi="Times New Roman"/>
          <w:color w:val="212529"/>
          <w:sz w:val="24"/>
          <w:szCs w:val="24"/>
        </w:rPr>
        <w:t xml:space="preserve"> dovŕšilo 5 rokov do 31. 08. príslušného kalendárneho roku</w:t>
      </w:r>
      <w:r w:rsidR="005C7A8E">
        <w:rPr>
          <w:rFonts w:ascii="Times New Roman" w:hAnsi="Times New Roman"/>
          <w:color w:val="212529"/>
          <w:sz w:val="24"/>
          <w:szCs w:val="24"/>
        </w:rPr>
        <w:t xml:space="preserve"> a  teda plní povinné predprimárne vzdelávanie v nasledujúcom školskom roku,</w:t>
      </w:r>
    </w:p>
    <w:p w14:paraId="612C6DA9" w14:textId="31F29C62" w:rsidR="00DF095D" w:rsidRPr="007436C5" w:rsidRDefault="00DF095D" w:rsidP="00456803">
      <w:pPr>
        <w:pStyle w:val="Odsekzoznamu1"/>
        <w:numPr>
          <w:ilvl w:val="0"/>
          <w:numId w:val="30"/>
        </w:numPr>
        <w:ind w:left="426"/>
        <w:rPr>
          <w:rFonts w:ascii="Times New Roman" w:hAnsi="Times New Roman"/>
          <w:sz w:val="24"/>
          <w:szCs w:val="24"/>
        </w:rPr>
      </w:pPr>
      <w:r w:rsidRPr="007436C5">
        <w:rPr>
          <w:rFonts w:ascii="Times New Roman" w:hAnsi="Times New Roman"/>
          <w:sz w:val="24"/>
          <w:szCs w:val="24"/>
        </w:rPr>
        <w:t>dieťa, ktoré dovŕšilo šiesty rok veku</w:t>
      </w:r>
      <w:r w:rsidR="005C7A8E">
        <w:rPr>
          <w:rFonts w:ascii="Times New Roman" w:hAnsi="Times New Roman"/>
          <w:sz w:val="24"/>
          <w:szCs w:val="24"/>
        </w:rPr>
        <w:t xml:space="preserve"> a </w:t>
      </w:r>
      <w:r w:rsidRPr="007436C5">
        <w:rPr>
          <w:rFonts w:ascii="Times New Roman" w:hAnsi="Times New Roman"/>
          <w:sz w:val="24"/>
          <w:szCs w:val="24"/>
        </w:rPr>
        <w:t xml:space="preserve"> </w:t>
      </w:r>
      <w:r w:rsidR="005C7A8E">
        <w:rPr>
          <w:rFonts w:ascii="Times New Roman" w:hAnsi="Times New Roman"/>
          <w:sz w:val="24"/>
          <w:szCs w:val="24"/>
        </w:rPr>
        <w:t>pokračuje v plnení povinného predprimárneho vzdelávania,</w:t>
      </w:r>
    </w:p>
    <w:p w14:paraId="11A5D350" w14:textId="6BE1EBCF" w:rsidR="00DF095D" w:rsidRPr="007436C5" w:rsidRDefault="005C7A8E" w:rsidP="00456803">
      <w:pPr>
        <w:pStyle w:val="Odsekzoznamu1"/>
        <w:numPr>
          <w:ilvl w:val="0"/>
          <w:numId w:val="30"/>
        </w:numPr>
        <w:ind w:left="426"/>
        <w:rPr>
          <w:rFonts w:ascii="Times New Roman" w:hAnsi="Times New Roman"/>
          <w:sz w:val="24"/>
          <w:szCs w:val="24"/>
        </w:rPr>
      </w:pPr>
      <w:r>
        <w:rPr>
          <w:rFonts w:ascii="Times New Roman" w:hAnsi="Times New Roman"/>
          <w:sz w:val="24"/>
          <w:szCs w:val="24"/>
        </w:rPr>
        <w:t xml:space="preserve">dieťa so </w:t>
      </w:r>
      <w:r w:rsidR="00A9549A">
        <w:rPr>
          <w:rFonts w:ascii="Times New Roman" w:hAnsi="Times New Roman"/>
          <w:sz w:val="24"/>
          <w:szCs w:val="24"/>
        </w:rPr>
        <w:t>ZZ</w:t>
      </w:r>
      <w:r>
        <w:rPr>
          <w:rFonts w:ascii="Times New Roman" w:hAnsi="Times New Roman"/>
          <w:sz w:val="24"/>
          <w:szCs w:val="24"/>
        </w:rPr>
        <w:t xml:space="preserve"> ak má materská škola </w:t>
      </w:r>
      <w:r w:rsidR="00B307ED">
        <w:rPr>
          <w:rFonts w:ascii="Times New Roman" w:hAnsi="Times New Roman"/>
          <w:sz w:val="24"/>
          <w:szCs w:val="24"/>
        </w:rPr>
        <w:t>vhodné podmienky(personálne, priestorové, materiálne a pod),</w:t>
      </w:r>
    </w:p>
    <w:p w14:paraId="1A21FC60" w14:textId="77777777" w:rsidR="003D5CA8" w:rsidRDefault="00DF095D" w:rsidP="00456803">
      <w:pPr>
        <w:pStyle w:val="Odsekzoznamu1"/>
        <w:numPr>
          <w:ilvl w:val="0"/>
          <w:numId w:val="30"/>
        </w:numPr>
        <w:ind w:left="426"/>
        <w:rPr>
          <w:rFonts w:ascii="Times New Roman" w:hAnsi="Times New Roman"/>
          <w:sz w:val="24"/>
          <w:szCs w:val="24"/>
        </w:rPr>
      </w:pPr>
      <w:r w:rsidRPr="007436C5">
        <w:rPr>
          <w:rFonts w:ascii="Times New Roman" w:hAnsi="Times New Roman"/>
          <w:sz w:val="24"/>
          <w:szCs w:val="24"/>
        </w:rPr>
        <w:t>ak je voľná kapacita, možno p</w:t>
      </w:r>
      <w:r w:rsidR="003D5CA8">
        <w:rPr>
          <w:rFonts w:ascii="Times New Roman" w:hAnsi="Times New Roman"/>
          <w:sz w:val="24"/>
          <w:szCs w:val="24"/>
        </w:rPr>
        <w:t>rijať dieťa od dvoch rokov veku,</w:t>
      </w:r>
    </w:p>
    <w:p w14:paraId="6EFBA69D" w14:textId="400B636C" w:rsidR="003D5CA8" w:rsidRPr="003D5CA8" w:rsidRDefault="00781617" w:rsidP="00456803">
      <w:pPr>
        <w:pStyle w:val="Odsekzoznamu1"/>
        <w:numPr>
          <w:ilvl w:val="0"/>
          <w:numId w:val="30"/>
        </w:numPr>
        <w:ind w:left="426"/>
        <w:rPr>
          <w:rFonts w:ascii="Times New Roman" w:hAnsi="Times New Roman"/>
          <w:sz w:val="24"/>
          <w:szCs w:val="24"/>
        </w:rPr>
      </w:pPr>
      <w:r>
        <w:rPr>
          <w:rStyle w:val="Siln"/>
          <w:rFonts w:ascii="Times New Roman" w:hAnsi="Times New Roman"/>
          <w:b w:val="0"/>
          <w:color w:val="000000" w:themeColor="text1"/>
          <w:shd w:val="clear" w:color="auto" w:fill="FFFFFF"/>
        </w:rPr>
        <w:t>ak z</w:t>
      </w:r>
      <w:r w:rsidR="003D5CA8" w:rsidRPr="003D5CA8">
        <w:rPr>
          <w:rStyle w:val="Siln"/>
          <w:rFonts w:ascii="Times New Roman" w:hAnsi="Times New Roman"/>
          <w:b w:val="0"/>
          <w:color w:val="000000" w:themeColor="text1"/>
          <w:shd w:val="clear" w:color="auto" w:fill="FFFFFF"/>
        </w:rPr>
        <w:t>ákonný zástupca alebo zástupca zariadenia požiada o prijatie prestupom</w:t>
      </w:r>
    </w:p>
    <w:p w14:paraId="55910AAC" w14:textId="77777777" w:rsidR="003D5CA8" w:rsidRPr="007436C5" w:rsidRDefault="003D5CA8" w:rsidP="003D5CA8">
      <w:pPr>
        <w:pStyle w:val="Odsekzoznamu1"/>
        <w:ind w:left="426"/>
        <w:rPr>
          <w:rFonts w:ascii="Times New Roman" w:hAnsi="Times New Roman"/>
          <w:sz w:val="24"/>
          <w:szCs w:val="24"/>
        </w:rPr>
      </w:pPr>
    </w:p>
    <w:p w14:paraId="070A5A97" w14:textId="77777777" w:rsidR="00F00410" w:rsidRDefault="00F00410" w:rsidP="007B6ABC">
      <w:pPr>
        <w:spacing w:line="276" w:lineRule="auto"/>
        <w:jc w:val="both"/>
        <w:rPr>
          <w:b/>
          <w:bCs/>
          <w:lang w:val="sk-SK" w:eastAsia="sk-SK"/>
        </w:rPr>
      </w:pPr>
    </w:p>
    <w:p w14:paraId="52052860" w14:textId="77777777" w:rsidR="006A7B59" w:rsidRDefault="006A7B59" w:rsidP="007B6ABC">
      <w:pPr>
        <w:spacing w:line="276" w:lineRule="auto"/>
        <w:jc w:val="both"/>
        <w:rPr>
          <w:b/>
          <w:bCs/>
          <w:lang w:val="sk-SK" w:eastAsia="sk-SK"/>
        </w:rPr>
      </w:pPr>
      <w:r w:rsidRPr="007436C5">
        <w:rPr>
          <w:b/>
          <w:bCs/>
          <w:lang w:val="sk-SK" w:eastAsia="sk-SK"/>
        </w:rPr>
        <w:t>Na predprimárne vzdelávanie sa prednostne prijíma:</w:t>
      </w:r>
    </w:p>
    <w:p w14:paraId="13101573" w14:textId="77777777" w:rsidR="00F83A4F" w:rsidRPr="007436C5" w:rsidRDefault="00F83A4F" w:rsidP="00E027BB">
      <w:pPr>
        <w:numPr>
          <w:ilvl w:val="0"/>
          <w:numId w:val="26"/>
        </w:numPr>
        <w:shd w:val="clear" w:color="auto" w:fill="FFFFFF"/>
        <w:spacing w:before="100" w:beforeAutospacing="1" w:after="100" w:afterAutospacing="1"/>
        <w:jc w:val="both"/>
        <w:rPr>
          <w:color w:val="212529"/>
          <w:lang w:val="sk-SK" w:eastAsia="sk-SK"/>
        </w:rPr>
      </w:pPr>
      <w:r w:rsidRPr="007436C5">
        <w:rPr>
          <w:color w:val="212529"/>
        </w:rPr>
        <w:t>dovŕšil</w:t>
      </w:r>
      <w:r>
        <w:rPr>
          <w:color w:val="212529"/>
        </w:rPr>
        <w:t>o</w:t>
      </w:r>
      <w:r w:rsidRPr="007436C5">
        <w:rPr>
          <w:color w:val="212529"/>
        </w:rPr>
        <w:t xml:space="preserve"> 5 rokov do 31. 08. príslušného kalendárneho roku, ktorý predchádza začiatku školského roka, v ktorom pre ne bude predprimárne vzdelávanie povinné,</w:t>
      </w:r>
    </w:p>
    <w:p w14:paraId="6B13895B" w14:textId="77777777" w:rsidR="00F83A4F" w:rsidRPr="007436C5" w:rsidRDefault="00F83A4F" w:rsidP="00E027BB">
      <w:pPr>
        <w:numPr>
          <w:ilvl w:val="0"/>
          <w:numId w:val="26"/>
        </w:numPr>
        <w:shd w:val="clear" w:color="auto" w:fill="FFFFFF"/>
        <w:spacing w:before="100" w:beforeAutospacing="1" w:after="100" w:afterAutospacing="1"/>
        <w:jc w:val="both"/>
        <w:rPr>
          <w:color w:val="212529"/>
        </w:rPr>
      </w:pPr>
      <w:r w:rsidRPr="007436C5">
        <w:rPr>
          <w:color w:val="212529"/>
        </w:rPr>
        <w:t>v príslušnom školskom roku pokračuj</w:t>
      </w:r>
      <w:r>
        <w:rPr>
          <w:color w:val="212529"/>
        </w:rPr>
        <w:t>e</w:t>
      </w:r>
      <w:r w:rsidRPr="007436C5">
        <w:rPr>
          <w:color w:val="212529"/>
        </w:rPr>
        <w:t xml:space="preserve"> v plnení povin</w:t>
      </w:r>
      <w:r>
        <w:rPr>
          <w:color w:val="212529"/>
        </w:rPr>
        <w:t>ného predprimárneho vzdelávania,</w:t>
      </w:r>
    </w:p>
    <w:p w14:paraId="1DE1BF1F" w14:textId="77777777" w:rsidR="00F83A4F" w:rsidRPr="007436C5" w:rsidRDefault="00F83A4F" w:rsidP="00E027BB">
      <w:pPr>
        <w:numPr>
          <w:ilvl w:val="0"/>
          <w:numId w:val="26"/>
        </w:numPr>
        <w:spacing w:line="276" w:lineRule="auto"/>
        <w:jc w:val="both"/>
        <w:rPr>
          <w:lang w:val="sk-SK" w:eastAsia="sk-SK"/>
        </w:rPr>
      </w:pPr>
      <w:r>
        <w:rPr>
          <w:lang w:val="sk-SK" w:eastAsia="sk-SK"/>
        </w:rPr>
        <w:t>dieťa, ktoré na základe žiadosti zákonného zástupcu, súhlasného vyjadrenia príslušného zariadenie poradenstva a prevencie a tiež súhlasného vyjadrenia všeobecného lekára pre deti a dorast predčasne plní povinné predprimárne vzdelávanie.</w:t>
      </w:r>
    </w:p>
    <w:p w14:paraId="76FC2869" w14:textId="77777777" w:rsidR="007E294A" w:rsidRDefault="007E294A" w:rsidP="007E294A">
      <w:pPr>
        <w:spacing w:line="276" w:lineRule="auto"/>
        <w:ind w:left="24"/>
        <w:jc w:val="both"/>
        <w:rPr>
          <w:lang w:val="sk-SK" w:eastAsia="sk-SK"/>
        </w:rPr>
      </w:pPr>
    </w:p>
    <w:p w14:paraId="716CCB9D" w14:textId="093A1C70" w:rsidR="00F626D9" w:rsidRDefault="007E294A" w:rsidP="007E294A">
      <w:pPr>
        <w:spacing w:line="276" w:lineRule="auto"/>
        <w:ind w:left="24"/>
        <w:jc w:val="both"/>
        <w:rPr>
          <w:b/>
          <w:lang w:val="sk-SK" w:eastAsia="sk-SK"/>
        </w:rPr>
      </w:pPr>
      <w:r>
        <w:rPr>
          <w:b/>
          <w:lang w:val="sk-SK" w:eastAsia="sk-SK"/>
        </w:rPr>
        <w:t>Podmienky</w:t>
      </w:r>
      <w:r w:rsidR="00F626D9">
        <w:rPr>
          <w:b/>
          <w:lang w:val="sk-SK" w:eastAsia="sk-SK"/>
        </w:rPr>
        <w:t xml:space="preserve"> prijímania detí do materskej školy</w:t>
      </w:r>
    </w:p>
    <w:p w14:paraId="15619BE1" w14:textId="77777777" w:rsidR="00F626D9" w:rsidRDefault="00F626D9" w:rsidP="007E294A">
      <w:pPr>
        <w:spacing w:line="276" w:lineRule="auto"/>
        <w:ind w:left="24"/>
        <w:jc w:val="both"/>
        <w:rPr>
          <w:b/>
          <w:lang w:val="sk-SK" w:eastAsia="sk-SK"/>
        </w:rPr>
      </w:pPr>
    </w:p>
    <w:p w14:paraId="19511F20" w14:textId="27B59D83" w:rsidR="00F626D9" w:rsidRPr="00F626D9" w:rsidRDefault="00F626D9" w:rsidP="00456803">
      <w:pPr>
        <w:pStyle w:val="Odsekzoznamu"/>
        <w:numPr>
          <w:ilvl w:val="0"/>
          <w:numId w:val="32"/>
        </w:numPr>
        <w:spacing w:line="276" w:lineRule="auto"/>
        <w:jc w:val="both"/>
        <w:rPr>
          <w:b/>
          <w:lang w:val="sk-SK" w:eastAsia="sk-SK"/>
        </w:rPr>
      </w:pPr>
      <w:r>
        <w:t>žiadosť o prijatie dieťaťa na predprimárne vzdelávanie do materskej školy</w:t>
      </w:r>
      <w:r w:rsidR="00F83A4F">
        <w:t>,</w:t>
      </w:r>
    </w:p>
    <w:p w14:paraId="09442328" w14:textId="23D564F5" w:rsidR="00F626D9" w:rsidRPr="00F83A4F" w:rsidRDefault="00F626D9" w:rsidP="00456803">
      <w:pPr>
        <w:pStyle w:val="Odsekzoznamu"/>
        <w:numPr>
          <w:ilvl w:val="0"/>
          <w:numId w:val="32"/>
        </w:numPr>
        <w:spacing w:line="276" w:lineRule="auto"/>
        <w:jc w:val="both"/>
        <w:rPr>
          <w:b/>
          <w:lang w:val="sk-SK" w:eastAsia="sk-SK"/>
        </w:rPr>
      </w:pPr>
      <w:r>
        <w:rPr>
          <w:bCs/>
          <w:lang w:val="sk-SK" w:eastAsia="sk-SK"/>
        </w:rPr>
        <w:t>potvrdenie</w:t>
      </w:r>
      <w:r w:rsidRPr="007436C5">
        <w:rPr>
          <w:bCs/>
          <w:lang w:val="sk-SK" w:eastAsia="sk-SK"/>
        </w:rPr>
        <w:t xml:space="preserve"> o zdravotnom stave</w:t>
      </w:r>
      <w:r w:rsidRPr="007436C5">
        <w:rPr>
          <w:lang w:val="sk-SK" w:eastAsia="sk-SK"/>
        </w:rPr>
        <w:t> </w:t>
      </w:r>
      <w:r w:rsidRPr="007436C5">
        <w:rPr>
          <w:bCs/>
          <w:lang w:val="sk-SK" w:eastAsia="sk-SK"/>
        </w:rPr>
        <w:t>dieťaťa od všeobecného lekára pre deti a</w:t>
      </w:r>
      <w:r w:rsidR="00F83A4F">
        <w:rPr>
          <w:bCs/>
          <w:lang w:val="sk-SK" w:eastAsia="sk-SK"/>
        </w:rPr>
        <w:t> </w:t>
      </w:r>
      <w:r w:rsidRPr="007436C5">
        <w:rPr>
          <w:bCs/>
          <w:lang w:val="sk-SK" w:eastAsia="sk-SK"/>
        </w:rPr>
        <w:t>dorast</w:t>
      </w:r>
      <w:r w:rsidR="00F83A4F">
        <w:rPr>
          <w:bCs/>
          <w:lang w:val="sk-SK" w:eastAsia="sk-SK"/>
        </w:rPr>
        <w:t>,</w:t>
      </w:r>
    </w:p>
    <w:p w14:paraId="786DC1F4" w14:textId="06E6A0EF" w:rsidR="00F83A4F" w:rsidRPr="00FF22D7" w:rsidRDefault="00F83A4F" w:rsidP="00456803">
      <w:pPr>
        <w:pStyle w:val="Odsekzoznamu"/>
        <w:numPr>
          <w:ilvl w:val="0"/>
          <w:numId w:val="32"/>
        </w:numPr>
        <w:spacing w:line="276" w:lineRule="auto"/>
        <w:jc w:val="both"/>
        <w:rPr>
          <w:b/>
          <w:lang w:val="sk-SK" w:eastAsia="sk-SK"/>
        </w:rPr>
      </w:pPr>
      <w:r>
        <w:rPr>
          <w:bCs/>
          <w:lang w:val="sk-SK" w:eastAsia="sk-SK"/>
        </w:rPr>
        <w:t xml:space="preserve">dieťa so </w:t>
      </w:r>
      <w:r w:rsidR="00AD72D8">
        <w:rPr>
          <w:bCs/>
          <w:lang w:val="sk-SK" w:eastAsia="sk-SK"/>
        </w:rPr>
        <w:t>ZZ</w:t>
      </w:r>
      <w:r>
        <w:rPr>
          <w:bCs/>
          <w:lang w:val="sk-SK" w:eastAsia="sk-SK"/>
        </w:rPr>
        <w:t xml:space="preserve"> – </w:t>
      </w:r>
      <w:r w:rsidR="00B307ED">
        <w:rPr>
          <w:bCs/>
          <w:lang w:val="sk-SK" w:eastAsia="sk-SK"/>
        </w:rPr>
        <w:t xml:space="preserve">vyššie uvedené a aj </w:t>
      </w:r>
      <w:r>
        <w:rPr>
          <w:bCs/>
          <w:lang w:val="sk-SK" w:eastAsia="sk-SK"/>
        </w:rPr>
        <w:t>vyjadrenie príslušného zariadenia výchovného poradenstva a</w:t>
      </w:r>
      <w:r w:rsidR="00FF22D7">
        <w:rPr>
          <w:bCs/>
          <w:lang w:val="sk-SK" w:eastAsia="sk-SK"/>
        </w:rPr>
        <w:t> </w:t>
      </w:r>
      <w:r>
        <w:rPr>
          <w:bCs/>
          <w:lang w:val="sk-SK" w:eastAsia="sk-SK"/>
        </w:rPr>
        <w:t>prevencie</w:t>
      </w:r>
      <w:r w:rsidR="00FF22D7">
        <w:rPr>
          <w:bCs/>
          <w:lang w:val="sk-SK" w:eastAsia="sk-SK"/>
        </w:rPr>
        <w:t xml:space="preserve"> a </w:t>
      </w:r>
      <w:r w:rsidR="005C7A8E">
        <w:rPr>
          <w:bCs/>
          <w:lang w:val="sk-SK" w:eastAsia="sk-SK"/>
        </w:rPr>
        <w:t>súhlasu</w:t>
      </w:r>
      <w:r w:rsidR="00FF22D7">
        <w:rPr>
          <w:bCs/>
          <w:lang w:val="sk-SK" w:eastAsia="sk-SK"/>
        </w:rPr>
        <w:t xml:space="preserve"> všeobecného lekára pre deti a dorast, ktoré môže byť súčasťou potvrdenia o zdravotnej spôsobilosti,</w:t>
      </w:r>
    </w:p>
    <w:p w14:paraId="6F06B9E3" w14:textId="2F5141A9" w:rsidR="00FF22D7" w:rsidRPr="00F626D9" w:rsidRDefault="00FF22D7" w:rsidP="00456803">
      <w:pPr>
        <w:pStyle w:val="Odsekzoznamu"/>
        <w:numPr>
          <w:ilvl w:val="0"/>
          <w:numId w:val="32"/>
        </w:numPr>
        <w:spacing w:line="276" w:lineRule="auto"/>
        <w:jc w:val="both"/>
        <w:rPr>
          <w:b/>
          <w:lang w:val="sk-SK" w:eastAsia="sk-SK"/>
        </w:rPr>
      </w:pPr>
      <w:r>
        <w:rPr>
          <w:rStyle w:val="Siln"/>
          <w:b w:val="0"/>
          <w:color w:val="000000" w:themeColor="text1"/>
          <w:shd w:val="clear" w:color="auto" w:fill="FFFFFF"/>
        </w:rPr>
        <w:t xml:space="preserve">ak sa ŠVVP u dieťaťa prejavia až po prijatí do materskej školy, zákonný zástupca predloží  písomnú žiadosť o zmenu formy vzdelávania a návrh na vzdelávanie dieťaťa so </w:t>
      </w:r>
      <w:r w:rsidR="00AD72D8">
        <w:rPr>
          <w:rStyle w:val="Siln"/>
          <w:b w:val="0"/>
          <w:color w:val="000000" w:themeColor="text1"/>
          <w:shd w:val="clear" w:color="auto" w:fill="FFFFFF"/>
        </w:rPr>
        <w:t>ZZ</w:t>
      </w:r>
    </w:p>
    <w:p w14:paraId="2C4B34D2" w14:textId="77777777" w:rsidR="00244F0E" w:rsidRDefault="007E294A" w:rsidP="00244F0E">
      <w:pPr>
        <w:pStyle w:val="Default"/>
        <w:rPr>
          <w:b/>
        </w:rPr>
      </w:pPr>
      <w:r>
        <w:rPr>
          <w:b/>
        </w:rPr>
        <w:t xml:space="preserve"> </w:t>
      </w:r>
    </w:p>
    <w:p w14:paraId="505BC8FE" w14:textId="14DE395C" w:rsidR="00244F0E" w:rsidRPr="00244F0E" w:rsidRDefault="00244F0E" w:rsidP="00244F0E">
      <w:pPr>
        <w:pStyle w:val="Default"/>
        <w:rPr>
          <w:rFonts w:ascii="Times New Roman" w:hAnsi="Times New Roman" w:cs="Times New Roman"/>
        </w:rPr>
      </w:pPr>
      <w:r w:rsidRPr="00244F0E">
        <w:rPr>
          <w:rFonts w:ascii="Times New Roman" w:hAnsi="Times New Roman" w:cs="Times New Roman"/>
          <w:b/>
          <w:bCs/>
        </w:rPr>
        <w:t xml:space="preserve">Ostatné podmienky prijatia na predprimárne vzdelávanie </w:t>
      </w:r>
    </w:p>
    <w:p w14:paraId="49FCB0AA" w14:textId="77777777" w:rsidR="00244F0E" w:rsidRDefault="00244F0E" w:rsidP="00244F0E">
      <w:pPr>
        <w:pStyle w:val="Default"/>
        <w:rPr>
          <w:rFonts w:ascii="Times New Roman" w:hAnsi="Times New Roman" w:cs="Times New Roman"/>
          <w:b/>
          <w:bCs/>
        </w:rPr>
      </w:pPr>
    </w:p>
    <w:p w14:paraId="6C3A9CE6" w14:textId="6E15F71F" w:rsidR="00244F0E" w:rsidRDefault="00244F0E" w:rsidP="00244F0E">
      <w:pPr>
        <w:pStyle w:val="Default"/>
        <w:jc w:val="both"/>
        <w:rPr>
          <w:rFonts w:ascii="Times New Roman" w:hAnsi="Times New Roman" w:cs="Times New Roman"/>
          <w:b/>
          <w:bCs/>
        </w:rPr>
      </w:pPr>
      <w:r w:rsidRPr="00244F0E">
        <w:rPr>
          <w:rFonts w:ascii="Times New Roman" w:hAnsi="Times New Roman" w:cs="Times New Roman"/>
          <w:b/>
          <w:bCs/>
        </w:rPr>
        <w:t xml:space="preserve">Postupnosť pri prijímaní detí na predprimárne vzdelávanie v prípade zvýšeného záujmu o nástup do súkromnej materskej školy ako je kapacita SMŠ. </w:t>
      </w:r>
    </w:p>
    <w:p w14:paraId="5BB65BE4" w14:textId="77777777" w:rsidR="00244F0E" w:rsidRPr="00244F0E" w:rsidRDefault="00244F0E" w:rsidP="00244F0E">
      <w:pPr>
        <w:pStyle w:val="Default"/>
        <w:jc w:val="both"/>
        <w:rPr>
          <w:rFonts w:ascii="Times New Roman" w:hAnsi="Times New Roman" w:cs="Times New Roman"/>
        </w:rPr>
      </w:pPr>
    </w:p>
    <w:p w14:paraId="1FA22196" w14:textId="0964E432" w:rsidR="00244F0E" w:rsidRPr="00244F0E" w:rsidRDefault="00244F0E" w:rsidP="00456803">
      <w:pPr>
        <w:pStyle w:val="Default"/>
        <w:numPr>
          <w:ilvl w:val="0"/>
          <w:numId w:val="74"/>
        </w:numPr>
        <w:spacing w:after="27"/>
        <w:rPr>
          <w:rFonts w:ascii="Times New Roman" w:hAnsi="Times New Roman" w:cs="Times New Roman"/>
        </w:rPr>
      </w:pPr>
      <w:r w:rsidRPr="00244F0E">
        <w:rPr>
          <w:rFonts w:ascii="Times New Roman" w:hAnsi="Times New Roman" w:cs="Times New Roman"/>
        </w:rPr>
        <w:t xml:space="preserve">Deti, ktoré si plnia povinné predprimárne vzdelávanie </w:t>
      </w:r>
    </w:p>
    <w:p w14:paraId="29EF3F0D" w14:textId="5DE4FED5" w:rsidR="00244F0E" w:rsidRPr="00244F0E" w:rsidRDefault="00244F0E" w:rsidP="00456803">
      <w:pPr>
        <w:pStyle w:val="Default"/>
        <w:numPr>
          <w:ilvl w:val="0"/>
          <w:numId w:val="74"/>
        </w:numPr>
        <w:spacing w:after="27"/>
        <w:rPr>
          <w:rFonts w:ascii="Times New Roman" w:hAnsi="Times New Roman" w:cs="Times New Roman"/>
        </w:rPr>
      </w:pPr>
      <w:r w:rsidRPr="00244F0E">
        <w:rPr>
          <w:rFonts w:ascii="Times New Roman" w:hAnsi="Times New Roman" w:cs="Times New Roman"/>
        </w:rPr>
        <w:t xml:space="preserve">Deti, ktoré budú pokračovať v plnení povinného predprimárneho vzdelávania </w:t>
      </w:r>
    </w:p>
    <w:p w14:paraId="5A529B1B" w14:textId="35110BD2" w:rsidR="00244F0E" w:rsidRPr="00244F0E" w:rsidRDefault="00244F0E" w:rsidP="00456803">
      <w:pPr>
        <w:pStyle w:val="Default"/>
        <w:numPr>
          <w:ilvl w:val="0"/>
          <w:numId w:val="74"/>
        </w:numPr>
        <w:spacing w:after="27"/>
        <w:rPr>
          <w:rFonts w:ascii="Times New Roman" w:hAnsi="Times New Roman" w:cs="Times New Roman"/>
        </w:rPr>
      </w:pPr>
      <w:r w:rsidRPr="00244F0E">
        <w:rPr>
          <w:rFonts w:ascii="Times New Roman" w:hAnsi="Times New Roman" w:cs="Times New Roman"/>
        </w:rPr>
        <w:t xml:space="preserve">Deti, ktoré budú plniť predčasné povinné predprimárne vzdelávanie </w:t>
      </w:r>
    </w:p>
    <w:p w14:paraId="2E153C4B" w14:textId="69FF425D" w:rsidR="00244F0E" w:rsidRPr="00244F0E" w:rsidRDefault="00244F0E" w:rsidP="00456803">
      <w:pPr>
        <w:pStyle w:val="Default"/>
        <w:numPr>
          <w:ilvl w:val="0"/>
          <w:numId w:val="74"/>
        </w:numPr>
        <w:spacing w:after="27"/>
        <w:rPr>
          <w:rFonts w:ascii="Times New Roman" w:hAnsi="Times New Roman" w:cs="Times New Roman"/>
        </w:rPr>
      </w:pPr>
      <w:r w:rsidRPr="00244F0E">
        <w:rPr>
          <w:rFonts w:ascii="Times New Roman" w:hAnsi="Times New Roman" w:cs="Times New Roman"/>
        </w:rPr>
        <w:t xml:space="preserve">Deti, ktorých súrodenci už navštevujú SMŠ </w:t>
      </w:r>
    </w:p>
    <w:p w14:paraId="7FB6C8C8" w14:textId="00A1EA24" w:rsidR="00244F0E" w:rsidRDefault="00244F0E" w:rsidP="00456803">
      <w:pPr>
        <w:pStyle w:val="Default"/>
        <w:numPr>
          <w:ilvl w:val="0"/>
          <w:numId w:val="74"/>
        </w:numPr>
        <w:rPr>
          <w:rFonts w:ascii="Times New Roman" w:hAnsi="Times New Roman" w:cs="Times New Roman"/>
        </w:rPr>
      </w:pPr>
      <w:r w:rsidRPr="00244F0E">
        <w:rPr>
          <w:rFonts w:ascii="Times New Roman" w:hAnsi="Times New Roman" w:cs="Times New Roman"/>
        </w:rPr>
        <w:t xml:space="preserve">Ostatné deti podľa veku ( 5 ročné, 4 ročné, 3 ročné, 2 ročné deti). </w:t>
      </w:r>
    </w:p>
    <w:p w14:paraId="454DFCF6" w14:textId="00694975" w:rsidR="003D5CA8" w:rsidRPr="003D5CA8" w:rsidRDefault="003D5CA8" w:rsidP="00456803">
      <w:pPr>
        <w:pStyle w:val="Default"/>
        <w:numPr>
          <w:ilvl w:val="0"/>
          <w:numId w:val="74"/>
        </w:numPr>
        <w:rPr>
          <w:rFonts w:ascii="Times New Roman" w:hAnsi="Times New Roman" w:cs="Times New Roman"/>
        </w:rPr>
      </w:pPr>
      <w:r>
        <w:rPr>
          <w:rStyle w:val="Siln"/>
          <w:rFonts w:ascii="Times New Roman" w:hAnsi="Times New Roman" w:cs="Times New Roman"/>
          <w:b w:val="0"/>
          <w:color w:val="000000" w:themeColor="text1"/>
          <w:shd w:val="clear" w:color="auto" w:fill="FFFFFF"/>
        </w:rPr>
        <w:t>Z</w:t>
      </w:r>
      <w:r w:rsidRPr="003D5CA8">
        <w:rPr>
          <w:rStyle w:val="Siln"/>
          <w:rFonts w:ascii="Times New Roman" w:hAnsi="Times New Roman" w:cs="Times New Roman"/>
          <w:b w:val="0"/>
          <w:color w:val="000000" w:themeColor="text1"/>
          <w:shd w:val="clear" w:color="auto" w:fill="FFFFFF"/>
        </w:rPr>
        <w:t>ákonný zástupca alebo zástupca zariadenia požiada o prijatie prestupom</w:t>
      </w:r>
    </w:p>
    <w:p w14:paraId="2241A20F" w14:textId="77777777" w:rsidR="00244F0E" w:rsidRDefault="00244F0E" w:rsidP="00244F0E">
      <w:pPr>
        <w:pStyle w:val="Default"/>
        <w:rPr>
          <w:sz w:val="23"/>
          <w:szCs w:val="23"/>
        </w:rPr>
      </w:pPr>
    </w:p>
    <w:p w14:paraId="504BC99A" w14:textId="4AF2E799" w:rsidR="004C5B60" w:rsidRDefault="00244F0E" w:rsidP="00244F0E">
      <w:pPr>
        <w:spacing w:line="276" w:lineRule="auto"/>
        <w:ind w:left="24"/>
        <w:jc w:val="both"/>
        <w:rPr>
          <w:b/>
          <w:lang w:val="sk-SK" w:eastAsia="sk-SK"/>
        </w:rPr>
      </w:pPr>
      <w:r>
        <w:rPr>
          <w:sz w:val="23"/>
          <w:szCs w:val="23"/>
        </w:rPr>
        <w:t>Školským zákonom sú ustanovené podmienky prijímania a procesy prijímania.</w:t>
      </w:r>
    </w:p>
    <w:p w14:paraId="1D3A5E51" w14:textId="77777777" w:rsidR="00244F0E" w:rsidRDefault="00244F0E" w:rsidP="004C5B60">
      <w:pPr>
        <w:spacing w:line="276" w:lineRule="auto"/>
        <w:ind w:left="24"/>
        <w:jc w:val="both"/>
        <w:rPr>
          <w:rStyle w:val="Siln"/>
          <w:color w:val="000000" w:themeColor="text1"/>
          <w:shd w:val="clear" w:color="auto" w:fill="FFFFFF"/>
        </w:rPr>
      </w:pPr>
    </w:p>
    <w:p w14:paraId="392E3B02" w14:textId="535FFBB4" w:rsidR="004C5B60" w:rsidRDefault="004C5B60" w:rsidP="004C5B60">
      <w:pPr>
        <w:spacing w:line="276" w:lineRule="auto"/>
        <w:ind w:left="24"/>
        <w:jc w:val="both"/>
        <w:rPr>
          <w:rStyle w:val="Siln"/>
          <w:color w:val="000000" w:themeColor="text1"/>
          <w:shd w:val="clear" w:color="auto" w:fill="FFFFFF"/>
        </w:rPr>
      </w:pPr>
      <w:r w:rsidRPr="007E294A">
        <w:rPr>
          <w:rStyle w:val="Siln"/>
          <w:color w:val="000000" w:themeColor="text1"/>
          <w:shd w:val="clear" w:color="auto" w:fill="FFFFFF"/>
        </w:rPr>
        <w:t>Príjmanie</w:t>
      </w:r>
      <w:r>
        <w:rPr>
          <w:rStyle w:val="Siln"/>
          <w:color w:val="000000" w:themeColor="text1"/>
          <w:shd w:val="clear" w:color="auto" w:fill="FFFFFF"/>
        </w:rPr>
        <w:t xml:space="preserve"> detí </w:t>
      </w:r>
      <w:r w:rsidRPr="007E294A">
        <w:rPr>
          <w:rStyle w:val="Siln"/>
          <w:color w:val="000000" w:themeColor="text1"/>
          <w:shd w:val="clear" w:color="auto" w:fill="FFFFFF"/>
        </w:rPr>
        <w:t xml:space="preserve"> </w:t>
      </w:r>
      <w:r>
        <w:rPr>
          <w:rStyle w:val="Siln"/>
          <w:color w:val="000000" w:themeColor="text1"/>
          <w:shd w:val="clear" w:color="auto" w:fill="FFFFFF"/>
        </w:rPr>
        <w:t xml:space="preserve">so </w:t>
      </w:r>
      <w:r w:rsidR="00A9549A">
        <w:rPr>
          <w:rStyle w:val="Siln"/>
          <w:color w:val="000000" w:themeColor="text1"/>
          <w:shd w:val="clear" w:color="auto" w:fill="FFFFFF"/>
        </w:rPr>
        <w:t>ZZ</w:t>
      </w:r>
    </w:p>
    <w:p w14:paraId="19E8A94C" w14:textId="77777777" w:rsidR="004C5B60" w:rsidRPr="004C5B60" w:rsidRDefault="004C5B60" w:rsidP="004C5B60">
      <w:pPr>
        <w:spacing w:line="276" w:lineRule="auto"/>
        <w:jc w:val="both"/>
        <w:rPr>
          <w:rStyle w:val="Siln"/>
          <w:bCs w:val="0"/>
          <w:lang w:val="sk-SK" w:eastAsia="sk-SK"/>
        </w:rPr>
      </w:pPr>
    </w:p>
    <w:p w14:paraId="0C988ED6" w14:textId="7A95B713" w:rsidR="004C5B60" w:rsidRDefault="004C5B60" w:rsidP="00456803">
      <w:pPr>
        <w:pStyle w:val="Odsekzoznamu"/>
        <w:numPr>
          <w:ilvl w:val="1"/>
          <w:numId w:val="34"/>
        </w:numPr>
        <w:spacing w:line="276" w:lineRule="auto"/>
        <w:ind w:left="709" w:hanging="425"/>
        <w:jc w:val="both"/>
        <w:rPr>
          <w:rStyle w:val="Siln"/>
          <w:b w:val="0"/>
          <w:color w:val="000000" w:themeColor="text1"/>
          <w:shd w:val="clear" w:color="auto" w:fill="FFFFFF"/>
        </w:rPr>
      </w:pPr>
      <w:r>
        <w:rPr>
          <w:rStyle w:val="Siln"/>
          <w:b w:val="0"/>
          <w:color w:val="000000" w:themeColor="text1"/>
          <w:shd w:val="clear" w:color="auto" w:fill="FFFFFF"/>
        </w:rPr>
        <w:t xml:space="preserve">maximálny počet detí  so </w:t>
      </w:r>
      <w:r w:rsidR="00A9549A">
        <w:rPr>
          <w:rStyle w:val="Siln"/>
          <w:b w:val="0"/>
          <w:color w:val="000000" w:themeColor="text1"/>
          <w:shd w:val="clear" w:color="auto" w:fill="FFFFFF"/>
        </w:rPr>
        <w:t>ZZ</w:t>
      </w:r>
      <w:r>
        <w:rPr>
          <w:rStyle w:val="Siln"/>
          <w:b w:val="0"/>
          <w:color w:val="000000" w:themeColor="text1"/>
          <w:shd w:val="clear" w:color="auto" w:fill="FFFFFF"/>
        </w:rPr>
        <w:t xml:space="preserve"> v jednej triede sú dve,</w:t>
      </w:r>
    </w:p>
    <w:p w14:paraId="53AC6D33" w14:textId="1AAD81C3" w:rsidR="004C5B60" w:rsidRDefault="004C5B60" w:rsidP="00456803">
      <w:pPr>
        <w:pStyle w:val="Odsekzoznamu"/>
        <w:numPr>
          <w:ilvl w:val="1"/>
          <w:numId w:val="34"/>
        </w:numPr>
        <w:spacing w:line="276" w:lineRule="auto"/>
        <w:ind w:left="709" w:hanging="425"/>
        <w:jc w:val="both"/>
        <w:rPr>
          <w:rStyle w:val="Siln"/>
          <w:b w:val="0"/>
          <w:color w:val="000000" w:themeColor="text1"/>
          <w:shd w:val="clear" w:color="auto" w:fill="FFFFFF"/>
        </w:rPr>
      </w:pPr>
      <w:r>
        <w:rPr>
          <w:rStyle w:val="Siln"/>
          <w:b w:val="0"/>
          <w:color w:val="000000" w:themeColor="text1"/>
          <w:shd w:val="clear" w:color="auto" w:fill="FFFFFF"/>
        </w:rPr>
        <w:t xml:space="preserve">deti so </w:t>
      </w:r>
      <w:r w:rsidR="00A9549A">
        <w:rPr>
          <w:rStyle w:val="Siln"/>
          <w:b w:val="0"/>
          <w:color w:val="000000" w:themeColor="text1"/>
          <w:shd w:val="clear" w:color="auto" w:fill="FFFFFF"/>
        </w:rPr>
        <w:t>ZZ</w:t>
      </w:r>
      <w:r>
        <w:rPr>
          <w:rStyle w:val="Siln"/>
          <w:b w:val="0"/>
          <w:color w:val="000000" w:themeColor="text1"/>
          <w:shd w:val="clear" w:color="auto" w:fill="FFFFFF"/>
        </w:rPr>
        <w:t xml:space="preserve"> sa zaraďujú do bežných tried,</w:t>
      </w:r>
    </w:p>
    <w:p w14:paraId="018F9327" w14:textId="6551DE65" w:rsidR="004C5B60" w:rsidRPr="004C5B60" w:rsidRDefault="004C5B60" w:rsidP="00456803">
      <w:pPr>
        <w:pStyle w:val="Odsekzoznamu"/>
        <w:numPr>
          <w:ilvl w:val="0"/>
          <w:numId w:val="34"/>
        </w:numPr>
        <w:spacing w:line="276" w:lineRule="auto"/>
        <w:ind w:hanging="436"/>
        <w:jc w:val="both"/>
        <w:rPr>
          <w:b/>
          <w:lang w:val="sk-SK" w:eastAsia="sk-SK"/>
        </w:rPr>
      </w:pPr>
      <w:r>
        <w:t xml:space="preserve">zákonný zástupca podá žiadosť o prijatie dieťaťa na predprimárne vzdelávanie do materskej školy spolu s </w:t>
      </w:r>
      <w:r>
        <w:rPr>
          <w:bCs/>
          <w:lang w:val="sk-SK" w:eastAsia="sk-SK"/>
        </w:rPr>
        <w:t>potvrdením</w:t>
      </w:r>
      <w:r w:rsidRPr="00B93D7F">
        <w:rPr>
          <w:bCs/>
          <w:lang w:val="sk-SK" w:eastAsia="sk-SK"/>
        </w:rPr>
        <w:t xml:space="preserve"> o zdravotnom stave</w:t>
      </w:r>
      <w:r w:rsidRPr="00B93D7F">
        <w:rPr>
          <w:lang w:val="sk-SK" w:eastAsia="sk-SK"/>
        </w:rPr>
        <w:t> </w:t>
      </w:r>
      <w:r w:rsidRPr="00B93D7F">
        <w:rPr>
          <w:bCs/>
          <w:lang w:val="sk-SK" w:eastAsia="sk-SK"/>
        </w:rPr>
        <w:t>dieťaťa od všeobecného lekára pre deti a</w:t>
      </w:r>
      <w:r>
        <w:rPr>
          <w:bCs/>
          <w:lang w:val="sk-SK" w:eastAsia="sk-SK"/>
        </w:rPr>
        <w:t> </w:t>
      </w:r>
      <w:r w:rsidRPr="00B93D7F">
        <w:rPr>
          <w:bCs/>
          <w:lang w:val="sk-SK" w:eastAsia="sk-SK"/>
        </w:rPr>
        <w:t>dorast</w:t>
      </w:r>
      <w:r>
        <w:rPr>
          <w:bCs/>
          <w:lang w:val="sk-SK" w:eastAsia="sk-SK"/>
        </w:rPr>
        <w:t xml:space="preserve"> a vyjadrením </w:t>
      </w:r>
      <w:r w:rsidRPr="00B93D7F">
        <w:rPr>
          <w:bCs/>
          <w:lang w:val="sk-SK" w:eastAsia="sk-SK"/>
        </w:rPr>
        <w:t xml:space="preserve"> príslušného zariadenia výchovného poradenstva a</w:t>
      </w:r>
      <w:r w:rsidR="00FF22D7">
        <w:rPr>
          <w:bCs/>
          <w:lang w:val="sk-SK" w:eastAsia="sk-SK"/>
        </w:rPr>
        <w:t> </w:t>
      </w:r>
      <w:r w:rsidRPr="00B93D7F">
        <w:rPr>
          <w:bCs/>
          <w:lang w:val="sk-SK" w:eastAsia="sk-SK"/>
        </w:rPr>
        <w:t>prevencie</w:t>
      </w:r>
      <w:r w:rsidR="00FF22D7">
        <w:rPr>
          <w:bCs/>
          <w:lang w:val="sk-SK" w:eastAsia="sk-SK"/>
        </w:rPr>
        <w:t xml:space="preserve"> a</w:t>
      </w:r>
      <w:r w:rsidR="005C7A8E">
        <w:rPr>
          <w:bCs/>
          <w:lang w:val="sk-SK" w:eastAsia="sk-SK"/>
        </w:rPr>
        <w:t xml:space="preserve"> súhlasom </w:t>
      </w:r>
      <w:r w:rsidR="00FF22D7">
        <w:rPr>
          <w:bCs/>
          <w:lang w:val="sk-SK" w:eastAsia="sk-SK"/>
        </w:rPr>
        <w:t xml:space="preserve"> všeobecného lekára pre deti a dorast o zdravotnej spôsobilosti navštevovať materskú školu</w:t>
      </w:r>
    </w:p>
    <w:p w14:paraId="79AE0316" w14:textId="763A0EBB" w:rsidR="004C5B60" w:rsidRDefault="00FF22D7" w:rsidP="00456803">
      <w:pPr>
        <w:pStyle w:val="Odsekzoznamu"/>
        <w:numPr>
          <w:ilvl w:val="1"/>
          <w:numId w:val="34"/>
        </w:numPr>
        <w:spacing w:line="276" w:lineRule="auto"/>
        <w:ind w:left="709" w:hanging="425"/>
        <w:jc w:val="both"/>
        <w:rPr>
          <w:rStyle w:val="Siln"/>
          <w:b w:val="0"/>
          <w:color w:val="000000" w:themeColor="text1"/>
          <w:shd w:val="clear" w:color="auto" w:fill="FFFFFF"/>
        </w:rPr>
      </w:pPr>
      <w:r>
        <w:rPr>
          <w:rStyle w:val="Siln"/>
          <w:b w:val="0"/>
          <w:color w:val="000000" w:themeColor="text1"/>
          <w:shd w:val="clear" w:color="auto" w:fill="FFFFFF"/>
        </w:rPr>
        <w:t>ak sa ŠVVP u dieťaťa prejavia až po prijatí do materskej školy, zákonný zástupca predloží  písomnú žiadosť o zmenu formy vzdelávania a návrh na vzdelávanie dieťaťa so ŠVVP,</w:t>
      </w:r>
    </w:p>
    <w:p w14:paraId="2F3971F7" w14:textId="77777777" w:rsidR="006603A4" w:rsidRDefault="00FF22D7" w:rsidP="00456803">
      <w:pPr>
        <w:pStyle w:val="Odsekzoznamu"/>
        <w:numPr>
          <w:ilvl w:val="0"/>
          <w:numId w:val="34"/>
        </w:numPr>
        <w:spacing w:line="276" w:lineRule="auto"/>
        <w:jc w:val="both"/>
        <w:rPr>
          <w:rStyle w:val="Siln"/>
          <w:b w:val="0"/>
          <w:color w:val="000000" w:themeColor="text1"/>
          <w:shd w:val="clear" w:color="auto" w:fill="FFFFFF"/>
        </w:rPr>
      </w:pPr>
      <w:r w:rsidRPr="00B93D7F">
        <w:rPr>
          <w:rStyle w:val="Siln"/>
          <w:b w:val="0"/>
          <w:color w:val="000000" w:themeColor="text1"/>
          <w:shd w:val="clear" w:color="auto" w:fill="FFFFFF"/>
        </w:rPr>
        <w:t xml:space="preserve">dieťa so </w:t>
      </w:r>
      <w:r w:rsidR="00A9549A">
        <w:rPr>
          <w:rStyle w:val="Siln"/>
          <w:b w:val="0"/>
          <w:color w:val="000000" w:themeColor="text1"/>
          <w:shd w:val="clear" w:color="auto" w:fill="FFFFFF"/>
        </w:rPr>
        <w:t>ZZ</w:t>
      </w:r>
      <w:r w:rsidRPr="00B93D7F">
        <w:rPr>
          <w:rStyle w:val="Siln"/>
          <w:b w:val="0"/>
          <w:color w:val="000000" w:themeColor="text1"/>
          <w:shd w:val="clear" w:color="auto" w:fill="FFFFFF"/>
        </w:rPr>
        <w:t xml:space="preserve"> </w:t>
      </w:r>
      <w:r>
        <w:rPr>
          <w:rStyle w:val="Siln"/>
          <w:b w:val="0"/>
          <w:color w:val="000000" w:themeColor="text1"/>
          <w:shd w:val="clear" w:color="auto" w:fill="FFFFFF"/>
        </w:rPr>
        <w:t xml:space="preserve"> môže byť </w:t>
      </w:r>
      <w:r w:rsidRPr="00B93D7F">
        <w:rPr>
          <w:rStyle w:val="Siln"/>
          <w:b w:val="0"/>
          <w:color w:val="000000" w:themeColor="text1"/>
          <w:shd w:val="clear" w:color="auto" w:fill="FFFFFF"/>
        </w:rPr>
        <w:t xml:space="preserve"> podľa §5 ods. 14 písm. b) zákona č. 596/2003</w:t>
      </w:r>
      <w:r>
        <w:rPr>
          <w:rStyle w:val="Siln"/>
          <w:b w:val="0"/>
          <w:color w:val="000000" w:themeColor="text1"/>
          <w:shd w:val="clear" w:color="auto" w:fill="FFFFFF"/>
        </w:rPr>
        <w:t xml:space="preserve"> prijaté na diagnostický pobyt,</w:t>
      </w:r>
    </w:p>
    <w:p w14:paraId="05C98F0A" w14:textId="693C5254" w:rsidR="000009D9" w:rsidRPr="006603A4" w:rsidRDefault="006603A4" w:rsidP="00456803">
      <w:pPr>
        <w:pStyle w:val="Odsekzoznamu"/>
        <w:numPr>
          <w:ilvl w:val="0"/>
          <w:numId w:val="34"/>
        </w:numPr>
        <w:spacing w:line="276" w:lineRule="auto"/>
        <w:jc w:val="both"/>
        <w:rPr>
          <w:rStyle w:val="Siln"/>
          <w:b w:val="0"/>
          <w:color w:val="000000" w:themeColor="text1"/>
          <w:shd w:val="clear" w:color="auto" w:fill="FFFFFF"/>
        </w:rPr>
      </w:pPr>
      <w:r>
        <w:rPr>
          <w:rStyle w:val="Siln"/>
          <w:b w:val="0"/>
          <w:color w:val="000000" w:themeColor="text1"/>
          <w:shd w:val="clear" w:color="auto" w:fill="FFFFFF"/>
        </w:rPr>
        <w:t>zákonný zástupca alebo zástupca zariadenia požiada o prijatie prestupm. Riaditeľ vy</w:t>
      </w:r>
      <w:r w:rsidR="003D5CA8">
        <w:rPr>
          <w:rStyle w:val="Siln"/>
          <w:b w:val="0"/>
          <w:color w:val="000000" w:themeColor="text1"/>
          <w:shd w:val="clear" w:color="auto" w:fill="FFFFFF"/>
        </w:rPr>
        <w:t>d</w:t>
      </w:r>
      <w:r>
        <w:rPr>
          <w:rStyle w:val="Siln"/>
          <w:b w:val="0"/>
          <w:color w:val="000000" w:themeColor="text1"/>
          <w:shd w:val="clear" w:color="auto" w:fill="FFFFFF"/>
        </w:rPr>
        <w:t xml:space="preserve">á rozhodnutie o prijatí prestupom </w:t>
      </w:r>
    </w:p>
    <w:p w14:paraId="22749EC8" w14:textId="77777777" w:rsidR="00A9549A" w:rsidRDefault="00A9549A" w:rsidP="000009D9">
      <w:pPr>
        <w:pStyle w:val="Odsekzoznamu"/>
        <w:spacing w:line="276" w:lineRule="auto"/>
        <w:jc w:val="both"/>
        <w:rPr>
          <w:rStyle w:val="Siln"/>
          <w:b w:val="0"/>
          <w:color w:val="000000" w:themeColor="text1"/>
          <w:shd w:val="clear" w:color="auto" w:fill="FFFFFF"/>
        </w:rPr>
      </w:pPr>
    </w:p>
    <w:p w14:paraId="6233B7B0" w14:textId="77777777" w:rsidR="003D5CA8" w:rsidRDefault="003D5CA8" w:rsidP="00244F0E">
      <w:pPr>
        <w:pStyle w:val="Default"/>
        <w:jc w:val="both"/>
        <w:rPr>
          <w:rFonts w:ascii="Times New Roman" w:hAnsi="Times New Roman" w:cs="Times New Roman"/>
          <w:b/>
          <w:bCs/>
        </w:rPr>
      </w:pPr>
    </w:p>
    <w:p w14:paraId="47B2BB3C" w14:textId="77777777" w:rsidR="00781617" w:rsidRDefault="00781617" w:rsidP="00244F0E">
      <w:pPr>
        <w:pStyle w:val="Default"/>
        <w:jc w:val="both"/>
        <w:rPr>
          <w:rFonts w:ascii="Times New Roman" w:hAnsi="Times New Roman" w:cs="Times New Roman"/>
          <w:b/>
          <w:bCs/>
        </w:rPr>
      </w:pPr>
    </w:p>
    <w:p w14:paraId="2EC5D4B9" w14:textId="77777777" w:rsidR="00781617" w:rsidRDefault="00781617" w:rsidP="00244F0E">
      <w:pPr>
        <w:pStyle w:val="Default"/>
        <w:jc w:val="both"/>
        <w:rPr>
          <w:rFonts w:ascii="Times New Roman" w:hAnsi="Times New Roman" w:cs="Times New Roman"/>
          <w:b/>
          <w:bCs/>
        </w:rPr>
      </w:pPr>
    </w:p>
    <w:p w14:paraId="767E9492" w14:textId="77777777" w:rsidR="00781617" w:rsidRDefault="00781617" w:rsidP="00244F0E">
      <w:pPr>
        <w:pStyle w:val="Default"/>
        <w:jc w:val="both"/>
        <w:rPr>
          <w:rFonts w:ascii="Times New Roman" w:hAnsi="Times New Roman" w:cs="Times New Roman"/>
          <w:b/>
          <w:bCs/>
        </w:rPr>
      </w:pPr>
    </w:p>
    <w:p w14:paraId="1ED8447C" w14:textId="5744F48A" w:rsidR="00244F0E" w:rsidRPr="00244F0E" w:rsidRDefault="00244F0E" w:rsidP="00244F0E">
      <w:pPr>
        <w:pStyle w:val="Default"/>
        <w:jc w:val="both"/>
        <w:rPr>
          <w:rFonts w:ascii="Times New Roman" w:hAnsi="Times New Roman" w:cs="Times New Roman"/>
        </w:rPr>
      </w:pPr>
      <w:r w:rsidRPr="00244F0E">
        <w:rPr>
          <w:rFonts w:ascii="Times New Roman" w:hAnsi="Times New Roman" w:cs="Times New Roman"/>
          <w:b/>
          <w:bCs/>
        </w:rPr>
        <w:t xml:space="preserve">Výchova a vzdelávanie detí so </w:t>
      </w:r>
      <w:r w:rsidR="00A9549A">
        <w:rPr>
          <w:rFonts w:ascii="Times New Roman" w:hAnsi="Times New Roman" w:cs="Times New Roman"/>
          <w:b/>
          <w:bCs/>
        </w:rPr>
        <w:t>ZZ</w:t>
      </w:r>
      <w:r w:rsidRPr="00244F0E">
        <w:rPr>
          <w:rFonts w:ascii="Times New Roman" w:hAnsi="Times New Roman" w:cs="Times New Roman"/>
          <w:b/>
          <w:bCs/>
        </w:rPr>
        <w:t xml:space="preserve"> </w:t>
      </w:r>
    </w:p>
    <w:p w14:paraId="66CF964F" w14:textId="77777777" w:rsidR="00244F0E" w:rsidRDefault="00244F0E" w:rsidP="00244F0E">
      <w:pPr>
        <w:pStyle w:val="Default"/>
        <w:jc w:val="both"/>
        <w:rPr>
          <w:rFonts w:ascii="Times New Roman" w:hAnsi="Times New Roman" w:cs="Times New Roman"/>
        </w:rPr>
      </w:pPr>
    </w:p>
    <w:p w14:paraId="3520E74A" w14:textId="5BF97F04" w:rsidR="0090603C" w:rsidRDefault="00244F0E" w:rsidP="00456803">
      <w:pPr>
        <w:pStyle w:val="Default"/>
        <w:numPr>
          <w:ilvl w:val="0"/>
          <w:numId w:val="78"/>
        </w:numPr>
        <w:spacing w:line="276" w:lineRule="auto"/>
        <w:jc w:val="both"/>
        <w:rPr>
          <w:rFonts w:ascii="Times New Roman" w:hAnsi="Times New Roman" w:cs="Times New Roman"/>
        </w:rPr>
      </w:pPr>
      <w:r w:rsidRPr="00244F0E">
        <w:rPr>
          <w:rFonts w:ascii="Times New Roman" w:hAnsi="Times New Roman" w:cs="Times New Roman"/>
        </w:rPr>
        <w:t>Deti so</w:t>
      </w:r>
      <w:r w:rsidR="00A9549A">
        <w:rPr>
          <w:rFonts w:ascii="Times New Roman" w:hAnsi="Times New Roman" w:cs="Times New Roman"/>
        </w:rPr>
        <w:t xml:space="preserve"> ZZ</w:t>
      </w:r>
      <w:r w:rsidRPr="00244F0E">
        <w:rPr>
          <w:rFonts w:ascii="Times New Roman" w:hAnsi="Times New Roman" w:cs="Times New Roman"/>
        </w:rPr>
        <w:t xml:space="preserve"> sa zaraďujú do „bežných“ tried.</w:t>
      </w:r>
    </w:p>
    <w:p w14:paraId="75D5A033" w14:textId="1FE7BB13" w:rsidR="0090603C" w:rsidRPr="00FF5BC1" w:rsidRDefault="00FF5BC1" w:rsidP="00456803">
      <w:pPr>
        <w:pStyle w:val="Default"/>
        <w:numPr>
          <w:ilvl w:val="0"/>
          <w:numId w:val="78"/>
        </w:numPr>
        <w:spacing w:line="276" w:lineRule="auto"/>
        <w:jc w:val="both"/>
        <w:rPr>
          <w:rFonts w:ascii="Times New Roman" w:hAnsi="Times New Roman" w:cs="Times New Roman"/>
          <w:color w:val="000000" w:themeColor="text1"/>
        </w:rPr>
      </w:pPr>
      <w:r w:rsidRPr="00FF5BC1">
        <w:rPr>
          <w:rFonts w:ascii="Times New Roman" w:hAnsi="Times New Roman" w:cs="Times New Roman"/>
          <w:iCs/>
          <w:color w:val="000000" w:themeColor="text1"/>
          <w:shd w:val="clear" w:color="auto" w:fill="FFFFFF"/>
        </w:rPr>
        <w:t>O zaradení dieťaťa so zdravotným znevýhodnením rozhodne riaditeľ materskej školy na základe odporúčania všeobecného lekára pre deti a dorast a zariadenia poradenstva a prevencie a na základe vopred prerokovaného informovaného súhlasu zákonného zástupcu alebo zástupcu zariadenia</w:t>
      </w:r>
      <w:r w:rsidR="00244F0E" w:rsidRPr="00FF5BC1">
        <w:rPr>
          <w:rFonts w:ascii="Times New Roman" w:hAnsi="Times New Roman" w:cs="Times New Roman"/>
          <w:color w:val="000000" w:themeColor="text1"/>
        </w:rPr>
        <w:t xml:space="preserve">. </w:t>
      </w:r>
    </w:p>
    <w:p w14:paraId="5D5B30F9" w14:textId="14254B57" w:rsidR="0090603C" w:rsidRDefault="00244F0E" w:rsidP="00456803">
      <w:pPr>
        <w:pStyle w:val="Default"/>
        <w:numPr>
          <w:ilvl w:val="0"/>
          <w:numId w:val="78"/>
        </w:numPr>
        <w:spacing w:line="276" w:lineRule="auto"/>
        <w:jc w:val="both"/>
        <w:rPr>
          <w:rFonts w:ascii="Times New Roman" w:hAnsi="Times New Roman" w:cs="Times New Roman"/>
        </w:rPr>
      </w:pPr>
      <w:r w:rsidRPr="0090603C">
        <w:rPr>
          <w:rFonts w:ascii="Times New Roman" w:hAnsi="Times New Roman" w:cs="Times New Roman"/>
          <w:b/>
          <w:bCs/>
        </w:rPr>
        <w:t xml:space="preserve">Prijímanie detí so </w:t>
      </w:r>
      <w:r w:rsidR="00A9549A">
        <w:rPr>
          <w:rFonts w:ascii="Times New Roman" w:hAnsi="Times New Roman" w:cs="Times New Roman"/>
          <w:b/>
          <w:bCs/>
        </w:rPr>
        <w:t>ZZ</w:t>
      </w:r>
      <w:r w:rsidRPr="0090603C">
        <w:rPr>
          <w:rFonts w:ascii="Times New Roman" w:hAnsi="Times New Roman" w:cs="Times New Roman"/>
          <w:b/>
          <w:bCs/>
        </w:rPr>
        <w:t xml:space="preserve"> školský zákon umožňuje, ale neukladá to riaditeľovi ako povinnosť.</w:t>
      </w:r>
    </w:p>
    <w:p w14:paraId="3D369E79" w14:textId="77777777" w:rsidR="00693964" w:rsidRDefault="00244F0E" w:rsidP="00456803">
      <w:pPr>
        <w:pStyle w:val="Default"/>
        <w:numPr>
          <w:ilvl w:val="0"/>
          <w:numId w:val="78"/>
        </w:numPr>
        <w:spacing w:line="276" w:lineRule="auto"/>
        <w:jc w:val="both"/>
        <w:rPr>
          <w:rFonts w:ascii="Times New Roman" w:hAnsi="Times New Roman" w:cs="Times New Roman"/>
        </w:rPr>
      </w:pPr>
      <w:r w:rsidRPr="0090603C">
        <w:rPr>
          <w:rFonts w:ascii="Times New Roman" w:hAnsi="Times New Roman" w:cs="Times New Roman"/>
        </w:rPr>
        <w:t xml:space="preserve">Riaditeľ vždy pred svojim rozhodnutím o prijatí dieťaťa so </w:t>
      </w:r>
      <w:r w:rsidR="00A9549A">
        <w:rPr>
          <w:rFonts w:ascii="Times New Roman" w:hAnsi="Times New Roman" w:cs="Times New Roman"/>
        </w:rPr>
        <w:t>ZZ</w:t>
      </w:r>
      <w:r w:rsidRPr="0090603C">
        <w:rPr>
          <w:rFonts w:ascii="Times New Roman" w:hAnsi="Times New Roman" w:cs="Times New Roman"/>
        </w:rPr>
        <w:t xml:space="preserve"> musí zvážiť, či na prijatie takéhoto dieťaťa má alebo nemá vytvorené vhodné podmienky (personálne, priestorové, materiálne...), resp. či ich bude schopný po prijatí dieťaťa dodatočne vytvoriť. </w:t>
      </w:r>
    </w:p>
    <w:p w14:paraId="30F82591" w14:textId="77777777" w:rsidR="00693964" w:rsidRDefault="00244F0E" w:rsidP="00456803">
      <w:pPr>
        <w:pStyle w:val="Default"/>
        <w:numPr>
          <w:ilvl w:val="0"/>
          <w:numId w:val="78"/>
        </w:numPr>
        <w:spacing w:line="276" w:lineRule="auto"/>
        <w:jc w:val="both"/>
        <w:rPr>
          <w:rFonts w:ascii="Times New Roman" w:hAnsi="Times New Roman" w:cs="Times New Roman"/>
        </w:rPr>
      </w:pPr>
      <w:r w:rsidRPr="00693964">
        <w:rPr>
          <w:rFonts w:ascii="Times New Roman" w:hAnsi="Times New Roman" w:cs="Times New Roman"/>
          <w:iCs/>
        </w:rPr>
        <w:t xml:space="preserve">Ak sa špeciálne výchovno-vzdelávacie potreby dieťaťa prejavia po jeho prijatí do školy a dieťa ďalej navštevuje školu, do ktorej bol prijatý, jeho vzdelávanie ako vzdelávanie dieťaťa so špeciálnymi výchovno-vzdelávacími potrebami sa mu zabezpečuje po predložení písomnej žiadosti o zmenu formy vzdelávania a návrhu na vzdelávanie dieťaťa so špeciálnymi výchovno-vzdelávacími potrebami riaditeľovi školy; </w:t>
      </w:r>
    </w:p>
    <w:p w14:paraId="77CAC08E" w14:textId="3AC60A50" w:rsidR="00244F0E" w:rsidRPr="00693964" w:rsidRDefault="0090603C" w:rsidP="00456803">
      <w:pPr>
        <w:pStyle w:val="Default"/>
        <w:numPr>
          <w:ilvl w:val="0"/>
          <w:numId w:val="78"/>
        </w:numPr>
        <w:spacing w:line="276" w:lineRule="auto"/>
        <w:jc w:val="both"/>
        <w:rPr>
          <w:rFonts w:ascii="Times New Roman" w:hAnsi="Times New Roman" w:cs="Times New Roman"/>
        </w:rPr>
      </w:pPr>
      <w:r w:rsidRPr="00693964">
        <w:rPr>
          <w:rFonts w:ascii="Times New Roman" w:hAnsi="Times New Roman" w:cs="Times New Roman"/>
          <w:iCs/>
        </w:rPr>
        <w:t>A</w:t>
      </w:r>
      <w:r w:rsidR="00244F0E" w:rsidRPr="00693964">
        <w:rPr>
          <w:rFonts w:ascii="Times New Roman" w:hAnsi="Times New Roman" w:cs="Times New Roman"/>
          <w:iCs/>
        </w:rPr>
        <w:t xml:space="preserve">k ide o neplnoleté dieťa, písomnú žiadosť a návrh na vzdelávanie dieťaťa so špeciálnymi výchovnovzdelávacími potrebami predkladá jeho zákonný zástupca. </w:t>
      </w:r>
    </w:p>
    <w:p w14:paraId="0F7F3937" w14:textId="376A079A" w:rsidR="00244F0E" w:rsidRDefault="00244F0E" w:rsidP="00456803">
      <w:pPr>
        <w:pStyle w:val="Default"/>
        <w:numPr>
          <w:ilvl w:val="0"/>
          <w:numId w:val="78"/>
        </w:numPr>
        <w:spacing w:line="276" w:lineRule="auto"/>
        <w:jc w:val="both"/>
        <w:rPr>
          <w:rFonts w:ascii="Times New Roman" w:hAnsi="Times New Roman" w:cs="Times New Roman"/>
        </w:rPr>
      </w:pPr>
      <w:r w:rsidRPr="00244F0E">
        <w:rPr>
          <w:rFonts w:ascii="Times New Roman" w:hAnsi="Times New Roman" w:cs="Times New Roman"/>
        </w:rPr>
        <w:t>Za dieťa so ŠVVP môže riaditeľ materskej školy považovať len dieťa, ktoré má zariadením poradenstva a prevencie diagnostikované špeciálne výchovno-vzdeláv</w:t>
      </w:r>
      <w:r w:rsidR="007C1F46">
        <w:rPr>
          <w:rFonts w:ascii="Times New Roman" w:hAnsi="Times New Roman" w:cs="Times New Roman"/>
        </w:rPr>
        <w:t xml:space="preserve">acie potreby, pričom ŠVVP potrebou je požiadavka určená diagnostikou v zariadeniach poradenstva a prevencia na poskytnutie podporného opatrenia. </w:t>
      </w:r>
    </w:p>
    <w:p w14:paraId="0401DF56" w14:textId="494B26E8" w:rsidR="00693964" w:rsidRPr="00693964" w:rsidRDefault="00693964" w:rsidP="00456803">
      <w:pPr>
        <w:pStyle w:val="l5"/>
        <w:numPr>
          <w:ilvl w:val="0"/>
          <w:numId w:val="78"/>
        </w:numPr>
        <w:spacing w:before="0" w:beforeAutospacing="0" w:after="0" w:afterAutospacing="0"/>
        <w:jc w:val="both"/>
        <w:rPr>
          <w:color w:val="000000"/>
        </w:rPr>
      </w:pPr>
      <w:r w:rsidRPr="00693964">
        <w:rPr>
          <w:color w:val="000000"/>
        </w:rPr>
        <w:t xml:space="preserve">škola vytvára pre </w:t>
      </w:r>
      <w:proofErr w:type="spellStart"/>
      <w:r w:rsidRPr="00693964">
        <w:rPr>
          <w:color w:val="000000"/>
        </w:rPr>
        <w:t>ne</w:t>
      </w:r>
      <w:proofErr w:type="spellEnd"/>
      <w:r w:rsidRPr="00693964">
        <w:rPr>
          <w:color w:val="000000"/>
        </w:rPr>
        <w:t xml:space="preserve"> podmienky na základe odporúčaní zariadenia poradenstva a prevencie prostredníctvom</w:t>
      </w:r>
    </w:p>
    <w:p w14:paraId="56E1A3AF" w14:textId="0999B535" w:rsidR="00693964" w:rsidRPr="00693964" w:rsidRDefault="00693964" w:rsidP="00456803">
      <w:pPr>
        <w:pStyle w:val="Default"/>
        <w:numPr>
          <w:ilvl w:val="0"/>
          <w:numId w:val="78"/>
        </w:numPr>
        <w:spacing w:line="276" w:lineRule="auto"/>
        <w:jc w:val="both"/>
        <w:rPr>
          <w:rFonts w:ascii="Times New Roman" w:hAnsi="Times New Roman" w:cs="Times New Roman"/>
          <w:u w:val="single"/>
        </w:rPr>
      </w:pPr>
      <w:r w:rsidRPr="00693964">
        <w:rPr>
          <w:rStyle w:val="PremennHTML"/>
          <w:rFonts w:ascii="Times New Roman" w:hAnsi="Times New Roman" w:cs="Times New Roman"/>
          <w:b/>
          <w:bCs/>
          <w:i w:val="0"/>
          <w:iCs w:val="0"/>
        </w:rPr>
        <w:t>a)</w:t>
      </w:r>
      <w:r w:rsidRPr="00693964">
        <w:rPr>
          <w:rFonts w:ascii="Times New Roman" w:hAnsi="Times New Roman" w:cs="Times New Roman"/>
        </w:rPr>
        <w:t> indivi</w:t>
      </w:r>
      <w:r w:rsidRPr="00693964">
        <w:t>duálneho vzdelávacieho programu (</w:t>
      </w:r>
      <w:r w:rsidRPr="00693964">
        <w:rPr>
          <w:rFonts w:ascii="Trebuchet MS" w:hAnsi="Trebuchet MS"/>
          <w:sz w:val="20"/>
          <w:szCs w:val="20"/>
          <w:u w:val="single"/>
        </w:rPr>
        <w:t>Individuálny vzdelávací program obsahuje podporné opatrenie a úpravy jednotlivých častí školského vzdelávacieho programu podľa špeciálnych výchovno-vzdelávacích potrieb dieťaťa),</w:t>
      </w:r>
    </w:p>
    <w:p w14:paraId="29514851" w14:textId="77777777" w:rsidR="00693964" w:rsidRPr="00693964" w:rsidRDefault="00693964" w:rsidP="00693964">
      <w:pPr>
        <w:pStyle w:val="l6"/>
        <w:spacing w:before="0" w:beforeAutospacing="0" w:after="0" w:afterAutospacing="0"/>
        <w:ind w:left="1004"/>
        <w:jc w:val="both"/>
        <w:rPr>
          <w:color w:val="000000"/>
        </w:rPr>
      </w:pPr>
      <w:r w:rsidRPr="00693964">
        <w:rPr>
          <w:rStyle w:val="PremennHTML"/>
          <w:b/>
          <w:bCs/>
          <w:i w:val="0"/>
          <w:iCs w:val="0"/>
          <w:color w:val="000000"/>
        </w:rPr>
        <w:t>b)</w:t>
      </w:r>
      <w:r w:rsidRPr="00693964">
        <w:rPr>
          <w:color w:val="000000"/>
        </w:rPr>
        <w:t> vzdelávacích programov pre deti so zdravotným znevýhodnením alebo pre žiakov so zdravotným znevýhodnením,</w:t>
      </w:r>
    </w:p>
    <w:p w14:paraId="2E5019CD" w14:textId="77777777" w:rsidR="00693964" w:rsidRPr="00693964" w:rsidRDefault="00693964" w:rsidP="00693964">
      <w:pPr>
        <w:pStyle w:val="l6"/>
        <w:spacing w:before="0" w:beforeAutospacing="0" w:after="0" w:afterAutospacing="0"/>
        <w:ind w:left="1004"/>
        <w:jc w:val="both"/>
        <w:rPr>
          <w:color w:val="000000"/>
        </w:rPr>
      </w:pPr>
      <w:r w:rsidRPr="00693964">
        <w:rPr>
          <w:rStyle w:val="PremennHTML"/>
          <w:b/>
          <w:bCs/>
          <w:i w:val="0"/>
          <w:iCs w:val="0"/>
          <w:color w:val="000000"/>
        </w:rPr>
        <w:t>c)</w:t>
      </w:r>
      <w:r w:rsidRPr="00693964">
        <w:rPr>
          <w:color w:val="000000"/>
        </w:rPr>
        <w:t> vzdelávacích programov zameraných na príslušné nadanie alebo</w:t>
      </w:r>
    </w:p>
    <w:p w14:paraId="51FAA729" w14:textId="3D91EDCA" w:rsidR="00693964" w:rsidRPr="00693964" w:rsidRDefault="00693964" w:rsidP="00693964">
      <w:pPr>
        <w:pStyle w:val="l6"/>
        <w:spacing w:before="0" w:beforeAutospacing="0" w:after="0" w:afterAutospacing="0"/>
        <w:ind w:left="1004"/>
        <w:jc w:val="both"/>
        <w:rPr>
          <w:color w:val="000000"/>
        </w:rPr>
      </w:pPr>
      <w:r w:rsidRPr="00693964">
        <w:rPr>
          <w:rStyle w:val="PremennHTML"/>
          <w:b/>
          <w:bCs/>
          <w:i w:val="0"/>
          <w:iCs w:val="0"/>
          <w:color w:val="000000"/>
        </w:rPr>
        <w:t>)</w:t>
      </w:r>
      <w:r w:rsidRPr="00693964">
        <w:rPr>
          <w:color w:val="000000"/>
        </w:rPr>
        <w:t> poskytovaných podporných opatrení.</w:t>
      </w:r>
    </w:p>
    <w:p w14:paraId="5A866259" w14:textId="77777777" w:rsidR="00693964" w:rsidRPr="00693964" w:rsidRDefault="00693964" w:rsidP="00693964">
      <w:pPr>
        <w:pStyle w:val="Default"/>
        <w:spacing w:line="276" w:lineRule="auto"/>
        <w:ind w:left="1004"/>
        <w:jc w:val="both"/>
        <w:rPr>
          <w:rFonts w:ascii="Times New Roman" w:hAnsi="Times New Roman" w:cs="Times New Roman"/>
        </w:rPr>
      </w:pPr>
    </w:p>
    <w:p w14:paraId="4280D117" w14:textId="77777777" w:rsidR="00244F0E" w:rsidRDefault="00244F0E" w:rsidP="00244F0E">
      <w:pPr>
        <w:pStyle w:val="Default"/>
        <w:spacing w:line="276" w:lineRule="auto"/>
        <w:jc w:val="both"/>
        <w:rPr>
          <w:rFonts w:ascii="Times New Roman" w:hAnsi="Times New Roman" w:cs="Times New Roman"/>
        </w:rPr>
      </w:pPr>
      <w:r w:rsidRPr="00244F0E">
        <w:rPr>
          <w:rFonts w:ascii="Times New Roman" w:hAnsi="Times New Roman" w:cs="Times New Roman"/>
        </w:rPr>
        <w:t xml:space="preserve">Deťmi so ŠVVP sú deti: </w:t>
      </w:r>
    </w:p>
    <w:p w14:paraId="0BE5B907" w14:textId="1D889BD5" w:rsidR="00244F0E" w:rsidRPr="00244F0E" w:rsidRDefault="00244F0E" w:rsidP="00456803">
      <w:pPr>
        <w:pStyle w:val="Default"/>
        <w:numPr>
          <w:ilvl w:val="1"/>
          <w:numId w:val="75"/>
        </w:numPr>
        <w:spacing w:line="276" w:lineRule="auto"/>
        <w:ind w:left="709"/>
        <w:jc w:val="both"/>
        <w:rPr>
          <w:rFonts w:ascii="Times New Roman" w:hAnsi="Times New Roman" w:cs="Times New Roman"/>
        </w:rPr>
      </w:pPr>
      <w:r w:rsidRPr="00244F0E">
        <w:rPr>
          <w:rFonts w:ascii="Times New Roman" w:hAnsi="Times New Roman" w:cs="Times New Roman"/>
        </w:rPr>
        <w:t xml:space="preserve">so zdravotným znevýhodnením, ktorými sú deti: </w:t>
      </w:r>
    </w:p>
    <w:p w14:paraId="56EC9CD3" w14:textId="3CF5A655" w:rsidR="00244F0E" w:rsidRPr="00244F0E" w:rsidRDefault="00244F0E" w:rsidP="00456803">
      <w:pPr>
        <w:pStyle w:val="Default"/>
        <w:numPr>
          <w:ilvl w:val="1"/>
          <w:numId w:val="75"/>
        </w:numPr>
        <w:spacing w:line="276" w:lineRule="auto"/>
        <w:ind w:left="709"/>
        <w:jc w:val="both"/>
        <w:rPr>
          <w:rFonts w:ascii="Times New Roman" w:hAnsi="Times New Roman" w:cs="Times New Roman"/>
        </w:rPr>
      </w:pPr>
      <w:r w:rsidRPr="00244F0E">
        <w:rPr>
          <w:rFonts w:ascii="Times New Roman" w:hAnsi="Times New Roman" w:cs="Times New Roman"/>
        </w:rPr>
        <w:t>so zdravotným postihnutím, t. j deti s mentálnym postihnutím, sluchovým postihnutím, zrakovým postihnutím, tel</w:t>
      </w:r>
      <w:r>
        <w:rPr>
          <w:rFonts w:ascii="Times New Roman" w:hAnsi="Times New Roman" w:cs="Times New Roman"/>
        </w:rPr>
        <w:t xml:space="preserve">esným postihnutím, s narušenou </w:t>
      </w:r>
      <w:r w:rsidRPr="00244F0E">
        <w:rPr>
          <w:rFonts w:ascii="Times New Roman" w:hAnsi="Times New Roman" w:cs="Times New Roman"/>
          <w:color w:val="auto"/>
        </w:rPr>
        <w:t>komunikačnou schopn</w:t>
      </w:r>
      <w:r>
        <w:rPr>
          <w:rFonts w:ascii="Times New Roman" w:hAnsi="Times New Roman" w:cs="Times New Roman"/>
          <w:color w:val="auto"/>
        </w:rPr>
        <w:t>osťou, s </w:t>
      </w:r>
      <w:r w:rsidRPr="00244F0E">
        <w:rPr>
          <w:rFonts w:ascii="Times New Roman" w:hAnsi="Times New Roman" w:cs="Times New Roman"/>
          <w:color w:val="auto"/>
        </w:rPr>
        <w:t xml:space="preserve">autizmom alebo ďalšími </w:t>
      </w:r>
      <w:proofErr w:type="spellStart"/>
      <w:r w:rsidRPr="00244F0E">
        <w:rPr>
          <w:rFonts w:ascii="Times New Roman" w:hAnsi="Times New Roman" w:cs="Times New Roman"/>
          <w:color w:val="auto"/>
        </w:rPr>
        <w:t>pervazívnymi</w:t>
      </w:r>
      <w:proofErr w:type="spellEnd"/>
      <w:r w:rsidRPr="00244F0E">
        <w:rPr>
          <w:rFonts w:ascii="Times New Roman" w:hAnsi="Times New Roman" w:cs="Times New Roman"/>
          <w:color w:val="auto"/>
        </w:rPr>
        <w:t xml:space="preserve"> vývinovými poruchami, s viacnásobným postihnutím, </w:t>
      </w:r>
    </w:p>
    <w:p w14:paraId="4E492FF4" w14:textId="36FAE252" w:rsidR="00244F0E" w:rsidRPr="00244F0E" w:rsidRDefault="00244F0E" w:rsidP="00456803">
      <w:pPr>
        <w:pStyle w:val="Default"/>
        <w:numPr>
          <w:ilvl w:val="1"/>
          <w:numId w:val="75"/>
        </w:numPr>
        <w:spacing w:after="68" w:line="276" w:lineRule="auto"/>
        <w:ind w:left="709"/>
        <w:jc w:val="both"/>
        <w:rPr>
          <w:rFonts w:ascii="Times New Roman" w:hAnsi="Times New Roman" w:cs="Times New Roman"/>
          <w:color w:val="auto"/>
        </w:rPr>
      </w:pPr>
      <w:r w:rsidRPr="00244F0E">
        <w:rPr>
          <w:rFonts w:ascii="Times New Roman" w:hAnsi="Times New Roman" w:cs="Times New Roman"/>
          <w:color w:val="auto"/>
        </w:rPr>
        <w:t xml:space="preserve">deti choré alebo zdravotne oslabené, </w:t>
      </w:r>
    </w:p>
    <w:p w14:paraId="68C193A8" w14:textId="51C93CA7" w:rsidR="00244F0E" w:rsidRPr="00244F0E" w:rsidRDefault="00244F0E" w:rsidP="00456803">
      <w:pPr>
        <w:pStyle w:val="Default"/>
        <w:numPr>
          <w:ilvl w:val="1"/>
          <w:numId w:val="75"/>
        </w:numPr>
        <w:spacing w:after="68" w:line="276" w:lineRule="auto"/>
        <w:ind w:left="709"/>
        <w:jc w:val="both"/>
        <w:rPr>
          <w:rFonts w:ascii="Times New Roman" w:hAnsi="Times New Roman" w:cs="Times New Roman"/>
          <w:color w:val="auto"/>
        </w:rPr>
      </w:pPr>
      <w:r w:rsidRPr="00244F0E">
        <w:rPr>
          <w:rFonts w:ascii="Times New Roman" w:hAnsi="Times New Roman" w:cs="Times New Roman"/>
          <w:color w:val="auto"/>
        </w:rPr>
        <w:t xml:space="preserve">deti s vývinovými poruchami, </w:t>
      </w:r>
    </w:p>
    <w:p w14:paraId="654A8313" w14:textId="3028BCD8" w:rsidR="00244F0E" w:rsidRPr="00244F0E" w:rsidRDefault="00244F0E" w:rsidP="00456803">
      <w:pPr>
        <w:pStyle w:val="Default"/>
        <w:numPr>
          <w:ilvl w:val="1"/>
          <w:numId w:val="75"/>
        </w:numPr>
        <w:spacing w:after="68" w:line="276" w:lineRule="auto"/>
        <w:ind w:left="709"/>
        <w:jc w:val="both"/>
        <w:rPr>
          <w:rFonts w:ascii="Times New Roman" w:hAnsi="Times New Roman" w:cs="Times New Roman"/>
          <w:color w:val="auto"/>
        </w:rPr>
      </w:pPr>
      <w:r w:rsidRPr="00244F0E">
        <w:rPr>
          <w:rFonts w:ascii="Times New Roman" w:hAnsi="Times New Roman" w:cs="Times New Roman"/>
          <w:color w:val="auto"/>
        </w:rPr>
        <w:t xml:space="preserve">deti s poruchami správania, </w:t>
      </w:r>
    </w:p>
    <w:p w14:paraId="76935115" w14:textId="25E16CB5" w:rsidR="00244F0E" w:rsidRPr="00244F0E" w:rsidRDefault="00244F0E" w:rsidP="00456803">
      <w:pPr>
        <w:pStyle w:val="Default"/>
        <w:numPr>
          <w:ilvl w:val="1"/>
          <w:numId w:val="75"/>
        </w:numPr>
        <w:spacing w:after="68" w:line="276" w:lineRule="auto"/>
        <w:ind w:left="709"/>
        <w:jc w:val="both"/>
        <w:rPr>
          <w:rFonts w:ascii="Times New Roman" w:hAnsi="Times New Roman" w:cs="Times New Roman"/>
          <w:color w:val="auto"/>
        </w:rPr>
      </w:pPr>
      <w:r w:rsidRPr="00244F0E">
        <w:rPr>
          <w:rFonts w:ascii="Times New Roman" w:hAnsi="Times New Roman" w:cs="Times New Roman"/>
          <w:color w:val="auto"/>
        </w:rPr>
        <w:t xml:space="preserve">zo sociálne znevýhodneného prostredia </w:t>
      </w:r>
    </w:p>
    <w:p w14:paraId="0C9A8306" w14:textId="5414251C" w:rsidR="00244F0E" w:rsidRDefault="00244F0E" w:rsidP="00456803">
      <w:pPr>
        <w:pStyle w:val="Default"/>
        <w:numPr>
          <w:ilvl w:val="1"/>
          <w:numId w:val="75"/>
        </w:numPr>
        <w:spacing w:line="276" w:lineRule="auto"/>
        <w:ind w:left="709"/>
        <w:jc w:val="both"/>
        <w:rPr>
          <w:rFonts w:ascii="Times New Roman" w:hAnsi="Times New Roman" w:cs="Times New Roman"/>
          <w:color w:val="auto"/>
        </w:rPr>
      </w:pPr>
      <w:r w:rsidRPr="00244F0E">
        <w:rPr>
          <w:rFonts w:ascii="Times New Roman" w:hAnsi="Times New Roman" w:cs="Times New Roman"/>
          <w:color w:val="auto"/>
        </w:rPr>
        <w:t xml:space="preserve">s nadaním. </w:t>
      </w:r>
    </w:p>
    <w:p w14:paraId="68C975C3" w14:textId="77777777" w:rsidR="00693964" w:rsidRDefault="00693964" w:rsidP="00693964">
      <w:pPr>
        <w:pStyle w:val="Default"/>
        <w:spacing w:line="276" w:lineRule="auto"/>
        <w:ind w:left="709"/>
        <w:jc w:val="both"/>
        <w:rPr>
          <w:rFonts w:ascii="Times New Roman" w:hAnsi="Times New Roman" w:cs="Times New Roman"/>
          <w:color w:val="auto"/>
        </w:rPr>
      </w:pPr>
    </w:p>
    <w:p w14:paraId="13B7ACEF" w14:textId="77777777" w:rsidR="00693964" w:rsidRDefault="00693964" w:rsidP="00693964">
      <w:pPr>
        <w:pStyle w:val="Default"/>
        <w:spacing w:line="276" w:lineRule="auto"/>
        <w:ind w:left="709"/>
        <w:jc w:val="both"/>
        <w:rPr>
          <w:rFonts w:ascii="Times New Roman" w:hAnsi="Times New Roman" w:cs="Times New Roman"/>
          <w:color w:val="auto"/>
        </w:rPr>
      </w:pPr>
    </w:p>
    <w:p w14:paraId="0872004E" w14:textId="77777777" w:rsidR="00693964" w:rsidRDefault="00693964" w:rsidP="00693964">
      <w:pPr>
        <w:pStyle w:val="Default"/>
        <w:spacing w:line="276" w:lineRule="auto"/>
        <w:ind w:left="709"/>
        <w:jc w:val="both"/>
        <w:rPr>
          <w:rFonts w:ascii="Times New Roman" w:hAnsi="Times New Roman" w:cs="Times New Roman"/>
          <w:color w:val="auto"/>
        </w:rPr>
      </w:pPr>
    </w:p>
    <w:p w14:paraId="18825BA6" w14:textId="77777777" w:rsidR="00693964" w:rsidRDefault="00693964" w:rsidP="00693964">
      <w:pPr>
        <w:pStyle w:val="Default"/>
        <w:spacing w:line="276" w:lineRule="auto"/>
        <w:ind w:left="709"/>
        <w:jc w:val="both"/>
        <w:rPr>
          <w:rFonts w:ascii="Times New Roman" w:hAnsi="Times New Roman" w:cs="Times New Roman"/>
          <w:color w:val="auto"/>
        </w:rPr>
      </w:pPr>
    </w:p>
    <w:p w14:paraId="5C02A254" w14:textId="77777777" w:rsidR="00693964" w:rsidRDefault="00693964" w:rsidP="00693964">
      <w:pPr>
        <w:pStyle w:val="Default"/>
        <w:spacing w:line="276" w:lineRule="auto"/>
        <w:ind w:left="709"/>
        <w:jc w:val="both"/>
        <w:rPr>
          <w:rFonts w:ascii="Times New Roman" w:hAnsi="Times New Roman" w:cs="Times New Roman"/>
          <w:color w:val="auto"/>
        </w:rPr>
      </w:pPr>
    </w:p>
    <w:p w14:paraId="6C1A651A" w14:textId="77777777" w:rsidR="00693964" w:rsidRDefault="00693964" w:rsidP="00693964">
      <w:pPr>
        <w:pStyle w:val="Default"/>
        <w:spacing w:line="276" w:lineRule="auto"/>
        <w:ind w:left="709"/>
        <w:jc w:val="both"/>
        <w:rPr>
          <w:rFonts w:ascii="Times New Roman" w:hAnsi="Times New Roman" w:cs="Times New Roman"/>
          <w:color w:val="auto"/>
        </w:rPr>
      </w:pPr>
    </w:p>
    <w:p w14:paraId="4BA58890" w14:textId="77777777" w:rsidR="00693964" w:rsidRPr="00244F0E" w:rsidRDefault="00693964" w:rsidP="00693964">
      <w:pPr>
        <w:pStyle w:val="Default"/>
        <w:spacing w:line="276" w:lineRule="auto"/>
        <w:ind w:left="709"/>
        <w:jc w:val="both"/>
        <w:rPr>
          <w:rFonts w:ascii="Times New Roman" w:hAnsi="Times New Roman" w:cs="Times New Roman"/>
          <w:color w:val="auto"/>
        </w:rPr>
      </w:pPr>
    </w:p>
    <w:p w14:paraId="1EA14257" w14:textId="64E25808" w:rsidR="00244F0E" w:rsidRDefault="00244F0E" w:rsidP="00244F0E">
      <w:pPr>
        <w:pStyle w:val="Default"/>
        <w:spacing w:line="276" w:lineRule="auto"/>
        <w:jc w:val="both"/>
        <w:rPr>
          <w:rFonts w:ascii="Times New Roman" w:hAnsi="Times New Roman" w:cs="Times New Roman"/>
          <w:color w:val="auto"/>
        </w:rPr>
      </w:pPr>
    </w:p>
    <w:p w14:paraId="58B697A2" w14:textId="77777777" w:rsidR="00244F0E" w:rsidRPr="00244F0E" w:rsidRDefault="00244F0E" w:rsidP="00244F0E">
      <w:pPr>
        <w:pStyle w:val="Default"/>
        <w:spacing w:line="276" w:lineRule="auto"/>
        <w:jc w:val="both"/>
        <w:rPr>
          <w:rFonts w:ascii="Times New Roman" w:hAnsi="Times New Roman" w:cs="Times New Roman"/>
          <w:b/>
        </w:rPr>
      </w:pPr>
      <w:r w:rsidRPr="00244F0E">
        <w:rPr>
          <w:rFonts w:ascii="Times New Roman" w:hAnsi="Times New Roman" w:cs="Times New Roman"/>
          <w:b/>
        </w:rPr>
        <w:t xml:space="preserve">Povinné predprimárne vzdelávanie </w:t>
      </w:r>
    </w:p>
    <w:p w14:paraId="0EFD6A92" w14:textId="77777777" w:rsidR="00244F0E" w:rsidRDefault="00244F0E" w:rsidP="00244F0E">
      <w:pPr>
        <w:pStyle w:val="Default"/>
        <w:spacing w:line="276" w:lineRule="auto"/>
        <w:jc w:val="both"/>
        <w:rPr>
          <w:rFonts w:ascii="Times New Roman" w:hAnsi="Times New Roman" w:cs="Times New Roman"/>
          <w:b/>
          <w:bCs/>
          <w:i/>
          <w:iCs/>
        </w:rPr>
      </w:pPr>
    </w:p>
    <w:p w14:paraId="1B54E348" w14:textId="380BCD74" w:rsidR="00244F0E" w:rsidRDefault="00244F0E" w:rsidP="00244F0E">
      <w:pPr>
        <w:pStyle w:val="Default"/>
        <w:spacing w:line="276" w:lineRule="auto"/>
        <w:jc w:val="both"/>
        <w:rPr>
          <w:rFonts w:ascii="Times New Roman" w:hAnsi="Times New Roman" w:cs="Times New Roman"/>
        </w:rPr>
      </w:pPr>
      <w:r w:rsidRPr="00244F0E">
        <w:rPr>
          <w:rFonts w:ascii="Times New Roman" w:hAnsi="Times New Roman" w:cs="Times New Roman"/>
        </w:rPr>
        <w:t>Povinné pred</w:t>
      </w:r>
      <w:r w:rsidR="00352421">
        <w:rPr>
          <w:rFonts w:ascii="Times New Roman" w:hAnsi="Times New Roman" w:cs="Times New Roman"/>
        </w:rPr>
        <w:t xml:space="preserve">primárne vzdelávanie plní dieťa, ktoré </w:t>
      </w:r>
      <w:r w:rsidR="006603A4">
        <w:rPr>
          <w:rFonts w:ascii="Times New Roman" w:hAnsi="Times New Roman" w:cs="Times New Roman"/>
        </w:rPr>
        <w:t xml:space="preserve">: </w:t>
      </w:r>
    </w:p>
    <w:p w14:paraId="37D5B08F" w14:textId="77777777" w:rsidR="006603A4" w:rsidRPr="00244F0E" w:rsidRDefault="006603A4" w:rsidP="00244F0E">
      <w:pPr>
        <w:pStyle w:val="Default"/>
        <w:spacing w:line="276" w:lineRule="auto"/>
        <w:jc w:val="both"/>
        <w:rPr>
          <w:rFonts w:ascii="Times New Roman" w:hAnsi="Times New Roman" w:cs="Times New Roman"/>
        </w:rPr>
      </w:pPr>
    </w:p>
    <w:p w14:paraId="22A001D2" w14:textId="6191012A" w:rsidR="00244F0E" w:rsidRPr="00244F0E" w:rsidRDefault="00244F0E" w:rsidP="00456803">
      <w:pPr>
        <w:pStyle w:val="Default"/>
        <w:numPr>
          <w:ilvl w:val="1"/>
          <w:numId w:val="76"/>
        </w:numPr>
        <w:spacing w:after="188" w:line="276" w:lineRule="auto"/>
        <w:ind w:left="709"/>
        <w:jc w:val="both"/>
        <w:rPr>
          <w:rFonts w:ascii="Times New Roman" w:hAnsi="Times New Roman" w:cs="Times New Roman"/>
        </w:rPr>
      </w:pPr>
      <w:r w:rsidRPr="00244F0E">
        <w:rPr>
          <w:rFonts w:ascii="Times New Roman" w:hAnsi="Times New Roman" w:cs="Times New Roman"/>
        </w:rPr>
        <w:t xml:space="preserve">dovŕši päť rokov veku, t. j. dieťa podľa § 28a ods. 1 školského zákona, </w:t>
      </w:r>
    </w:p>
    <w:p w14:paraId="6F72A5C2" w14:textId="12E6A5C4" w:rsidR="00244F0E" w:rsidRPr="00244F0E" w:rsidRDefault="00244F0E" w:rsidP="00456803">
      <w:pPr>
        <w:pStyle w:val="Default"/>
        <w:numPr>
          <w:ilvl w:val="1"/>
          <w:numId w:val="76"/>
        </w:numPr>
        <w:spacing w:after="188" w:line="276" w:lineRule="auto"/>
        <w:ind w:left="709"/>
        <w:jc w:val="both"/>
        <w:rPr>
          <w:rFonts w:ascii="Times New Roman" w:hAnsi="Times New Roman" w:cs="Times New Roman"/>
        </w:rPr>
      </w:pPr>
      <w:r w:rsidRPr="00244F0E">
        <w:rPr>
          <w:rFonts w:ascii="Times New Roman" w:hAnsi="Times New Roman" w:cs="Times New Roman"/>
        </w:rPr>
        <w:t xml:space="preserve">dovŕši päť rokov veku a povinné predprimárne vzdelávanie plní formou individuálneho vzdelávania, t. j. dieťa podľa § 28b ods. 2 školského zákona, </w:t>
      </w:r>
    </w:p>
    <w:p w14:paraId="7C2BE759" w14:textId="77777777" w:rsidR="00352421" w:rsidRPr="0090603C" w:rsidRDefault="00352421" w:rsidP="00456803">
      <w:pPr>
        <w:pStyle w:val="Default"/>
        <w:pageBreakBefore/>
        <w:numPr>
          <w:ilvl w:val="1"/>
          <w:numId w:val="76"/>
        </w:numPr>
        <w:spacing w:line="276" w:lineRule="auto"/>
        <w:ind w:left="709"/>
        <w:jc w:val="both"/>
        <w:rPr>
          <w:rFonts w:ascii="Times New Roman" w:hAnsi="Times New Roman" w:cs="Times New Roman"/>
          <w:color w:val="auto"/>
        </w:rPr>
      </w:pPr>
      <w:r w:rsidRPr="0090603C">
        <w:rPr>
          <w:rFonts w:ascii="Times New Roman" w:hAnsi="Times New Roman" w:cs="Times New Roman"/>
          <w:color w:val="auto"/>
        </w:rPr>
        <w:t xml:space="preserve">Ak dieťa po dovŕšení šiesteho roka veku nedosiahlo školskú spôsobilosť, riaditeľ materskej školy rozhodne o pokračovaní plnenia povinného predprimárneho vzdelávania v materskej škole na základe: </w:t>
      </w:r>
    </w:p>
    <w:p w14:paraId="3B574881" w14:textId="77777777" w:rsidR="00352421" w:rsidRPr="00EB128D" w:rsidRDefault="00352421" w:rsidP="00352421">
      <w:pPr>
        <w:pStyle w:val="Default"/>
        <w:spacing w:after="68" w:line="276" w:lineRule="auto"/>
        <w:jc w:val="both"/>
        <w:rPr>
          <w:rFonts w:ascii="Times New Roman" w:hAnsi="Times New Roman" w:cs="Times New Roman"/>
          <w:color w:val="auto"/>
        </w:rPr>
      </w:pPr>
      <w:r w:rsidRPr="00EB128D">
        <w:rPr>
          <w:rFonts w:ascii="Times New Roman" w:hAnsi="Times New Roman" w:cs="Times New Roman"/>
          <w:color w:val="auto"/>
        </w:rPr>
        <w:t xml:space="preserve">1. písomného súhlasu príslušného zariadenia výchovného poradenstva a prevencie, </w:t>
      </w:r>
    </w:p>
    <w:p w14:paraId="1E854A6B" w14:textId="77777777" w:rsidR="00352421" w:rsidRPr="00EB128D" w:rsidRDefault="00352421" w:rsidP="00352421">
      <w:pPr>
        <w:pStyle w:val="Default"/>
        <w:spacing w:after="68" w:line="276" w:lineRule="auto"/>
        <w:jc w:val="both"/>
        <w:rPr>
          <w:rFonts w:ascii="Times New Roman" w:hAnsi="Times New Roman" w:cs="Times New Roman"/>
          <w:color w:val="auto"/>
        </w:rPr>
      </w:pPr>
      <w:r w:rsidRPr="00EB128D">
        <w:rPr>
          <w:rFonts w:ascii="Times New Roman" w:hAnsi="Times New Roman" w:cs="Times New Roman"/>
          <w:color w:val="auto"/>
        </w:rPr>
        <w:t xml:space="preserve">2. písomného súhlasu všeobecného lekára pre deti a dorast </w:t>
      </w:r>
    </w:p>
    <w:p w14:paraId="7A849E45" w14:textId="77777777" w:rsidR="00352421" w:rsidRDefault="00352421" w:rsidP="00352421">
      <w:pPr>
        <w:pStyle w:val="Default"/>
        <w:spacing w:line="276" w:lineRule="auto"/>
        <w:jc w:val="both"/>
        <w:rPr>
          <w:rFonts w:ascii="Times New Roman" w:hAnsi="Times New Roman" w:cs="Times New Roman"/>
          <w:color w:val="auto"/>
        </w:rPr>
      </w:pPr>
      <w:r w:rsidRPr="00EB128D">
        <w:rPr>
          <w:rFonts w:ascii="Times New Roman" w:hAnsi="Times New Roman" w:cs="Times New Roman"/>
          <w:color w:val="auto"/>
        </w:rPr>
        <w:t xml:space="preserve">3. a s informovaným súhlasom zákonného zástupcu alebo zástupcu zariadenia. </w:t>
      </w:r>
    </w:p>
    <w:p w14:paraId="7E2EC348" w14:textId="77777777" w:rsidR="00352421" w:rsidRPr="00244F0E" w:rsidRDefault="00352421" w:rsidP="00352421">
      <w:pPr>
        <w:pStyle w:val="Default"/>
        <w:spacing w:after="188" w:line="276" w:lineRule="auto"/>
        <w:ind w:left="720"/>
        <w:jc w:val="both"/>
        <w:rPr>
          <w:rFonts w:ascii="Times New Roman" w:hAnsi="Times New Roman" w:cs="Times New Roman"/>
        </w:rPr>
      </w:pPr>
    </w:p>
    <w:p w14:paraId="18159BBF" w14:textId="77777777" w:rsidR="006603A4" w:rsidRPr="00EB128D" w:rsidRDefault="006603A4" w:rsidP="00456803">
      <w:pPr>
        <w:pStyle w:val="Default"/>
        <w:numPr>
          <w:ilvl w:val="0"/>
          <w:numId w:val="82"/>
        </w:numPr>
        <w:spacing w:line="276" w:lineRule="auto"/>
        <w:ind w:left="709"/>
        <w:jc w:val="both"/>
        <w:rPr>
          <w:rFonts w:ascii="Times New Roman" w:hAnsi="Times New Roman" w:cs="Times New Roman"/>
          <w:color w:val="auto"/>
        </w:rPr>
      </w:pPr>
      <w:r w:rsidRPr="00EB128D">
        <w:rPr>
          <w:rFonts w:ascii="Times New Roman" w:hAnsi="Times New Roman" w:cs="Times New Roman"/>
          <w:color w:val="auto"/>
        </w:rPr>
        <w:t xml:space="preserve">Ak zákonný zástupca dieťaťa alebo zástupca zariadenia požiada, aby bolo na povinné predprimárne vzdelávanie v materskej škole prijaté dieťa, ktoré nedovŕšilo piaty rok veku do 31. augusta, je povinný k žiadosti predložiť: </w:t>
      </w:r>
    </w:p>
    <w:p w14:paraId="1004AB02" w14:textId="77777777" w:rsidR="006603A4" w:rsidRPr="00EB128D" w:rsidRDefault="006603A4" w:rsidP="006603A4">
      <w:pPr>
        <w:pStyle w:val="Default"/>
        <w:spacing w:line="276" w:lineRule="auto"/>
        <w:jc w:val="both"/>
        <w:rPr>
          <w:rFonts w:ascii="Times New Roman" w:hAnsi="Times New Roman" w:cs="Times New Roman"/>
          <w:color w:val="auto"/>
        </w:rPr>
      </w:pPr>
      <w:r w:rsidRPr="00EB128D">
        <w:rPr>
          <w:rFonts w:ascii="Times New Roman" w:hAnsi="Times New Roman" w:cs="Times New Roman"/>
          <w:color w:val="auto"/>
        </w:rPr>
        <w:t xml:space="preserve">1.súhlasné vyjadrenie príslušného zariadenia výchovného poradenstva a prevencie </w:t>
      </w:r>
    </w:p>
    <w:p w14:paraId="1E211D2E" w14:textId="77777777" w:rsidR="006603A4" w:rsidRPr="00EB128D" w:rsidRDefault="006603A4" w:rsidP="006603A4">
      <w:pPr>
        <w:pStyle w:val="Default"/>
        <w:spacing w:line="276" w:lineRule="auto"/>
        <w:jc w:val="both"/>
        <w:rPr>
          <w:rFonts w:ascii="Times New Roman" w:hAnsi="Times New Roman" w:cs="Times New Roman"/>
          <w:color w:val="auto"/>
        </w:rPr>
      </w:pPr>
      <w:r w:rsidRPr="00EB128D">
        <w:rPr>
          <w:rFonts w:ascii="Times New Roman" w:hAnsi="Times New Roman" w:cs="Times New Roman"/>
          <w:color w:val="auto"/>
        </w:rPr>
        <w:t xml:space="preserve">2. súhlasné vyjadrenie všeobecného lekára pre deti a dorast. </w:t>
      </w:r>
    </w:p>
    <w:p w14:paraId="7769430D" w14:textId="77777777" w:rsidR="006603A4" w:rsidRDefault="006603A4" w:rsidP="006603A4">
      <w:pPr>
        <w:pStyle w:val="Default"/>
        <w:spacing w:line="276" w:lineRule="auto"/>
        <w:jc w:val="both"/>
        <w:rPr>
          <w:rFonts w:ascii="Times New Roman" w:hAnsi="Times New Roman" w:cs="Times New Roman"/>
          <w:color w:val="auto"/>
        </w:rPr>
      </w:pPr>
      <w:r w:rsidRPr="00EB128D">
        <w:rPr>
          <w:rFonts w:ascii="Times New Roman" w:hAnsi="Times New Roman" w:cs="Times New Roman"/>
          <w:color w:val="auto"/>
        </w:rPr>
        <w:t>3.</w:t>
      </w:r>
      <w:r>
        <w:rPr>
          <w:rFonts w:ascii="Times New Roman" w:hAnsi="Times New Roman" w:cs="Times New Roman"/>
          <w:color w:val="auto"/>
        </w:rPr>
        <w:t xml:space="preserve"> </w:t>
      </w:r>
      <w:r w:rsidRPr="00EB128D">
        <w:rPr>
          <w:rFonts w:ascii="Times New Roman" w:hAnsi="Times New Roman" w:cs="Times New Roman"/>
          <w:color w:val="auto"/>
        </w:rPr>
        <w:t xml:space="preserve">žiadosť zákonného zástupcu o prijatie dieťaťa na plnenie povinného predprimárneho vzdelávania pred dovŕšením piateho roku veku. </w:t>
      </w:r>
    </w:p>
    <w:p w14:paraId="7868B686" w14:textId="5D4BC206" w:rsidR="00244F0E" w:rsidRPr="00244F0E" w:rsidRDefault="006603A4" w:rsidP="00456803">
      <w:pPr>
        <w:pStyle w:val="Default"/>
        <w:numPr>
          <w:ilvl w:val="1"/>
          <w:numId w:val="76"/>
        </w:numPr>
        <w:spacing w:after="188" w:line="276" w:lineRule="auto"/>
        <w:ind w:left="709"/>
        <w:jc w:val="both"/>
        <w:rPr>
          <w:rFonts w:ascii="Times New Roman" w:hAnsi="Times New Roman" w:cs="Times New Roman"/>
        </w:rPr>
      </w:pPr>
      <w:r w:rsidRPr="0090603C">
        <w:rPr>
          <w:rFonts w:ascii="Times New Roman" w:hAnsi="Times New Roman" w:cs="Times New Roman"/>
          <w:i/>
          <w:color w:val="auto"/>
        </w:rPr>
        <w:t xml:space="preserve">Pôjde spravidla o deti s nadaním alebo o deti, ktoré dovŕšia päť rokov veku v priebehu mesiaca september, ktorých zákonní zástupcovia v nasledujúcom školskom roku s vysokou pravdepodobnosťou požiadajú o výnimočné prijatie na plnenie povinnej školskej dochádzky pred dovŕšením šiesteho roku veku dieťaťa podľa § 19 ods. 4 školského zákona, pretože podľa § 60 ods. 1 školského zákona, môže byť na základné vzdelávanie výnimočne prijaté len dieťa, ktoré nedovŕšilo šiesty rok veku </w:t>
      </w:r>
      <w:r w:rsidRPr="0090603C">
        <w:rPr>
          <w:rFonts w:ascii="Times New Roman" w:hAnsi="Times New Roman" w:cs="Times New Roman"/>
          <w:b/>
          <w:bCs/>
          <w:i/>
          <w:color w:val="auto"/>
        </w:rPr>
        <w:t>a absolvovalo povinné predprimárne vzdelávanie</w:t>
      </w:r>
      <w:r w:rsidRPr="0090603C">
        <w:rPr>
          <w:rFonts w:ascii="Times New Roman" w:hAnsi="Times New Roman" w:cs="Times New Roman"/>
          <w:i/>
          <w:color w:val="auto"/>
        </w:rPr>
        <w:t>.</w:t>
      </w:r>
    </w:p>
    <w:p w14:paraId="12920220" w14:textId="77777777" w:rsidR="0090603C" w:rsidRDefault="00244F0E" w:rsidP="00456803">
      <w:pPr>
        <w:pStyle w:val="Default"/>
        <w:numPr>
          <w:ilvl w:val="1"/>
          <w:numId w:val="76"/>
        </w:numPr>
        <w:spacing w:line="276" w:lineRule="auto"/>
        <w:ind w:left="709"/>
        <w:jc w:val="both"/>
        <w:rPr>
          <w:rFonts w:ascii="Times New Roman" w:hAnsi="Times New Roman" w:cs="Times New Roman"/>
        </w:rPr>
      </w:pPr>
      <w:r w:rsidRPr="00244F0E">
        <w:rPr>
          <w:rFonts w:ascii="Times New Roman" w:hAnsi="Times New Roman" w:cs="Times New Roman"/>
        </w:rPr>
        <w:t xml:space="preserve">dovŕši päť rokov veku, ale zo zdravotných dôvodov je oslobodené od povinnosti dochádzať do materskej školy, lebo mu jeho zdravotný stav neumožňuje vzdelávať sa, t. j. dieťa podľa § 28a ods. 6 školského zákona. </w:t>
      </w:r>
    </w:p>
    <w:p w14:paraId="6EC98EC9" w14:textId="577D9605" w:rsidR="00340A62" w:rsidRDefault="00340A62" w:rsidP="00456803">
      <w:pPr>
        <w:pStyle w:val="Default"/>
        <w:numPr>
          <w:ilvl w:val="1"/>
          <w:numId w:val="76"/>
        </w:numPr>
        <w:spacing w:line="276" w:lineRule="auto"/>
        <w:ind w:left="709"/>
        <w:jc w:val="both"/>
        <w:rPr>
          <w:rFonts w:ascii="Times New Roman" w:hAnsi="Times New Roman" w:cs="Times New Roman"/>
        </w:rPr>
      </w:pPr>
      <w:r>
        <w:rPr>
          <w:rFonts w:ascii="Times New Roman" w:hAnsi="Times New Roman" w:cs="Times New Roman"/>
        </w:rPr>
        <w:t>Osobitný spôsob plnenia PPV</w:t>
      </w:r>
    </w:p>
    <w:p w14:paraId="6580710B" w14:textId="77777777" w:rsidR="00340A62" w:rsidRDefault="00340A62" w:rsidP="00340A62">
      <w:pPr>
        <w:pStyle w:val="Default"/>
        <w:spacing w:line="276" w:lineRule="auto"/>
        <w:ind w:left="709"/>
        <w:jc w:val="both"/>
        <w:rPr>
          <w:rFonts w:ascii="Times New Roman" w:hAnsi="Times New Roman" w:cs="Times New Roman"/>
        </w:rPr>
      </w:pPr>
    </w:p>
    <w:p w14:paraId="7F2F0CFF" w14:textId="77777777" w:rsidR="00352421" w:rsidRDefault="00352421" w:rsidP="00352421">
      <w:pPr>
        <w:pStyle w:val="Default"/>
        <w:spacing w:line="276" w:lineRule="auto"/>
        <w:ind w:left="709"/>
        <w:jc w:val="both"/>
        <w:rPr>
          <w:rFonts w:ascii="Times New Roman" w:hAnsi="Times New Roman" w:cs="Times New Roman"/>
        </w:rPr>
      </w:pPr>
    </w:p>
    <w:p w14:paraId="677A6B15" w14:textId="77777777" w:rsidR="0090603C" w:rsidRDefault="00244F0E" w:rsidP="00456803">
      <w:pPr>
        <w:pStyle w:val="Default"/>
        <w:numPr>
          <w:ilvl w:val="1"/>
          <w:numId w:val="76"/>
        </w:numPr>
        <w:spacing w:line="276" w:lineRule="auto"/>
        <w:ind w:left="709"/>
        <w:jc w:val="both"/>
        <w:rPr>
          <w:rFonts w:ascii="Times New Roman" w:hAnsi="Times New Roman" w:cs="Times New Roman"/>
        </w:rPr>
      </w:pPr>
      <w:r w:rsidRPr="0090603C">
        <w:rPr>
          <w:rFonts w:ascii="Times New Roman" w:hAnsi="Times New Roman" w:cs="Times New Roman"/>
        </w:rPr>
        <w:t xml:space="preserve">Povinné predprimárne vzdelávanie plní dieťa podľa trvalého bydliska, ak sa rodič nerozhodne inak. </w:t>
      </w:r>
    </w:p>
    <w:p w14:paraId="64D88278" w14:textId="77777777" w:rsidR="0090603C" w:rsidRDefault="00244F0E" w:rsidP="00456803">
      <w:pPr>
        <w:pStyle w:val="Default"/>
        <w:numPr>
          <w:ilvl w:val="1"/>
          <w:numId w:val="76"/>
        </w:numPr>
        <w:spacing w:line="276" w:lineRule="auto"/>
        <w:ind w:left="709"/>
        <w:jc w:val="both"/>
        <w:rPr>
          <w:rFonts w:ascii="Times New Roman" w:hAnsi="Times New Roman" w:cs="Times New Roman"/>
        </w:rPr>
      </w:pPr>
      <w:r w:rsidRPr="0090603C">
        <w:rPr>
          <w:rFonts w:ascii="Times New Roman" w:hAnsi="Times New Roman" w:cs="Times New Roman"/>
          <w:color w:val="121212"/>
        </w:rPr>
        <w:t xml:space="preserve">Povinné predprimárne vzdelávanie plní dieťa formou pravidelného denného dochádzania v pracovných dňoch v rozsahu najmenej štyri hodiny denne. </w:t>
      </w:r>
    </w:p>
    <w:p w14:paraId="5DA84D5F" w14:textId="611228FB" w:rsidR="00244F0E" w:rsidRDefault="00244F0E" w:rsidP="00456803">
      <w:pPr>
        <w:pStyle w:val="Default"/>
        <w:numPr>
          <w:ilvl w:val="1"/>
          <w:numId w:val="76"/>
        </w:numPr>
        <w:spacing w:line="276" w:lineRule="auto"/>
        <w:ind w:left="709"/>
        <w:jc w:val="both"/>
        <w:rPr>
          <w:rFonts w:ascii="Times New Roman" w:hAnsi="Times New Roman" w:cs="Times New Roman"/>
        </w:rPr>
      </w:pPr>
      <w:r w:rsidRPr="0090603C">
        <w:rPr>
          <w:rFonts w:ascii="Times New Roman" w:hAnsi="Times New Roman" w:cs="Times New Roman"/>
        </w:rPr>
        <w:t xml:space="preserve">Povinné predprimárne vzdelávanie v materskej škole trvá jeden školský rok okrem prípadov uvedených v § 28a ods. 3 školského zákona. </w:t>
      </w:r>
    </w:p>
    <w:p w14:paraId="0B7DA903" w14:textId="77777777" w:rsidR="00340A62" w:rsidRPr="0090603C" w:rsidRDefault="00340A62" w:rsidP="00340A62">
      <w:pPr>
        <w:pStyle w:val="Default"/>
        <w:spacing w:line="276" w:lineRule="auto"/>
        <w:ind w:left="709"/>
        <w:jc w:val="both"/>
        <w:rPr>
          <w:rFonts w:ascii="Times New Roman" w:hAnsi="Times New Roman" w:cs="Times New Roman"/>
        </w:rPr>
      </w:pPr>
    </w:p>
    <w:p w14:paraId="46C7C0AB" w14:textId="77777777" w:rsidR="00340A62" w:rsidRDefault="00340A62" w:rsidP="00340A62">
      <w:pPr>
        <w:pStyle w:val="Default"/>
        <w:spacing w:line="276" w:lineRule="auto"/>
        <w:jc w:val="center"/>
        <w:rPr>
          <w:rFonts w:ascii="Times New Roman" w:hAnsi="Times New Roman" w:cs="Times New Roman"/>
          <w:b/>
          <w:color w:val="auto"/>
        </w:rPr>
      </w:pPr>
      <w:r>
        <w:rPr>
          <w:rFonts w:ascii="Times New Roman" w:hAnsi="Times New Roman" w:cs="Times New Roman"/>
          <w:b/>
          <w:color w:val="auto"/>
        </w:rPr>
        <w:t>Osobitný spôsob plnenia PPV</w:t>
      </w:r>
    </w:p>
    <w:p w14:paraId="783728A6" w14:textId="77777777" w:rsidR="00340A62" w:rsidRPr="00F5600F" w:rsidRDefault="00340A62" w:rsidP="00340A62">
      <w:pPr>
        <w:pStyle w:val="Default"/>
        <w:spacing w:line="276" w:lineRule="auto"/>
        <w:jc w:val="both"/>
        <w:rPr>
          <w:rFonts w:ascii="Times New Roman" w:hAnsi="Times New Roman" w:cs="Times New Roman"/>
        </w:rPr>
      </w:pPr>
      <w:r>
        <w:rPr>
          <w:rFonts w:ascii="Times New Roman" w:hAnsi="Times New Roman" w:cs="Times New Roman"/>
        </w:rPr>
        <w:t>F</w:t>
      </w:r>
      <w:r w:rsidRPr="00F5600F">
        <w:rPr>
          <w:rFonts w:ascii="Times New Roman" w:hAnsi="Times New Roman" w:cs="Times New Roman"/>
        </w:rPr>
        <w:t xml:space="preserve">ormy osobitného spôsobu plnenia povinného predprimárneho vzdelávania podľa § 23 školského zákona sú: </w:t>
      </w:r>
    </w:p>
    <w:p w14:paraId="771F61E9" w14:textId="77777777" w:rsidR="00340A62" w:rsidRPr="00F5600F" w:rsidRDefault="00340A62" w:rsidP="00456803">
      <w:pPr>
        <w:pStyle w:val="Default"/>
        <w:numPr>
          <w:ilvl w:val="0"/>
          <w:numId w:val="84"/>
        </w:numPr>
        <w:spacing w:line="276" w:lineRule="auto"/>
        <w:jc w:val="both"/>
        <w:rPr>
          <w:rFonts w:ascii="Times New Roman" w:hAnsi="Times New Roman" w:cs="Times New Roman"/>
          <w:b/>
        </w:rPr>
      </w:pPr>
      <w:r w:rsidRPr="00F5600F">
        <w:rPr>
          <w:rFonts w:ascii="Times New Roman" w:hAnsi="Times New Roman" w:cs="Times New Roman"/>
          <w:b/>
        </w:rPr>
        <w:t>individuálne vzdelávanie, ktoré sa uskutočňuje bez pravidelnej účasti na vzdelávaní v škole podľa tohto zákona,</w:t>
      </w:r>
    </w:p>
    <w:p w14:paraId="09FC205C" w14:textId="77777777" w:rsidR="00340A62" w:rsidRPr="00F5600F" w:rsidRDefault="00340A62" w:rsidP="00456803">
      <w:pPr>
        <w:pStyle w:val="Default"/>
        <w:numPr>
          <w:ilvl w:val="0"/>
          <w:numId w:val="84"/>
        </w:numPr>
        <w:spacing w:line="276" w:lineRule="auto"/>
        <w:jc w:val="both"/>
        <w:rPr>
          <w:rFonts w:ascii="Times New Roman" w:hAnsi="Times New Roman" w:cs="Times New Roman"/>
          <w:b/>
        </w:rPr>
      </w:pPr>
      <w:r w:rsidRPr="00F5600F">
        <w:rPr>
          <w:rFonts w:ascii="Times New Roman" w:hAnsi="Times New Roman" w:cs="Times New Roman"/>
          <w:b/>
        </w:rPr>
        <w:t xml:space="preserve">vzdelávanie v školách mimo územia Slovenskej republiky, </w:t>
      </w:r>
    </w:p>
    <w:p w14:paraId="28720E83" w14:textId="77777777" w:rsidR="00340A62" w:rsidRPr="00F5600F" w:rsidRDefault="00340A62" w:rsidP="00456803">
      <w:pPr>
        <w:pStyle w:val="Default"/>
        <w:numPr>
          <w:ilvl w:val="0"/>
          <w:numId w:val="84"/>
        </w:numPr>
        <w:spacing w:line="276" w:lineRule="auto"/>
        <w:jc w:val="both"/>
        <w:rPr>
          <w:rFonts w:ascii="Times New Roman" w:hAnsi="Times New Roman" w:cs="Times New Roman"/>
          <w:b/>
        </w:rPr>
      </w:pPr>
      <w:r w:rsidRPr="00F5600F">
        <w:rPr>
          <w:rFonts w:ascii="Times New Roman" w:hAnsi="Times New Roman" w:cs="Times New Roman"/>
          <w:b/>
        </w:rPr>
        <w:t xml:space="preserve">vzdelávanie v školách zriadených iným štátom na území Slovenskej republiky so súhlasom zastupiteľského úradu iného štátu, </w:t>
      </w:r>
    </w:p>
    <w:p w14:paraId="3AA38E0F" w14:textId="77777777" w:rsidR="00340A62" w:rsidRPr="00F5600F" w:rsidRDefault="00340A62" w:rsidP="00456803">
      <w:pPr>
        <w:pStyle w:val="Default"/>
        <w:numPr>
          <w:ilvl w:val="0"/>
          <w:numId w:val="84"/>
        </w:numPr>
        <w:spacing w:line="276" w:lineRule="auto"/>
        <w:jc w:val="both"/>
        <w:rPr>
          <w:rFonts w:ascii="Times New Roman" w:hAnsi="Times New Roman" w:cs="Times New Roman"/>
          <w:b/>
        </w:rPr>
      </w:pPr>
      <w:r w:rsidRPr="00F5600F">
        <w:rPr>
          <w:rFonts w:ascii="Times New Roman" w:hAnsi="Times New Roman" w:cs="Times New Roman"/>
          <w:b/>
        </w:rPr>
        <w:t xml:space="preserve">vzdelávanie v školách, v ktorých sa uskutočňuje výchova a vzdelávanie podľa medzinárodných programov na základe súhlasu ministerstva školstva, </w:t>
      </w:r>
    </w:p>
    <w:p w14:paraId="2F8DA074" w14:textId="77777777" w:rsidR="00340A62" w:rsidRPr="00F5600F" w:rsidRDefault="00340A62" w:rsidP="00456803">
      <w:pPr>
        <w:pStyle w:val="Default"/>
        <w:numPr>
          <w:ilvl w:val="0"/>
          <w:numId w:val="84"/>
        </w:numPr>
        <w:spacing w:line="276" w:lineRule="auto"/>
        <w:jc w:val="both"/>
        <w:rPr>
          <w:rFonts w:ascii="Times New Roman" w:hAnsi="Times New Roman" w:cs="Times New Roman"/>
          <w:b/>
        </w:rPr>
      </w:pPr>
      <w:r w:rsidRPr="00F5600F">
        <w:rPr>
          <w:rFonts w:ascii="Times New Roman" w:hAnsi="Times New Roman" w:cs="Times New Roman"/>
          <w:b/>
        </w:rPr>
        <w:t xml:space="preserve">individuálne vzdelávanie v zahraničí, </w:t>
      </w:r>
    </w:p>
    <w:p w14:paraId="67515529" w14:textId="77777777" w:rsidR="00340A62" w:rsidRDefault="00340A62" w:rsidP="00456803">
      <w:pPr>
        <w:pStyle w:val="Default"/>
        <w:numPr>
          <w:ilvl w:val="0"/>
          <w:numId w:val="84"/>
        </w:numPr>
        <w:spacing w:line="276" w:lineRule="auto"/>
        <w:jc w:val="both"/>
        <w:rPr>
          <w:rFonts w:ascii="Times New Roman" w:hAnsi="Times New Roman" w:cs="Times New Roman"/>
          <w:b/>
        </w:rPr>
      </w:pPr>
      <w:r w:rsidRPr="00F5600F">
        <w:rPr>
          <w:rFonts w:ascii="Times New Roman" w:hAnsi="Times New Roman" w:cs="Times New Roman"/>
          <w:b/>
        </w:rPr>
        <w:t>vzdelávanie v Európskych školách podľa Dohovoru, ktorým sa definuje štatút Európskych škôl (oznámenie Ministerstva zahraničných vecí Slovenskej republiky č. 597/2004 Z. z.).</w:t>
      </w:r>
    </w:p>
    <w:p w14:paraId="363CE9A0" w14:textId="77777777" w:rsidR="00340A62" w:rsidRDefault="00340A62" w:rsidP="00340A62">
      <w:pPr>
        <w:pStyle w:val="Default"/>
        <w:spacing w:line="276" w:lineRule="auto"/>
        <w:jc w:val="both"/>
        <w:rPr>
          <w:rFonts w:ascii="Times New Roman" w:hAnsi="Times New Roman" w:cs="Times New Roman"/>
        </w:rPr>
      </w:pPr>
    </w:p>
    <w:p w14:paraId="59DB6FE5" w14:textId="77777777" w:rsidR="00340A62" w:rsidRDefault="00340A62" w:rsidP="00340A62">
      <w:pPr>
        <w:pStyle w:val="Default"/>
        <w:spacing w:line="276" w:lineRule="auto"/>
        <w:jc w:val="both"/>
        <w:rPr>
          <w:rFonts w:ascii="Times New Roman" w:hAnsi="Times New Roman" w:cs="Times New Roman"/>
        </w:rPr>
      </w:pPr>
      <w:r w:rsidRPr="00F5600F">
        <w:rPr>
          <w:rFonts w:ascii="Times New Roman" w:hAnsi="Times New Roman" w:cs="Times New Roman"/>
        </w:rPr>
        <w:t xml:space="preserve">O povolení osobitného spôsobu plnenia povinného </w:t>
      </w:r>
      <w:proofErr w:type="spellStart"/>
      <w:r w:rsidRPr="00F5600F">
        <w:rPr>
          <w:rFonts w:ascii="Times New Roman" w:hAnsi="Times New Roman" w:cs="Times New Roman"/>
        </w:rPr>
        <w:t>predprimárnehoho</w:t>
      </w:r>
      <w:proofErr w:type="spellEnd"/>
      <w:r w:rsidRPr="00F5600F">
        <w:rPr>
          <w:rFonts w:ascii="Times New Roman" w:hAnsi="Times New Roman" w:cs="Times New Roman"/>
        </w:rPr>
        <w:t xml:space="preserve"> vzdelávania rozhoduje riaditeľ materskej školy na základe písomnej žiadosti zákonného zástupcu dieťaťa po jeho riadnom prijatí na predprimárne vzdelávanie do spádovej materskej školy alebo do inej materskej školy, ktorú pre svoje dieťa vybral zákonný zástupca </w:t>
      </w:r>
      <w:r>
        <w:rPr>
          <w:rFonts w:ascii="Times New Roman" w:hAnsi="Times New Roman" w:cs="Times New Roman"/>
        </w:rPr>
        <w:t>.</w:t>
      </w:r>
    </w:p>
    <w:p w14:paraId="52609D0D" w14:textId="77777777" w:rsidR="00340A62" w:rsidRPr="00340A62" w:rsidRDefault="00340A62" w:rsidP="00340A62">
      <w:pPr>
        <w:pStyle w:val="Default"/>
        <w:spacing w:line="276" w:lineRule="auto"/>
        <w:jc w:val="both"/>
        <w:rPr>
          <w:rFonts w:ascii="Times New Roman" w:hAnsi="Times New Roman" w:cs="Times New Roman"/>
          <w:b/>
        </w:rPr>
      </w:pPr>
      <w:r w:rsidRPr="00340A62">
        <w:rPr>
          <w:rFonts w:ascii="Times New Roman" w:hAnsi="Times New Roman" w:cs="Times New Roman"/>
          <w:b/>
        </w:rPr>
        <w:t xml:space="preserve">V žiadosti zákonný zástupca uvedie: </w:t>
      </w:r>
    </w:p>
    <w:p w14:paraId="5F75D509" w14:textId="77777777" w:rsidR="00340A62" w:rsidRDefault="00340A62" w:rsidP="00456803">
      <w:pPr>
        <w:pStyle w:val="Default"/>
        <w:numPr>
          <w:ilvl w:val="0"/>
          <w:numId w:val="85"/>
        </w:numPr>
        <w:spacing w:line="276" w:lineRule="auto"/>
        <w:jc w:val="both"/>
        <w:rPr>
          <w:rFonts w:ascii="Times New Roman" w:hAnsi="Times New Roman" w:cs="Times New Roman"/>
        </w:rPr>
      </w:pPr>
      <w:r w:rsidRPr="00F5600F">
        <w:rPr>
          <w:rFonts w:ascii="Times New Roman" w:hAnsi="Times New Roman" w:cs="Times New Roman"/>
        </w:rPr>
        <w:t xml:space="preserve">meno, priezvisko a bydlisko dieťaťa, </w:t>
      </w:r>
    </w:p>
    <w:p w14:paraId="467AA7E4" w14:textId="77777777" w:rsidR="00340A62" w:rsidRDefault="00340A62" w:rsidP="00456803">
      <w:pPr>
        <w:pStyle w:val="Default"/>
        <w:numPr>
          <w:ilvl w:val="0"/>
          <w:numId w:val="85"/>
        </w:numPr>
        <w:spacing w:line="276" w:lineRule="auto"/>
        <w:jc w:val="both"/>
        <w:rPr>
          <w:rFonts w:ascii="Times New Roman" w:hAnsi="Times New Roman" w:cs="Times New Roman"/>
        </w:rPr>
      </w:pPr>
      <w:r w:rsidRPr="00F5600F">
        <w:rPr>
          <w:rFonts w:ascii="Times New Roman" w:hAnsi="Times New Roman" w:cs="Times New Roman"/>
        </w:rPr>
        <w:t xml:space="preserve">rodné číslo dieťaťa, </w:t>
      </w:r>
    </w:p>
    <w:p w14:paraId="6A87A5B3" w14:textId="77777777" w:rsidR="00340A62" w:rsidRDefault="00340A62" w:rsidP="00456803">
      <w:pPr>
        <w:pStyle w:val="Default"/>
        <w:numPr>
          <w:ilvl w:val="0"/>
          <w:numId w:val="85"/>
        </w:numPr>
        <w:spacing w:line="276" w:lineRule="auto"/>
        <w:jc w:val="both"/>
        <w:rPr>
          <w:rFonts w:ascii="Times New Roman" w:hAnsi="Times New Roman" w:cs="Times New Roman"/>
        </w:rPr>
      </w:pPr>
      <w:r w:rsidRPr="00F5600F">
        <w:rPr>
          <w:rFonts w:ascii="Times New Roman" w:hAnsi="Times New Roman" w:cs="Times New Roman"/>
        </w:rPr>
        <w:t xml:space="preserve">adresu bydliska v zahraničí, </w:t>
      </w:r>
    </w:p>
    <w:p w14:paraId="70ECB5FE" w14:textId="77777777" w:rsidR="00340A62" w:rsidRPr="00F5600F" w:rsidRDefault="00340A62" w:rsidP="00456803">
      <w:pPr>
        <w:pStyle w:val="Default"/>
        <w:numPr>
          <w:ilvl w:val="0"/>
          <w:numId w:val="85"/>
        </w:numPr>
        <w:spacing w:line="276" w:lineRule="auto"/>
        <w:jc w:val="both"/>
        <w:rPr>
          <w:rFonts w:ascii="Times New Roman" w:hAnsi="Times New Roman" w:cs="Times New Roman"/>
          <w:b/>
        </w:rPr>
      </w:pPr>
      <w:r w:rsidRPr="00F5600F">
        <w:rPr>
          <w:rFonts w:ascii="Times New Roman" w:hAnsi="Times New Roman" w:cs="Times New Roman"/>
        </w:rPr>
        <w:t>názov a adresu školy, ktorú bude dieťa v zahraničí navštevovať, ak je vopred známa, alebo názov a adresu školy zriadenej iným štátom na území Slovenskej republiky, ktorú bude dieťa navštevovať.</w:t>
      </w:r>
    </w:p>
    <w:p w14:paraId="440EB5AD" w14:textId="77777777" w:rsidR="00340A62" w:rsidRDefault="00340A62" w:rsidP="00340A62">
      <w:pPr>
        <w:pStyle w:val="Default"/>
        <w:spacing w:line="276" w:lineRule="auto"/>
        <w:jc w:val="center"/>
        <w:rPr>
          <w:rFonts w:ascii="Times New Roman" w:hAnsi="Times New Roman" w:cs="Times New Roman"/>
          <w:b/>
          <w:color w:val="auto"/>
        </w:rPr>
      </w:pPr>
    </w:p>
    <w:p w14:paraId="035C96FA" w14:textId="77777777" w:rsidR="00340A62" w:rsidRDefault="00340A62" w:rsidP="00340A62">
      <w:pPr>
        <w:pStyle w:val="Default"/>
        <w:spacing w:line="276" w:lineRule="auto"/>
        <w:rPr>
          <w:rFonts w:ascii="Times New Roman" w:hAnsi="Times New Roman" w:cs="Times New Roman"/>
        </w:rPr>
      </w:pPr>
      <w:r w:rsidRPr="00F5600F">
        <w:rPr>
          <w:rFonts w:ascii="Times New Roman" w:hAnsi="Times New Roman" w:cs="Times New Roman"/>
        </w:rPr>
        <w:t>Zákonný zástupca dieťaťa do 30 dní po príchode dieťaťa do krajiny pobytu predloží riaditeľovi spádovej materskej školy alebo do inej materskej školy, ktorú pre svoje dieťa vybral zákonný zástupca, doklad s uvedením názvu a adresy školy, ktorý potvrdzuje, že dieťa navštevuje príslušnú školu.</w:t>
      </w:r>
    </w:p>
    <w:p w14:paraId="1218A23B" w14:textId="77777777" w:rsidR="00340A62" w:rsidRPr="00340A62" w:rsidRDefault="00340A62" w:rsidP="00340A62">
      <w:pPr>
        <w:pStyle w:val="Default"/>
        <w:spacing w:line="276" w:lineRule="auto"/>
        <w:rPr>
          <w:rFonts w:ascii="Times New Roman" w:hAnsi="Times New Roman" w:cs="Times New Roman"/>
          <w:b/>
          <w:color w:val="auto"/>
        </w:rPr>
      </w:pPr>
      <w:r w:rsidRPr="00340A62">
        <w:rPr>
          <w:rFonts w:ascii="Times New Roman" w:hAnsi="Times New Roman" w:cs="Times New Roman"/>
        </w:rPr>
        <w:t>Kmeňová materská škola v spolupráci so zákonným zástupcom alebo zástupcom zariadenia určí obsah individuálneho vzdelávania dieťaťa najneskôr do 31. augusta.</w:t>
      </w:r>
    </w:p>
    <w:p w14:paraId="561467C1" w14:textId="77777777" w:rsidR="00340A62" w:rsidRDefault="00340A62" w:rsidP="00340A62">
      <w:pPr>
        <w:pStyle w:val="Default"/>
        <w:spacing w:line="276" w:lineRule="auto"/>
        <w:rPr>
          <w:rFonts w:ascii="Times New Roman" w:hAnsi="Times New Roman" w:cs="Times New Roman"/>
          <w:b/>
          <w:color w:val="auto"/>
        </w:rPr>
      </w:pPr>
    </w:p>
    <w:p w14:paraId="67DD4B66" w14:textId="77777777" w:rsidR="00340A62" w:rsidRPr="00340A62" w:rsidRDefault="00340A62" w:rsidP="00340A62">
      <w:pPr>
        <w:pStyle w:val="Default"/>
        <w:spacing w:line="276" w:lineRule="auto"/>
        <w:rPr>
          <w:rFonts w:ascii="Times New Roman" w:hAnsi="Times New Roman" w:cs="Times New Roman"/>
          <w:b/>
        </w:rPr>
      </w:pPr>
      <w:r w:rsidRPr="00340A62">
        <w:rPr>
          <w:rFonts w:ascii="Times New Roman" w:hAnsi="Times New Roman" w:cs="Times New Roman"/>
          <w:b/>
        </w:rPr>
        <w:t xml:space="preserve">Riaditeľ kmeňovej materskej školy môže zrušiť individuálne vzdelávanie dieťaťa: </w:t>
      </w:r>
    </w:p>
    <w:p w14:paraId="2FA284A9" w14:textId="77777777" w:rsidR="00340A62" w:rsidRPr="00340A62" w:rsidRDefault="00340A62" w:rsidP="00456803">
      <w:pPr>
        <w:pStyle w:val="Default"/>
        <w:numPr>
          <w:ilvl w:val="0"/>
          <w:numId w:val="86"/>
        </w:numPr>
        <w:spacing w:line="276" w:lineRule="auto"/>
        <w:rPr>
          <w:rFonts w:ascii="Times New Roman" w:hAnsi="Times New Roman" w:cs="Times New Roman"/>
        </w:rPr>
      </w:pPr>
      <w:r w:rsidRPr="00340A62">
        <w:rPr>
          <w:rFonts w:ascii="Times New Roman" w:hAnsi="Times New Roman" w:cs="Times New Roman"/>
        </w:rPr>
        <w:t xml:space="preserve">základe odôvodneného návrhu fyzickej osoby, ktorá uskutočňuje individuálne vzdelávanie dieťaťa </w:t>
      </w:r>
    </w:p>
    <w:p w14:paraId="08C823DC" w14:textId="77777777" w:rsidR="00340A62" w:rsidRPr="00340A62" w:rsidRDefault="00340A62" w:rsidP="00456803">
      <w:pPr>
        <w:pStyle w:val="Default"/>
        <w:numPr>
          <w:ilvl w:val="0"/>
          <w:numId w:val="86"/>
        </w:numPr>
        <w:spacing w:line="276" w:lineRule="auto"/>
        <w:rPr>
          <w:rFonts w:ascii="Times New Roman" w:hAnsi="Times New Roman" w:cs="Times New Roman"/>
        </w:rPr>
      </w:pPr>
      <w:r w:rsidRPr="00340A62">
        <w:rPr>
          <w:rFonts w:ascii="Times New Roman" w:hAnsi="Times New Roman" w:cs="Times New Roman"/>
        </w:rPr>
        <w:t xml:space="preserve">základe návrhu hlavného školského inšpektora </w:t>
      </w:r>
    </w:p>
    <w:p w14:paraId="011467F2" w14:textId="77777777" w:rsidR="00340A62" w:rsidRPr="00340A62" w:rsidRDefault="00340A62" w:rsidP="00456803">
      <w:pPr>
        <w:pStyle w:val="Default"/>
        <w:numPr>
          <w:ilvl w:val="0"/>
          <w:numId w:val="86"/>
        </w:numPr>
        <w:spacing w:line="276" w:lineRule="auto"/>
        <w:rPr>
          <w:rFonts w:ascii="Times New Roman" w:hAnsi="Times New Roman" w:cs="Times New Roman"/>
          <w:b/>
          <w:color w:val="auto"/>
        </w:rPr>
      </w:pPr>
      <w:r w:rsidRPr="00340A62">
        <w:rPr>
          <w:rFonts w:ascii="Times New Roman" w:hAnsi="Times New Roman" w:cs="Times New Roman"/>
        </w:rPr>
        <w:t>ak sa pri posúdení plnenia obsahu individuálneho vzdelávania v priebehu mesiaca marec zistí, že dieťa neplní kmeňovou materskou školou určený obsah individuálneho vzdelávania.</w:t>
      </w:r>
    </w:p>
    <w:p w14:paraId="06E46B29" w14:textId="77777777" w:rsidR="00340A62" w:rsidRPr="00F5600F" w:rsidRDefault="00340A62" w:rsidP="00340A62">
      <w:pPr>
        <w:pStyle w:val="Default"/>
        <w:spacing w:line="276" w:lineRule="auto"/>
        <w:jc w:val="center"/>
        <w:rPr>
          <w:rFonts w:ascii="Times New Roman" w:hAnsi="Times New Roman" w:cs="Times New Roman"/>
          <w:b/>
          <w:color w:val="auto"/>
        </w:rPr>
      </w:pPr>
    </w:p>
    <w:p w14:paraId="03EFB8E0" w14:textId="77777777" w:rsidR="00340A62" w:rsidRDefault="00340A62" w:rsidP="00340A62">
      <w:pPr>
        <w:pStyle w:val="Default"/>
        <w:spacing w:line="276" w:lineRule="auto"/>
        <w:jc w:val="center"/>
        <w:rPr>
          <w:rFonts w:ascii="Times New Roman" w:hAnsi="Times New Roman" w:cs="Times New Roman"/>
          <w:b/>
        </w:rPr>
      </w:pPr>
      <w:r w:rsidRPr="0017462B">
        <w:rPr>
          <w:rFonts w:ascii="Times New Roman" w:hAnsi="Times New Roman" w:cs="Times New Roman"/>
          <w:b/>
        </w:rPr>
        <w:t>Individuálne vzdelávanie dieťaťa</w:t>
      </w:r>
    </w:p>
    <w:p w14:paraId="1E94121A" w14:textId="77777777" w:rsidR="00340A62" w:rsidRPr="00F5600F" w:rsidRDefault="00340A62" w:rsidP="00340A62">
      <w:pPr>
        <w:pStyle w:val="Default"/>
        <w:spacing w:line="276" w:lineRule="auto"/>
        <w:jc w:val="both"/>
        <w:rPr>
          <w:rFonts w:ascii="Times New Roman" w:hAnsi="Times New Roman" w:cs="Times New Roman"/>
        </w:rPr>
      </w:pPr>
      <w:r>
        <w:rPr>
          <w:rFonts w:ascii="Times New Roman" w:hAnsi="Times New Roman" w:cs="Times New Roman"/>
        </w:rPr>
        <w:t>I</w:t>
      </w:r>
      <w:r w:rsidRPr="00F5600F">
        <w:rPr>
          <w:rFonts w:ascii="Times New Roman" w:hAnsi="Times New Roman" w:cs="Times New Roman"/>
        </w:rPr>
        <w:t>ndividuálne vzdelávanie, ktoré sa uskutočňuje bez pravidelnej účasti na vzdelávaní</w:t>
      </w:r>
    </w:p>
    <w:p w14:paraId="0C0326C4" w14:textId="77777777" w:rsidR="00340A62" w:rsidRPr="0017462B" w:rsidRDefault="00340A62" w:rsidP="00340A62">
      <w:pPr>
        <w:pStyle w:val="Default"/>
        <w:spacing w:line="276" w:lineRule="auto"/>
        <w:jc w:val="both"/>
        <w:rPr>
          <w:rFonts w:ascii="Times New Roman" w:hAnsi="Times New Roman" w:cs="Times New Roman"/>
          <w:b/>
        </w:rPr>
      </w:pPr>
    </w:p>
    <w:p w14:paraId="6FF2D939" w14:textId="77777777" w:rsidR="00340A62" w:rsidRPr="0017462B" w:rsidRDefault="00340A62" w:rsidP="00340A62">
      <w:pPr>
        <w:pStyle w:val="Default"/>
        <w:spacing w:line="276" w:lineRule="auto"/>
        <w:jc w:val="both"/>
        <w:rPr>
          <w:rFonts w:ascii="Times New Roman" w:hAnsi="Times New Roman" w:cs="Times New Roman"/>
          <w:sz w:val="23"/>
          <w:szCs w:val="23"/>
        </w:rPr>
      </w:pPr>
      <w:r>
        <w:rPr>
          <w:rFonts w:ascii="Times New Roman" w:hAnsi="Times New Roman" w:cs="Times New Roman"/>
          <w:b/>
          <w:bCs/>
          <w:sz w:val="23"/>
          <w:szCs w:val="23"/>
        </w:rPr>
        <w:t>P</w:t>
      </w:r>
      <w:r w:rsidRPr="0017462B">
        <w:rPr>
          <w:rFonts w:ascii="Times New Roman" w:hAnsi="Times New Roman" w:cs="Times New Roman"/>
          <w:b/>
          <w:bCs/>
          <w:sz w:val="23"/>
          <w:szCs w:val="23"/>
        </w:rPr>
        <w:t xml:space="preserve">re ktoré je predprimárne vzdelávanie povinné </w:t>
      </w:r>
    </w:p>
    <w:p w14:paraId="528441C0" w14:textId="77777777" w:rsidR="00340A62" w:rsidRPr="0017462B" w:rsidRDefault="00340A62" w:rsidP="00456803">
      <w:pPr>
        <w:pStyle w:val="Default"/>
        <w:numPr>
          <w:ilvl w:val="1"/>
          <w:numId w:val="80"/>
        </w:numPr>
        <w:spacing w:line="360" w:lineRule="auto"/>
        <w:ind w:left="709"/>
        <w:jc w:val="both"/>
        <w:rPr>
          <w:rFonts w:ascii="Times New Roman" w:hAnsi="Times New Roman" w:cs="Times New Roman"/>
          <w:sz w:val="23"/>
          <w:szCs w:val="23"/>
        </w:rPr>
      </w:pPr>
      <w:r w:rsidRPr="0017462B">
        <w:rPr>
          <w:rFonts w:ascii="Times New Roman" w:hAnsi="Times New Roman" w:cs="Times New Roman"/>
          <w:b/>
          <w:bCs/>
          <w:sz w:val="23"/>
          <w:szCs w:val="23"/>
        </w:rPr>
        <w:t xml:space="preserve">zdravotný stav mu neumožňuje plniť povinné predprimárne vzdelávanie v kmeňovej materskej škole (nejde ale o dieťa podľa § 28a ods. 6 školského zákona), </w:t>
      </w:r>
    </w:p>
    <w:p w14:paraId="36DB437C" w14:textId="77777777" w:rsidR="00340A62" w:rsidRDefault="00340A62" w:rsidP="00456803">
      <w:pPr>
        <w:pStyle w:val="Default"/>
        <w:numPr>
          <w:ilvl w:val="1"/>
          <w:numId w:val="80"/>
        </w:numPr>
        <w:spacing w:line="360" w:lineRule="auto"/>
        <w:ind w:left="709"/>
        <w:jc w:val="both"/>
        <w:rPr>
          <w:rFonts w:ascii="Times New Roman" w:hAnsi="Times New Roman" w:cs="Times New Roman"/>
          <w:sz w:val="23"/>
          <w:szCs w:val="23"/>
        </w:rPr>
      </w:pPr>
      <w:r w:rsidRPr="0017462B">
        <w:rPr>
          <w:rFonts w:ascii="Times New Roman" w:hAnsi="Times New Roman" w:cs="Times New Roman"/>
          <w:b/>
          <w:bCs/>
          <w:sz w:val="23"/>
          <w:szCs w:val="23"/>
        </w:rPr>
        <w:t xml:space="preserve">zákonný zástupca o to požiada materskú školu. </w:t>
      </w:r>
    </w:p>
    <w:p w14:paraId="14B8B2A2" w14:textId="77777777" w:rsidR="00340A62" w:rsidRPr="0090603C" w:rsidRDefault="00340A62" w:rsidP="00456803">
      <w:pPr>
        <w:pStyle w:val="Default"/>
        <w:numPr>
          <w:ilvl w:val="1"/>
          <w:numId w:val="80"/>
        </w:numPr>
        <w:spacing w:line="360" w:lineRule="auto"/>
        <w:ind w:left="709"/>
        <w:jc w:val="both"/>
        <w:rPr>
          <w:rFonts w:ascii="Times New Roman" w:hAnsi="Times New Roman" w:cs="Times New Roman"/>
          <w:sz w:val="23"/>
          <w:szCs w:val="23"/>
        </w:rPr>
      </w:pPr>
      <w:r w:rsidRPr="0090603C">
        <w:rPr>
          <w:rFonts w:ascii="Times New Roman" w:hAnsi="Times New Roman" w:cs="Times New Roman"/>
          <w:sz w:val="23"/>
          <w:szCs w:val="23"/>
        </w:rPr>
        <w:t>Každé dieťa, ktorého zákonný zástupca písomne požiada o povolenie individuálneho vzdelávania dieťaťa</w:t>
      </w:r>
      <w:r w:rsidRPr="0090603C">
        <w:rPr>
          <w:rFonts w:ascii="Times New Roman" w:hAnsi="Times New Roman" w:cs="Times New Roman"/>
          <w:b/>
          <w:bCs/>
          <w:sz w:val="23"/>
          <w:szCs w:val="23"/>
        </w:rPr>
        <w:t xml:space="preserve">, </w:t>
      </w:r>
      <w:r w:rsidRPr="0090603C">
        <w:rPr>
          <w:rFonts w:ascii="Times New Roman" w:hAnsi="Times New Roman" w:cs="Times New Roman"/>
          <w:sz w:val="23"/>
          <w:szCs w:val="23"/>
        </w:rPr>
        <w:t xml:space="preserve">musí: </w:t>
      </w:r>
    </w:p>
    <w:p w14:paraId="0CA9A860" w14:textId="77777777" w:rsidR="00340A62" w:rsidRPr="0017462B" w:rsidRDefault="00340A62" w:rsidP="00340A62">
      <w:pPr>
        <w:pStyle w:val="Default"/>
        <w:spacing w:line="360" w:lineRule="auto"/>
        <w:jc w:val="both"/>
        <w:rPr>
          <w:rFonts w:ascii="Times New Roman" w:hAnsi="Times New Roman" w:cs="Times New Roman"/>
          <w:sz w:val="23"/>
          <w:szCs w:val="23"/>
        </w:rPr>
      </w:pPr>
      <w:r w:rsidRPr="0017462B">
        <w:rPr>
          <w:rFonts w:ascii="Times New Roman" w:hAnsi="Times New Roman" w:cs="Times New Roman"/>
          <w:sz w:val="23"/>
          <w:szCs w:val="23"/>
        </w:rPr>
        <w:t xml:space="preserve">- byť najskôr prijaté do kmeňovej materskej školy (ak do piateho roku veku nenavštevovalo materskú školu) alebo - už byť dieťaťom kmeňovej materskej školy (ak ju už navštevuje pred tým, ako sa pre neho predprimárne vzdelávanie stane povinným). </w:t>
      </w:r>
    </w:p>
    <w:p w14:paraId="63AD3534" w14:textId="77777777" w:rsidR="00340A62" w:rsidRPr="0017462B" w:rsidRDefault="00340A62" w:rsidP="00340A62">
      <w:pPr>
        <w:pStyle w:val="Default"/>
        <w:spacing w:line="360" w:lineRule="auto"/>
        <w:jc w:val="both"/>
        <w:rPr>
          <w:rFonts w:ascii="Times New Roman" w:hAnsi="Times New Roman" w:cs="Times New Roman"/>
          <w:sz w:val="23"/>
          <w:szCs w:val="23"/>
        </w:rPr>
      </w:pPr>
      <w:r>
        <w:rPr>
          <w:rFonts w:ascii="Times New Roman" w:hAnsi="Times New Roman" w:cs="Times New Roman"/>
          <w:sz w:val="23"/>
          <w:szCs w:val="23"/>
        </w:rPr>
        <w:t xml:space="preserve">- </w:t>
      </w:r>
      <w:r w:rsidRPr="0017462B">
        <w:rPr>
          <w:rFonts w:ascii="Times New Roman" w:hAnsi="Times New Roman" w:cs="Times New Roman"/>
          <w:sz w:val="23"/>
          <w:szCs w:val="23"/>
        </w:rPr>
        <w:t xml:space="preserve">Ak pôjde o dieťa, ktorého zdravotný stav mu neumožňuje plniť povinné predprimárne vzdelávanie v kmeňovej materskej škole a jeho zákonný zástupca požiada kmeňovú materskú školu, do ktorej je dieťa vopred prijaté, o povolenie individuálneho vzdelávania, prílohou k žiadosti je písomný súhlas všeobecného lekára pre deti a dorast. </w:t>
      </w:r>
    </w:p>
    <w:p w14:paraId="06DEECED" w14:textId="77777777" w:rsidR="00340A62" w:rsidRDefault="00340A62" w:rsidP="00456803">
      <w:pPr>
        <w:pStyle w:val="Odsekzoznamu"/>
        <w:numPr>
          <w:ilvl w:val="0"/>
          <w:numId w:val="81"/>
        </w:numPr>
        <w:tabs>
          <w:tab w:val="left" w:pos="3310"/>
        </w:tabs>
        <w:spacing w:line="360" w:lineRule="auto"/>
        <w:jc w:val="both"/>
        <w:rPr>
          <w:sz w:val="23"/>
          <w:szCs w:val="23"/>
        </w:rPr>
      </w:pPr>
      <w:r w:rsidRPr="00CF66B2">
        <w:rPr>
          <w:sz w:val="23"/>
          <w:szCs w:val="23"/>
        </w:rPr>
        <w:t xml:space="preserve">Predprimárne vzdelávanie dieťaťa, ktorému bolo povolené individuálne vzdelávanie podľa § 28b ods. 2 písm. a) školského zákona, teda „zo zdravotných dôvodov“, bude zabezpečovať kmeňová materská škola v rozsahu najmenej </w:t>
      </w:r>
      <w:r w:rsidRPr="00CF66B2">
        <w:rPr>
          <w:b/>
          <w:sz w:val="23"/>
          <w:szCs w:val="23"/>
        </w:rPr>
        <w:t>dve hodiny týždenne</w:t>
      </w:r>
      <w:r w:rsidRPr="00CF66B2">
        <w:rPr>
          <w:sz w:val="23"/>
          <w:szCs w:val="23"/>
        </w:rPr>
        <w:t>.</w:t>
      </w:r>
    </w:p>
    <w:p w14:paraId="3133FC31" w14:textId="77777777" w:rsidR="00340A62" w:rsidRPr="00CF66B2" w:rsidRDefault="00340A62" w:rsidP="00456803">
      <w:pPr>
        <w:pStyle w:val="Odsekzoznamu"/>
        <w:numPr>
          <w:ilvl w:val="0"/>
          <w:numId w:val="81"/>
        </w:numPr>
        <w:tabs>
          <w:tab w:val="left" w:pos="3310"/>
        </w:tabs>
        <w:spacing w:line="360" w:lineRule="auto"/>
        <w:jc w:val="both"/>
        <w:rPr>
          <w:sz w:val="23"/>
          <w:szCs w:val="23"/>
        </w:rPr>
      </w:pPr>
      <w:r w:rsidRPr="00CF66B2">
        <w:t xml:space="preserve">Učiteľ, ktorý bude personálne zabezpečovať individuálne (predprimárne) vzdelávanie dieťaťa podľa § 28b ods. 2 písm. a) školského zákona, na konci polroku príslušného školského roku predloží riaditeľovi kmeňovej školy písomnú správu o individuálnom (predprimárnom) vzdelávaní daného dieťaťa. </w:t>
      </w:r>
    </w:p>
    <w:p w14:paraId="325EB134" w14:textId="77777777" w:rsidR="00340A62" w:rsidRDefault="00340A62" w:rsidP="00456803">
      <w:pPr>
        <w:pStyle w:val="Default"/>
        <w:numPr>
          <w:ilvl w:val="0"/>
          <w:numId w:val="81"/>
        </w:numPr>
        <w:spacing w:line="360" w:lineRule="auto"/>
        <w:jc w:val="both"/>
        <w:rPr>
          <w:rFonts w:ascii="Times New Roman" w:hAnsi="Times New Roman" w:cs="Times New Roman"/>
        </w:rPr>
      </w:pPr>
      <w:r w:rsidRPr="0017462B">
        <w:rPr>
          <w:rFonts w:ascii="Times New Roman" w:hAnsi="Times New Roman" w:cs="Times New Roman"/>
          <w:b/>
          <w:bCs/>
        </w:rPr>
        <w:t>Ak pôjde o dieťa podľa § 28b ods. 2 písm. b) školského zákona, žiadosť zákonného zástupcu o povolenie individuálneho vzdelávania musí obsahovať</w:t>
      </w:r>
      <w:r w:rsidRPr="0017462B">
        <w:rPr>
          <w:rFonts w:ascii="Times New Roman" w:hAnsi="Times New Roman" w:cs="Times New Roman"/>
        </w:rPr>
        <w:t xml:space="preserve">: </w:t>
      </w:r>
    </w:p>
    <w:p w14:paraId="03ECDCCB" w14:textId="77777777" w:rsidR="00340A62" w:rsidRDefault="00340A62" w:rsidP="00340A62">
      <w:pPr>
        <w:pStyle w:val="Default"/>
        <w:spacing w:line="360" w:lineRule="auto"/>
        <w:ind w:left="720"/>
        <w:jc w:val="both"/>
        <w:rPr>
          <w:rFonts w:ascii="Times New Roman" w:hAnsi="Times New Roman" w:cs="Times New Roman"/>
        </w:rPr>
      </w:pPr>
      <w:r w:rsidRPr="0017462B">
        <w:rPr>
          <w:rFonts w:ascii="Times New Roman" w:hAnsi="Times New Roman" w:cs="Times New Roman"/>
        </w:rPr>
        <w:t>a) meno, priezvisko, dátum narodenia, rodné číslo a miesto trvalého pobytu dieťaťa,</w:t>
      </w:r>
    </w:p>
    <w:p w14:paraId="30DF0E38" w14:textId="77777777" w:rsidR="00340A62" w:rsidRDefault="00340A62" w:rsidP="00340A62">
      <w:pPr>
        <w:pStyle w:val="Default"/>
        <w:spacing w:line="360" w:lineRule="auto"/>
        <w:ind w:left="720"/>
        <w:jc w:val="both"/>
        <w:rPr>
          <w:rFonts w:ascii="Times New Roman" w:hAnsi="Times New Roman" w:cs="Times New Roman"/>
        </w:rPr>
      </w:pPr>
      <w:r w:rsidRPr="0017462B">
        <w:rPr>
          <w:rFonts w:ascii="Times New Roman" w:hAnsi="Times New Roman" w:cs="Times New Roman"/>
        </w:rPr>
        <w:t>b) obdobie, na ktoré sa má individuálne vzdelávanie povoliť,</w:t>
      </w:r>
    </w:p>
    <w:p w14:paraId="78315634" w14:textId="77777777" w:rsidR="00340A62" w:rsidRDefault="00340A62" w:rsidP="00340A62">
      <w:pPr>
        <w:pStyle w:val="Default"/>
        <w:spacing w:line="360" w:lineRule="auto"/>
        <w:ind w:left="720"/>
        <w:jc w:val="both"/>
        <w:rPr>
          <w:rFonts w:ascii="Times New Roman" w:hAnsi="Times New Roman" w:cs="Times New Roman"/>
        </w:rPr>
      </w:pPr>
      <w:r w:rsidRPr="0017462B">
        <w:rPr>
          <w:rFonts w:ascii="Times New Roman" w:hAnsi="Times New Roman" w:cs="Times New Roman"/>
        </w:rPr>
        <w:t xml:space="preserve">c) dôvody na povolenie individuálneho vzdelávania, </w:t>
      </w:r>
    </w:p>
    <w:p w14:paraId="17C4FD42" w14:textId="77777777" w:rsidR="00340A62" w:rsidRDefault="00340A62" w:rsidP="00340A62">
      <w:pPr>
        <w:pStyle w:val="Default"/>
        <w:spacing w:line="360" w:lineRule="auto"/>
        <w:ind w:left="720"/>
        <w:jc w:val="both"/>
        <w:rPr>
          <w:rFonts w:ascii="Times New Roman" w:hAnsi="Times New Roman" w:cs="Times New Roman"/>
        </w:rPr>
      </w:pPr>
      <w:r>
        <w:rPr>
          <w:rFonts w:ascii="Times New Roman" w:hAnsi="Times New Roman" w:cs="Times New Roman"/>
        </w:rPr>
        <w:t>d</w:t>
      </w:r>
      <w:r w:rsidRPr="0017462B">
        <w:rPr>
          <w:rFonts w:ascii="Times New Roman" w:hAnsi="Times New Roman" w:cs="Times New Roman"/>
        </w:rPr>
        <w:t xml:space="preserve">) meno a priezvisko fyzickej osoby, ktorá bude uskutočňovať individuálne vzdelávanie dieťaťa, ktorému má byť povolené individuálne vzdelávanie, a doklady o splnení kvalifikačných predpokladov podľa odseku 4 § 28b školského zákona, </w:t>
      </w:r>
    </w:p>
    <w:p w14:paraId="7B3483E5" w14:textId="77777777" w:rsidR="00340A62" w:rsidRDefault="00340A62" w:rsidP="00340A62">
      <w:pPr>
        <w:pStyle w:val="Default"/>
        <w:spacing w:line="360" w:lineRule="auto"/>
        <w:ind w:left="720"/>
        <w:jc w:val="both"/>
        <w:rPr>
          <w:rFonts w:ascii="Times New Roman" w:hAnsi="Times New Roman" w:cs="Times New Roman"/>
        </w:rPr>
      </w:pPr>
      <w:r>
        <w:rPr>
          <w:rFonts w:ascii="Times New Roman" w:hAnsi="Times New Roman" w:cs="Times New Roman"/>
        </w:rPr>
        <w:t>e</w:t>
      </w:r>
      <w:r w:rsidRPr="0017462B">
        <w:rPr>
          <w:rFonts w:ascii="Times New Roman" w:hAnsi="Times New Roman" w:cs="Times New Roman"/>
        </w:rPr>
        <w:t xml:space="preserve">) ďalšie skutočnosti, ktoré majú vplyv na individuálne vzdelávanie dieťaťa. </w:t>
      </w:r>
    </w:p>
    <w:p w14:paraId="28B4EDDD" w14:textId="77777777" w:rsidR="00340A62" w:rsidRPr="0017462B" w:rsidRDefault="00340A62" w:rsidP="00340A62">
      <w:pPr>
        <w:pStyle w:val="Default"/>
        <w:spacing w:line="360" w:lineRule="auto"/>
        <w:ind w:left="720"/>
        <w:jc w:val="both"/>
        <w:rPr>
          <w:rFonts w:ascii="Times New Roman" w:hAnsi="Times New Roman" w:cs="Times New Roman"/>
        </w:rPr>
      </w:pPr>
    </w:p>
    <w:p w14:paraId="401612EC" w14:textId="77777777" w:rsidR="00340A62" w:rsidRPr="00781617" w:rsidRDefault="00340A62" w:rsidP="00456803">
      <w:pPr>
        <w:pStyle w:val="Odsekzoznamu"/>
        <w:numPr>
          <w:ilvl w:val="0"/>
          <w:numId w:val="81"/>
        </w:numPr>
        <w:tabs>
          <w:tab w:val="clear" w:pos="720"/>
          <w:tab w:val="num" w:pos="567"/>
          <w:tab w:val="left" w:pos="3310"/>
        </w:tabs>
        <w:spacing w:line="360" w:lineRule="auto"/>
        <w:ind w:left="709" w:hanging="709"/>
        <w:jc w:val="both"/>
        <w:rPr>
          <w:lang w:val="sk-SK" w:eastAsia="sk-SK"/>
        </w:rPr>
      </w:pPr>
      <w:r w:rsidRPr="0017462B">
        <w:t>Predprimárne vzdelávanie tohto dieťaťa zabezpečuje zákonný zástupca dieťaťa prostredníctvom osoby, ktorá má ukončené najmenej úplné stredné všeobecné vzdelanie alebo úplné stredné odborné vzdelanie.</w:t>
      </w:r>
    </w:p>
    <w:p w14:paraId="29E0C732" w14:textId="77777777" w:rsidR="00340A62" w:rsidRPr="00781617" w:rsidRDefault="00340A62" w:rsidP="00340A62">
      <w:pPr>
        <w:pStyle w:val="Odsekzoznamu"/>
        <w:tabs>
          <w:tab w:val="left" w:pos="3310"/>
        </w:tabs>
        <w:spacing w:line="360" w:lineRule="auto"/>
        <w:ind w:left="709"/>
        <w:jc w:val="both"/>
        <w:rPr>
          <w:lang w:val="sk-SK" w:eastAsia="sk-SK"/>
        </w:rPr>
      </w:pPr>
    </w:p>
    <w:p w14:paraId="2F468C60" w14:textId="77777777" w:rsidR="00340A62" w:rsidRPr="0017462B" w:rsidRDefault="00340A62" w:rsidP="00340A62">
      <w:pPr>
        <w:pStyle w:val="Default"/>
        <w:spacing w:line="360" w:lineRule="auto"/>
        <w:jc w:val="center"/>
        <w:rPr>
          <w:rFonts w:ascii="Times New Roman" w:hAnsi="Times New Roman" w:cs="Times New Roman"/>
        </w:rPr>
      </w:pPr>
      <w:r w:rsidRPr="0017462B">
        <w:rPr>
          <w:rFonts w:ascii="Times New Roman" w:hAnsi="Times New Roman" w:cs="Times New Roman"/>
          <w:b/>
          <w:bCs/>
        </w:rPr>
        <w:t>Posúdenie plnenia PPV</w:t>
      </w:r>
    </w:p>
    <w:p w14:paraId="40841618" w14:textId="77777777" w:rsidR="00340A62" w:rsidRDefault="00340A62" w:rsidP="00340A62">
      <w:pPr>
        <w:pStyle w:val="Default"/>
        <w:spacing w:line="360" w:lineRule="auto"/>
        <w:jc w:val="both"/>
        <w:rPr>
          <w:rFonts w:ascii="Times New Roman" w:hAnsi="Times New Roman" w:cs="Times New Roman"/>
        </w:rPr>
      </w:pPr>
    </w:p>
    <w:p w14:paraId="26505AAE" w14:textId="77777777" w:rsidR="00340A62" w:rsidRDefault="00340A62" w:rsidP="00456803">
      <w:pPr>
        <w:pStyle w:val="Default"/>
        <w:numPr>
          <w:ilvl w:val="0"/>
          <w:numId w:val="81"/>
        </w:numPr>
        <w:spacing w:line="360" w:lineRule="auto"/>
        <w:jc w:val="both"/>
        <w:rPr>
          <w:rFonts w:ascii="Times New Roman" w:hAnsi="Times New Roman" w:cs="Times New Roman"/>
        </w:rPr>
      </w:pPr>
      <w:r w:rsidRPr="0017462B">
        <w:rPr>
          <w:rFonts w:ascii="Times New Roman" w:hAnsi="Times New Roman" w:cs="Times New Roman"/>
        </w:rPr>
        <w:t xml:space="preserve">Kmeňová materská škola, podľa § 28b ods. 6 školského zákona, v spolupráci so zákonným zástupcom alebo zástupcom zariadenia určí obsah individuálneho vzdelávania dieťaťa podľa odseku 2 písm. b) najneskôr do 31. augusta. </w:t>
      </w:r>
    </w:p>
    <w:p w14:paraId="73B39562" w14:textId="77777777" w:rsidR="00340A62" w:rsidRDefault="00340A62" w:rsidP="00456803">
      <w:pPr>
        <w:pStyle w:val="Default"/>
        <w:numPr>
          <w:ilvl w:val="0"/>
          <w:numId w:val="81"/>
        </w:numPr>
        <w:spacing w:line="360" w:lineRule="auto"/>
        <w:jc w:val="both"/>
        <w:rPr>
          <w:rFonts w:ascii="Times New Roman" w:hAnsi="Times New Roman" w:cs="Times New Roman"/>
        </w:rPr>
      </w:pPr>
      <w:r w:rsidRPr="0017462B">
        <w:rPr>
          <w:rFonts w:ascii="Times New Roman" w:hAnsi="Times New Roman" w:cs="Times New Roman"/>
        </w:rPr>
        <w:t xml:space="preserve">Zákonný zástupca dieťaťa alebo zástupca zariadenia je povinný v čase a rozsahu určenom kmeňovou materskou školou zabezpečiť účasť dieťaťa podľa odseku 2 písm. b) na povinnom </w:t>
      </w:r>
      <w:proofErr w:type="spellStart"/>
      <w:r w:rsidRPr="0017462B">
        <w:rPr>
          <w:rFonts w:ascii="Times New Roman" w:hAnsi="Times New Roman" w:cs="Times New Roman"/>
        </w:rPr>
        <w:t>predprimárnom</w:t>
      </w:r>
      <w:proofErr w:type="spellEnd"/>
      <w:r w:rsidRPr="0017462B">
        <w:rPr>
          <w:rFonts w:ascii="Times New Roman" w:hAnsi="Times New Roman" w:cs="Times New Roman"/>
        </w:rPr>
        <w:t xml:space="preserve"> vzdelávaní v kmeňovej materskej škole v priebehu </w:t>
      </w:r>
      <w:r w:rsidRPr="00CF66B2">
        <w:rPr>
          <w:rFonts w:ascii="Times New Roman" w:hAnsi="Times New Roman" w:cs="Times New Roman"/>
          <w:b/>
        </w:rPr>
        <w:t>mesiaca marec</w:t>
      </w:r>
      <w:r w:rsidRPr="0017462B">
        <w:rPr>
          <w:rFonts w:ascii="Times New Roman" w:hAnsi="Times New Roman" w:cs="Times New Roman"/>
        </w:rPr>
        <w:t xml:space="preserve">; kmeňová materská škola v tomto čase posúdi, či sa pri individuálnom vzdelávaní plní obsah individuálneho vzdelávania. </w:t>
      </w:r>
    </w:p>
    <w:p w14:paraId="4B76B814" w14:textId="77777777" w:rsidR="00340A62" w:rsidRDefault="00340A62" w:rsidP="00456803">
      <w:pPr>
        <w:pStyle w:val="Default"/>
        <w:numPr>
          <w:ilvl w:val="0"/>
          <w:numId w:val="81"/>
        </w:numPr>
        <w:spacing w:line="360" w:lineRule="auto"/>
        <w:jc w:val="both"/>
        <w:rPr>
          <w:rFonts w:ascii="Times New Roman" w:hAnsi="Times New Roman" w:cs="Times New Roman"/>
        </w:rPr>
      </w:pPr>
      <w:r w:rsidRPr="0017462B">
        <w:rPr>
          <w:rFonts w:ascii="Times New Roman" w:hAnsi="Times New Roman" w:cs="Times New Roman"/>
        </w:rPr>
        <w:t xml:space="preserve">Pri posudzovaní plnenia obsahu individuálneho vzdelávania budú materské školy vychádzať z obsahu individuálneho vzdelávania, ktorý danému dieťaťu určili. </w:t>
      </w:r>
    </w:p>
    <w:p w14:paraId="2480AB43" w14:textId="77777777" w:rsidR="00340A62" w:rsidRPr="00CF66B2" w:rsidRDefault="00340A62" w:rsidP="00456803">
      <w:pPr>
        <w:pStyle w:val="Default"/>
        <w:numPr>
          <w:ilvl w:val="0"/>
          <w:numId w:val="81"/>
        </w:numPr>
        <w:spacing w:line="360" w:lineRule="auto"/>
        <w:jc w:val="both"/>
        <w:rPr>
          <w:rFonts w:ascii="Times New Roman" w:hAnsi="Times New Roman" w:cs="Times New Roman"/>
          <w:u w:val="single"/>
        </w:rPr>
      </w:pPr>
      <w:r w:rsidRPr="0017462B">
        <w:rPr>
          <w:rFonts w:ascii="Times New Roman" w:hAnsi="Times New Roman" w:cs="Times New Roman"/>
        </w:rPr>
        <w:t xml:space="preserve">Môžu pritom využiť dostupné pracovné listy, pracovné zošity alebo iné dostupné metodické materiály, ako aj publikácie: - </w:t>
      </w:r>
      <w:r w:rsidRPr="00CF66B2">
        <w:rPr>
          <w:rFonts w:ascii="Times New Roman" w:hAnsi="Times New Roman" w:cs="Times New Roman"/>
          <w:u w:val="single"/>
        </w:rPr>
        <w:t xml:space="preserve">Povinné predprimárne vzdelávanie: Sprievodca cieľmi a obsahom - Dieťa hovoriace iným jazykom: Možnosti kompenzačnej podpory v predškolskom vzdelávaní. </w:t>
      </w:r>
    </w:p>
    <w:p w14:paraId="7736F491" w14:textId="77777777" w:rsidR="00340A62" w:rsidRDefault="00340A62" w:rsidP="00340A62">
      <w:pPr>
        <w:tabs>
          <w:tab w:val="left" w:pos="3310"/>
        </w:tabs>
        <w:spacing w:line="360" w:lineRule="auto"/>
        <w:jc w:val="both"/>
        <w:rPr>
          <w:b/>
          <w:bCs/>
        </w:rPr>
      </w:pPr>
    </w:p>
    <w:p w14:paraId="1251469B" w14:textId="77777777" w:rsidR="00340A62" w:rsidRPr="00CF66B2" w:rsidRDefault="00340A62" w:rsidP="00456803">
      <w:pPr>
        <w:pStyle w:val="Odsekzoznamu"/>
        <w:numPr>
          <w:ilvl w:val="0"/>
          <w:numId w:val="81"/>
        </w:numPr>
        <w:tabs>
          <w:tab w:val="left" w:pos="3310"/>
        </w:tabs>
        <w:spacing w:line="360" w:lineRule="auto"/>
        <w:jc w:val="both"/>
        <w:rPr>
          <w:sz w:val="23"/>
          <w:szCs w:val="23"/>
        </w:rPr>
      </w:pPr>
      <w:r w:rsidRPr="00CF66B2">
        <w:rPr>
          <w:b/>
          <w:bCs/>
        </w:rPr>
        <w:t xml:space="preserve">Povolenie individuálneho vzdelávania dieťaťa </w:t>
      </w:r>
      <w:r w:rsidRPr="0017462B">
        <w:t xml:space="preserve">podľa § 28b ods. 2 písm. b) školského zákona riaditeľ kmeňovej materskej školy </w:t>
      </w:r>
      <w:r w:rsidRPr="00CF66B2">
        <w:rPr>
          <w:b/>
          <w:bCs/>
        </w:rPr>
        <w:t xml:space="preserve">zruší: </w:t>
      </w:r>
    </w:p>
    <w:p w14:paraId="530E5963" w14:textId="77777777" w:rsidR="00340A62" w:rsidRPr="00CF66B2" w:rsidRDefault="00340A62" w:rsidP="00340A62">
      <w:pPr>
        <w:pStyle w:val="Odsekzoznamu"/>
        <w:rPr>
          <w:b/>
          <w:bCs/>
        </w:rPr>
      </w:pPr>
    </w:p>
    <w:p w14:paraId="688803D4" w14:textId="77777777" w:rsidR="00340A62" w:rsidRDefault="00340A62" w:rsidP="00340A62">
      <w:pPr>
        <w:pStyle w:val="Odsekzoznamu"/>
        <w:tabs>
          <w:tab w:val="left" w:pos="3310"/>
        </w:tabs>
        <w:spacing w:line="360" w:lineRule="auto"/>
        <w:jc w:val="both"/>
        <w:rPr>
          <w:b/>
          <w:bCs/>
        </w:rPr>
      </w:pPr>
      <w:r w:rsidRPr="00CF66B2">
        <w:rPr>
          <w:b/>
          <w:bCs/>
        </w:rPr>
        <w:t xml:space="preserve">a) na žiadosť zákonného zástupcu, </w:t>
      </w:r>
    </w:p>
    <w:p w14:paraId="4507C630" w14:textId="77777777" w:rsidR="00340A62" w:rsidRDefault="00340A62" w:rsidP="00340A62">
      <w:pPr>
        <w:pStyle w:val="Odsekzoznamu"/>
        <w:tabs>
          <w:tab w:val="left" w:pos="3310"/>
        </w:tabs>
        <w:spacing w:line="360" w:lineRule="auto"/>
        <w:jc w:val="both"/>
        <w:rPr>
          <w:b/>
          <w:bCs/>
        </w:rPr>
      </w:pPr>
      <w:r w:rsidRPr="00CF66B2">
        <w:rPr>
          <w:b/>
          <w:bCs/>
        </w:rPr>
        <w:t xml:space="preserve">b) na základe odôvodného návrhu fyzickej osoby, ktorá uskutočňuje individuálne vzdelávanie dieťaťa, </w:t>
      </w:r>
    </w:p>
    <w:p w14:paraId="564B0809" w14:textId="77777777" w:rsidR="00340A62" w:rsidRDefault="00340A62" w:rsidP="00340A62">
      <w:pPr>
        <w:pStyle w:val="Odsekzoznamu"/>
        <w:tabs>
          <w:tab w:val="left" w:pos="3310"/>
        </w:tabs>
        <w:spacing w:line="360" w:lineRule="auto"/>
        <w:jc w:val="both"/>
        <w:rPr>
          <w:b/>
          <w:bCs/>
        </w:rPr>
      </w:pPr>
      <w:r w:rsidRPr="00CF66B2">
        <w:rPr>
          <w:b/>
          <w:bCs/>
        </w:rPr>
        <w:t xml:space="preserve">c) na návrh hlavného školského inšpektora alebo </w:t>
      </w:r>
    </w:p>
    <w:p w14:paraId="178030FE" w14:textId="77777777" w:rsidR="00340A62" w:rsidRDefault="00340A62" w:rsidP="00340A62">
      <w:pPr>
        <w:pStyle w:val="Odsekzoznamu"/>
        <w:tabs>
          <w:tab w:val="left" w:pos="3310"/>
        </w:tabs>
        <w:spacing w:line="360" w:lineRule="auto"/>
        <w:jc w:val="both"/>
        <w:rPr>
          <w:b/>
          <w:bCs/>
        </w:rPr>
      </w:pPr>
      <w:r w:rsidRPr="00CF66B2">
        <w:rPr>
          <w:b/>
          <w:bCs/>
        </w:rPr>
        <w:t xml:space="preserve">d) ak sa neplní obsah individuálneho vzdelávania. </w:t>
      </w:r>
    </w:p>
    <w:p w14:paraId="2BE42D15" w14:textId="77777777" w:rsidR="00340A62" w:rsidRDefault="00340A62" w:rsidP="00340A62">
      <w:pPr>
        <w:pStyle w:val="Odsekzoznamu"/>
        <w:tabs>
          <w:tab w:val="left" w:pos="3310"/>
        </w:tabs>
        <w:spacing w:line="360" w:lineRule="auto"/>
        <w:jc w:val="both"/>
        <w:rPr>
          <w:b/>
          <w:bCs/>
        </w:rPr>
      </w:pPr>
    </w:p>
    <w:p w14:paraId="77B707FD" w14:textId="77777777" w:rsidR="00340A62" w:rsidRDefault="00340A62" w:rsidP="00340A62">
      <w:pPr>
        <w:pStyle w:val="Odsekzoznamu"/>
        <w:tabs>
          <w:tab w:val="left" w:pos="3310"/>
        </w:tabs>
        <w:spacing w:line="360" w:lineRule="auto"/>
        <w:jc w:val="both"/>
        <w:rPr>
          <w:b/>
          <w:bCs/>
        </w:rPr>
      </w:pPr>
    </w:p>
    <w:p w14:paraId="43BA61C8" w14:textId="77777777" w:rsidR="00340A62" w:rsidRDefault="00340A62" w:rsidP="00340A62">
      <w:pPr>
        <w:pStyle w:val="Odsekzoznamu"/>
        <w:tabs>
          <w:tab w:val="left" w:pos="3310"/>
        </w:tabs>
        <w:spacing w:line="360" w:lineRule="auto"/>
        <w:jc w:val="both"/>
        <w:rPr>
          <w:b/>
          <w:bCs/>
        </w:rPr>
      </w:pPr>
    </w:p>
    <w:p w14:paraId="6BA249EE" w14:textId="77777777" w:rsidR="00340A62" w:rsidRPr="00CF66B2" w:rsidRDefault="00340A62" w:rsidP="00456803">
      <w:pPr>
        <w:pStyle w:val="Odsekzoznamu"/>
        <w:numPr>
          <w:ilvl w:val="1"/>
          <w:numId w:val="81"/>
        </w:numPr>
        <w:tabs>
          <w:tab w:val="left" w:pos="3310"/>
        </w:tabs>
        <w:spacing w:line="360" w:lineRule="auto"/>
        <w:ind w:left="709" w:hanging="709"/>
        <w:jc w:val="both"/>
        <w:rPr>
          <w:sz w:val="23"/>
          <w:szCs w:val="23"/>
        </w:rPr>
      </w:pPr>
      <w:r w:rsidRPr="0017462B">
        <w:t xml:space="preserve">V prípadoch uvedených v § 28b ods. 8 písm. c) a d) školského zákona sa konanie vo veci zrušenia individuálneho (predprimárneho) vzdelávania začína na podnet riaditeľa kmeňovej materskej školy. </w:t>
      </w:r>
    </w:p>
    <w:p w14:paraId="4BFB1E5B" w14:textId="77777777" w:rsidR="00340A62" w:rsidRPr="00CF66B2" w:rsidRDefault="00340A62" w:rsidP="00456803">
      <w:pPr>
        <w:pStyle w:val="Odsekzoznamu"/>
        <w:numPr>
          <w:ilvl w:val="1"/>
          <w:numId w:val="81"/>
        </w:numPr>
        <w:tabs>
          <w:tab w:val="left" w:pos="3310"/>
        </w:tabs>
        <w:spacing w:line="360" w:lineRule="auto"/>
        <w:ind w:left="709" w:hanging="709"/>
        <w:jc w:val="both"/>
        <w:rPr>
          <w:sz w:val="23"/>
          <w:szCs w:val="23"/>
        </w:rPr>
      </w:pPr>
      <w:r w:rsidRPr="0017462B">
        <w:t xml:space="preserve">Riaditeľ kmeňovej materskej školy rozhodne o zrušení povolenia individuálneho vzdelávania do 30 dní od začatia konania a zároveň zaradí dieťa do príslušnej triedy kmeňovej materskej školy. </w:t>
      </w:r>
    </w:p>
    <w:p w14:paraId="7BC85C4D" w14:textId="77777777" w:rsidR="00340A62" w:rsidRPr="00CF66B2" w:rsidRDefault="00340A62" w:rsidP="00456803">
      <w:pPr>
        <w:pStyle w:val="Odsekzoznamu"/>
        <w:numPr>
          <w:ilvl w:val="1"/>
          <w:numId w:val="81"/>
        </w:numPr>
        <w:tabs>
          <w:tab w:val="left" w:pos="3310"/>
        </w:tabs>
        <w:spacing w:line="360" w:lineRule="auto"/>
        <w:ind w:left="709" w:hanging="709"/>
        <w:jc w:val="both"/>
        <w:rPr>
          <w:sz w:val="23"/>
          <w:szCs w:val="23"/>
        </w:rPr>
      </w:pPr>
      <w:r w:rsidRPr="0017462B">
        <w:t>Odvolanie proti rozhodnutiu o zrušení povolenia individuálneho vzdelávania nemá odkladný účinok, teda je vykonateľné aj v prípade podania opravného prostriedku.</w:t>
      </w:r>
    </w:p>
    <w:p w14:paraId="5089EE9B" w14:textId="77777777" w:rsidR="00340A62" w:rsidRPr="00CF66B2" w:rsidRDefault="00340A62" w:rsidP="00456803">
      <w:pPr>
        <w:pStyle w:val="Odsekzoznamu"/>
        <w:numPr>
          <w:ilvl w:val="1"/>
          <w:numId w:val="81"/>
        </w:numPr>
        <w:tabs>
          <w:tab w:val="left" w:pos="3310"/>
        </w:tabs>
        <w:spacing w:line="360" w:lineRule="auto"/>
        <w:ind w:left="709" w:hanging="709"/>
        <w:jc w:val="both"/>
        <w:rPr>
          <w:sz w:val="23"/>
          <w:szCs w:val="23"/>
        </w:rPr>
      </w:pPr>
      <w:r w:rsidRPr="0017462B">
        <w:t xml:space="preserve"> Ak bude mať dieťa zrušené individuálne (predprimárne ) vzdelávanie z niektorého z dôvodov podľa § 28 ods. 8 školského zákona, bude bezodkladne, nasledujúci deň po dni, v ktorom bolo toto rozhodnutie vydané zaradené do príslušnej triedy kmeňovej materskej školy a začne plniť povinné predprimárne</w:t>
      </w:r>
      <w:r>
        <w:t xml:space="preserve"> </w:t>
      </w:r>
      <w:r w:rsidRPr="00CF66B2">
        <w:rPr>
          <w:sz w:val="23"/>
          <w:szCs w:val="23"/>
        </w:rPr>
        <w:t>vzdelávanie v kmeňovej materskej škole formou pravidelného denného dochádzania v pracovných dňoch v rozsahu najmenej štyri hodiny denne podľa § 59a ods. 5 školského zákona.</w:t>
      </w:r>
    </w:p>
    <w:p w14:paraId="56939B3B" w14:textId="77777777" w:rsidR="00340A62" w:rsidRDefault="00340A62" w:rsidP="00340A62">
      <w:pPr>
        <w:tabs>
          <w:tab w:val="left" w:pos="3310"/>
        </w:tabs>
        <w:spacing w:line="276" w:lineRule="auto"/>
        <w:jc w:val="both"/>
        <w:rPr>
          <w:sz w:val="23"/>
          <w:szCs w:val="23"/>
        </w:rPr>
      </w:pPr>
    </w:p>
    <w:p w14:paraId="54D5E0AC" w14:textId="77777777" w:rsidR="0090603C" w:rsidRDefault="0090603C" w:rsidP="00EB128D">
      <w:pPr>
        <w:pStyle w:val="Default"/>
        <w:spacing w:line="276" w:lineRule="auto"/>
        <w:jc w:val="both"/>
        <w:rPr>
          <w:rFonts w:ascii="Times New Roman" w:hAnsi="Times New Roman" w:cs="Times New Roman"/>
          <w:color w:val="auto"/>
        </w:rPr>
      </w:pPr>
    </w:p>
    <w:p w14:paraId="7EF1F5A5" w14:textId="77777777" w:rsidR="0090603C" w:rsidRDefault="0090603C" w:rsidP="00EB128D">
      <w:pPr>
        <w:pStyle w:val="Default"/>
        <w:spacing w:line="276" w:lineRule="auto"/>
        <w:jc w:val="both"/>
        <w:rPr>
          <w:rFonts w:ascii="Times New Roman" w:hAnsi="Times New Roman" w:cs="Times New Roman"/>
          <w:color w:val="auto"/>
        </w:rPr>
      </w:pPr>
    </w:p>
    <w:p w14:paraId="1E216C5E" w14:textId="71D03D27" w:rsidR="00EB128D" w:rsidRDefault="00EB128D" w:rsidP="00340A62">
      <w:pPr>
        <w:pStyle w:val="Default"/>
        <w:spacing w:line="276" w:lineRule="auto"/>
        <w:jc w:val="center"/>
        <w:rPr>
          <w:rFonts w:ascii="Times New Roman" w:hAnsi="Times New Roman" w:cs="Times New Roman"/>
          <w:b/>
          <w:bCs/>
          <w:color w:val="auto"/>
        </w:rPr>
      </w:pPr>
      <w:r w:rsidRPr="00EB128D">
        <w:rPr>
          <w:rFonts w:ascii="Times New Roman" w:hAnsi="Times New Roman" w:cs="Times New Roman"/>
          <w:b/>
          <w:bCs/>
          <w:color w:val="auto"/>
        </w:rPr>
        <w:t>Zanedbávanie riadneho plnenia povinného predprimárneho vzdelávania</w:t>
      </w:r>
    </w:p>
    <w:p w14:paraId="28CD5CBE" w14:textId="77777777" w:rsidR="0090603C" w:rsidRPr="00EB128D" w:rsidRDefault="0090603C" w:rsidP="0090603C">
      <w:pPr>
        <w:pStyle w:val="Default"/>
        <w:spacing w:line="276" w:lineRule="auto"/>
        <w:rPr>
          <w:rFonts w:ascii="Times New Roman" w:hAnsi="Times New Roman" w:cs="Times New Roman"/>
          <w:color w:val="auto"/>
        </w:rPr>
      </w:pPr>
    </w:p>
    <w:p w14:paraId="7400F020" w14:textId="77777777" w:rsidR="0090603C" w:rsidRDefault="00EB128D" w:rsidP="00456803">
      <w:pPr>
        <w:pStyle w:val="Default"/>
        <w:numPr>
          <w:ilvl w:val="0"/>
          <w:numId w:val="78"/>
        </w:numPr>
        <w:spacing w:line="276" w:lineRule="auto"/>
        <w:ind w:left="426"/>
        <w:jc w:val="both"/>
        <w:rPr>
          <w:rFonts w:ascii="Times New Roman" w:hAnsi="Times New Roman" w:cs="Times New Roman"/>
          <w:color w:val="auto"/>
        </w:rPr>
      </w:pPr>
      <w:r w:rsidRPr="00EB128D">
        <w:rPr>
          <w:rFonts w:ascii="Times New Roman" w:hAnsi="Times New Roman" w:cs="Times New Roman"/>
          <w:color w:val="auto"/>
        </w:rPr>
        <w:t xml:space="preserve">Nesplnenie povinnosti zákonného zástupcu prihlásiť dieťa na plnenie povinného predprimárneho vzdelávania a tiež neospravedlnené vynechávanie predprimárneho vzdelávania sa s účinnosťou od 1. septembra 2021, podľa § 5 ods. 16 zákona č. 596/2003 Z. z. považuje za nedbanie o riadne plnenie povinného predprimárneho vzdelávania, ktoré môže vyústiť do uplatnenia inštitútu „osobitného príjemcu rodinných prídavkov“ podľa zákona č. 600/2003 Z. z. o prídavku na dieťa a o zmene a doplnení zákona č. 461/2003 Z. z. o sociálnom poistení v znení neskorších predpisov (ďalej len „zákon č. 600/2003 Z. z.“). </w:t>
      </w:r>
    </w:p>
    <w:p w14:paraId="6B024224" w14:textId="77777777" w:rsidR="0090603C" w:rsidRDefault="00EB128D" w:rsidP="00456803">
      <w:pPr>
        <w:pStyle w:val="Default"/>
        <w:numPr>
          <w:ilvl w:val="0"/>
          <w:numId w:val="78"/>
        </w:numPr>
        <w:spacing w:line="276" w:lineRule="auto"/>
        <w:ind w:left="426"/>
        <w:jc w:val="both"/>
        <w:rPr>
          <w:rFonts w:ascii="Times New Roman" w:hAnsi="Times New Roman" w:cs="Times New Roman"/>
          <w:color w:val="auto"/>
        </w:rPr>
      </w:pPr>
      <w:r w:rsidRPr="0090603C">
        <w:rPr>
          <w:rFonts w:ascii="Times New Roman" w:hAnsi="Times New Roman" w:cs="Times New Roman"/>
          <w:color w:val="auto"/>
        </w:rPr>
        <w:t xml:space="preserve">Ak zákonný zástupca nebude dbať o riadne plnenie povinného predprimárneho vzdelávania, riaditeľ materskej školy má podľa § 5 ods. 15 zákona č. 596/2003 Z. z. povinnosť oznámiť obci (v ktorej má dieťa trvalý pobyt) a úradu práce, sociálnych vecí a rodiny podľa miesta trvalého pobytu alebo prechodného pobytu oprávnenej osoby (zákonného zástupcu dieťaťa) konkrétne prípady, keď zákonný zástupca dieťaťa nedbá o riadne plnenie povinného predprimárneho vzdelávania. </w:t>
      </w:r>
    </w:p>
    <w:p w14:paraId="5AD16D34" w14:textId="50B03F23" w:rsidR="00EB128D" w:rsidRPr="0090603C" w:rsidRDefault="00EB128D" w:rsidP="00456803">
      <w:pPr>
        <w:pStyle w:val="Default"/>
        <w:numPr>
          <w:ilvl w:val="0"/>
          <w:numId w:val="78"/>
        </w:numPr>
        <w:spacing w:line="276" w:lineRule="auto"/>
        <w:ind w:left="426"/>
        <w:jc w:val="both"/>
        <w:rPr>
          <w:rFonts w:ascii="Times New Roman" w:hAnsi="Times New Roman" w:cs="Times New Roman"/>
          <w:color w:val="auto"/>
        </w:rPr>
      </w:pPr>
      <w:r w:rsidRPr="0090603C">
        <w:rPr>
          <w:rFonts w:ascii="Times New Roman" w:hAnsi="Times New Roman" w:cs="Times New Roman"/>
          <w:color w:val="auto"/>
        </w:rPr>
        <w:t xml:space="preserve">Zanedbávanie riadneho plnenia povinného predprimárneho vzdelávania vecne príslušný úrad práce sociálnych vecí a rodiny bude následne posudzovať podľa § 12a ods. 1 písm. a) zákona č. 600/2003 Z. z. uplatnením inštitútu osobitného príjemcu. </w:t>
      </w:r>
    </w:p>
    <w:p w14:paraId="7D1B19F0" w14:textId="77777777" w:rsidR="00EB128D" w:rsidRDefault="00EB128D" w:rsidP="00EB128D">
      <w:pPr>
        <w:pStyle w:val="Default"/>
        <w:spacing w:line="276" w:lineRule="auto"/>
        <w:jc w:val="both"/>
        <w:rPr>
          <w:rFonts w:ascii="Times New Roman" w:hAnsi="Times New Roman" w:cs="Times New Roman"/>
          <w:b/>
          <w:bCs/>
          <w:color w:val="auto"/>
        </w:rPr>
      </w:pPr>
    </w:p>
    <w:p w14:paraId="481FE375" w14:textId="0B61E464" w:rsidR="00EB128D" w:rsidRDefault="00EB128D" w:rsidP="00EB128D">
      <w:pPr>
        <w:pStyle w:val="Default"/>
        <w:spacing w:line="276" w:lineRule="auto"/>
        <w:jc w:val="center"/>
        <w:rPr>
          <w:rFonts w:ascii="Times New Roman" w:hAnsi="Times New Roman" w:cs="Times New Roman"/>
          <w:b/>
          <w:bCs/>
          <w:color w:val="auto"/>
        </w:rPr>
      </w:pPr>
      <w:r w:rsidRPr="00EB128D">
        <w:rPr>
          <w:rFonts w:ascii="Times New Roman" w:hAnsi="Times New Roman" w:cs="Times New Roman"/>
          <w:b/>
          <w:bCs/>
          <w:color w:val="auto"/>
        </w:rPr>
        <w:t>Ospravedlnenie neprítomnosti dieťaťa s PPV v materskej škole</w:t>
      </w:r>
    </w:p>
    <w:p w14:paraId="45839317" w14:textId="327729C9" w:rsidR="00EB128D" w:rsidRDefault="00EB128D" w:rsidP="00EB128D">
      <w:pPr>
        <w:pStyle w:val="Default"/>
        <w:spacing w:line="276" w:lineRule="auto"/>
        <w:jc w:val="both"/>
        <w:rPr>
          <w:rFonts w:ascii="Times New Roman" w:hAnsi="Times New Roman" w:cs="Times New Roman"/>
          <w:b/>
          <w:bCs/>
          <w:color w:val="auto"/>
        </w:rPr>
      </w:pPr>
    </w:p>
    <w:p w14:paraId="01C0DA0B" w14:textId="77777777" w:rsidR="0090603C" w:rsidRPr="0090603C" w:rsidRDefault="00EB128D" w:rsidP="00456803">
      <w:pPr>
        <w:pStyle w:val="Odsekzoznamu"/>
        <w:numPr>
          <w:ilvl w:val="0"/>
          <w:numId w:val="79"/>
        </w:numPr>
        <w:spacing w:line="276" w:lineRule="auto"/>
        <w:jc w:val="both"/>
        <w:rPr>
          <w:lang w:val="sk-SK" w:eastAsia="sk-SK"/>
        </w:rPr>
      </w:pPr>
      <w:r w:rsidRPr="0090603C">
        <w:rPr>
          <w:sz w:val="23"/>
          <w:szCs w:val="23"/>
        </w:rPr>
        <w:t>Ak sa dieťa nemôže zúčastniť na výchove a vzdelávaní, jeho zákonný zástupca je povinný podľa § 144 ods. 9 školského zákona oznámiť materskej škole bez zbytočného odkladu príčinu jeho neprítomnosti</w:t>
      </w:r>
    </w:p>
    <w:p w14:paraId="0F58B19B" w14:textId="77777777" w:rsidR="0090603C" w:rsidRPr="0090603C" w:rsidRDefault="00EB128D" w:rsidP="00456803">
      <w:pPr>
        <w:pStyle w:val="Odsekzoznamu"/>
        <w:numPr>
          <w:ilvl w:val="0"/>
          <w:numId w:val="79"/>
        </w:numPr>
        <w:spacing w:line="276" w:lineRule="auto"/>
        <w:jc w:val="both"/>
        <w:rPr>
          <w:lang w:val="sk-SK" w:eastAsia="sk-SK"/>
        </w:rPr>
      </w:pPr>
      <w:r w:rsidRPr="0090603C">
        <w:t xml:space="preserve">Za dôvod ospravedlniteľnej neprítomnosti dieťaťa sa uznáva podľa § 144 ods. 10 školského zákona najmä: choroba, lekárom nariadený zákaz dochádzky do materskej školy, rekonvalescencia alebo vyzdvihnutie dieťaťa z materskej školy pri príznakoch ochorenia počas dňa, mimoriadne nepriaznivé poveternostné podmienky, náhle prerušenie premávky hromadných dopravných prostriedkov, mimoriadne udalosti v rodine alebo účasť dieťaťa na súťažiach. </w:t>
      </w:r>
    </w:p>
    <w:p w14:paraId="65736322" w14:textId="295A71D5" w:rsidR="0090603C" w:rsidRPr="0090603C" w:rsidRDefault="00EB128D" w:rsidP="00456803">
      <w:pPr>
        <w:pStyle w:val="Odsekzoznamu"/>
        <w:numPr>
          <w:ilvl w:val="0"/>
          <w:numId w:val="79"/>
        </w:numPr>
        <w:spacing w:line="276" w:lineRule="auto"/>
        <w:jc w:val="both"/>
        <w:rPr>
          <w:lang w:val="sk-SK" w:eastAsia="sk-SK"/>
        </w:rPr>
      </w:pPr>
      <w:r w:rsidRPr="0090603C">
        <w:t xml:space="preserve">Neprítomnosť neplnoletého dieťaťa alebo žiaka, ktorá trvá najviac </w:t>
      </w:r>
      <w:r w:rsidR="0090603C">
        <w:t>7</w:t>
      </w:r>
      <w:r w:rsidRPr="0090603C">
        <w:t xml:space="preserve"> po sebe nasledujúce vyučovacie dni, ospravedlňuje jeho zákonný zástupca alebo zástupca zariadenia; vo výnimočných a osobitne odôvodnených prípadoch škola môže vyžadovať lekárske potvrdenie o chorobe dieťaťa alebo žiaka alebo iný doklad potvrdzujúci odôvodnenosť jeho neprítomnosti. </w:t>
      </w:r>
    </w:p>
    <w:p w14:paraId="5E0806B4" w14:textId="77777777" w:rsidR="0090603C" w:rsidRPr="0090603C" w:rsidRDefault="00EB128D" w:rsidP="00456803">
      <w:pPr>
        <w:pStyle w:val="Odsekzoznamu"/>
        <w:numPr>
          <w:ilvl w:val="0"/>
          <w:numId w:val="79"/>
        </w:numPr>
        <w:spacing w:line="276" w:lineRule="auto"/>
        <w:jc w:val="both"/>
        <w:rPr>
          <w:lang w:val="sk-SK" w:eastAsia="sk-SK"/>
        </w:rPr>
      </w:pPr>
      <w:r w:rsidRPr="0090603C">
        <w:t xml:space="preserve">Ak neprítomnosť dieťaťa alebo žiaka z dôvodu ochorenia trvá dlhšie ako </w:t>
      </w:r>
      <w:r w:rsidR="0090603C">
        <w:t>7</w:t>
      </w:r>
      <w:r w:rsidRPr="0090603C">
        <w:t xml:space="preserve"> po sebe nasledujúce vyučovacie dni, predloží dieťa, žiak, jeho zákonný zástupca alebo zástupca zariadenia potvrdenie od lekára. </w:t>
      </w:r>
    </w:p>
    <w:p w14:paraId="208AC80F" w14:textId="74F618C1" w:rsidR="00EB128D" w:rsidRPr="00F5600F" w:rsidRDefault="00EB128D" w:rsidP="00456803">
      <w:pPr>
        <w:pStyle w:val="Odsekzoznamu"/>
        <w:numPr>
          <w:ilvl w:val="0"/>
          <w:numId w:val="79"/>
        </w:numPr>
        <w:spacing w:line="276" w:lineRule="auto"/>
        <w:jc w:val="both"/>
        <w:rPr>
          <w:lang w:val="sk-SK" w:eastAsia="sk-SK"/>
        </w:rPr>
      </w:pPr>
      <w:r w:rsidRPr="0090603C">
        <w:rPr>
          <w:b/>
          <w:bCs/>
        </w:rPr>
        <w:t>V čase mimoriadnej situácie, núdzového stavu alebo výnimočného stavu môže zákonný zástupca alebo zástupca zariadenia ospravedlniť neprítomnosť neplnoletého dieťaťa alebo žiaka aj v trvaní viac ako tri po sebe nasledujúce vyučovacie dni bez lekárskeho potvrdenia; počet dní určí ministerstvo školstva.</w:t>
      </w:r>
    </w:p>
    <w:p w14:paraId="0CDF3C1B" w14:textId="77777777" w:rsidR="00F5600F" w:rsidRPr="00F5600F" w:rsidRDefault="00F5600F" w:rsidP="00F5600F">
      <w:pPr>
        <w:spacing w:line="276" w:lineRule="auto"/>
        <w:jc w:val="both"/>
        <w:rPr>
          <w:lang w:val="sk-SK" w:eastAsia="sk-SK"/>
        </w:rPr>
      </w:pPr>
    </w:p>
    <w:p w14:paraId="129DAFE4" w14:textId="772FF4E1" w:rsidR="0017462B" w:rsidRDefault="0017462B" w:rsidP="0017462B">
      <w:pPr>
        <w:tabs>
          <w:tab w:val="left" w:pos="3310"/>
        </w:tabs>
        <w:spacing w:line="276" w:lineRule="auto"/>
        <w:jc w:val="both"/>
        <w:rPr>
          <w:b/>
          <w:lang w:val="sk-SK" w:eastAsia="sk-SK"/>
        </w:rPr>
      </w:pPr>
      <w:r w:rsidRPr="0017462B">
        <w:rPr>
          <w:b/>
          <w:lang w:val="sk-SK" w:eastAsia="sk-SK"/>
        </w:rPr>
        <w:t>Dištančné vzdelávanie</w:t>
      </w:r>
    </w:p>
    <w:p w14:paraId="05D2544D" w14:textId="32B7934D" w:rsidR="0017462B" w:rsidRDefault="0017462B" w:rsidP="0017462B">
      <w:pPr>
        <w:tabs>
          <w:tab w:val="left" w:pos="3310"/>
        </w:tabs>
        <w:spacing w:line="276" w:lineRule="auto"/>
        <w:jc w:val="both"/>
        <w:rPr>
          <w:b/>
          <w:lang w:val="sk-SK" w:eastAsia="sk-SK"/>
        </w:rPr>
      </w:pPr>
    </w:p>
    <w:p w14:paraId="479AD214" w14:textId="36A9F75F" w:rsidR="0017462B" w:rsidRDefault="0017462B" w:rsidP="0017462B">
      <w:pPr>
        <w:tabs>
          <w:tab w:val="left" w:pos="3310"/>
        </w:tabs>
        <w:spacing w:line="276" w:lineRule="auto"/>
        <w:jc w:val="both"/>
        <w:rPr>
          <w:lang w:val="sk-SK" w:eastAsia="sk-SK"/>
        </w:rPr>
      </w:pPr>
      <w:r>
        <w:rPr>
          <w:lang w:val="sk-SK" w:eastAsia="sk-SK"/>
        </w:rPr>
        <w:t>Výchova a vzdelávanie, poldenná aj celodenná sa v SMŠ uskutočňuje dennou formou.</w:t>
      </w:r>
    </w:p>
    <w:p w14:paraId="714ACAF3" w14:textId="77777777" w:rsidR="00CF66B2" w:rsidRDefault="00CF66B2" w:rsidP="0017462B">
      <w:pPr>
        <w:tabs>
          <w:tab w:val="left" w:pos="3310"/>
        </w:tabs>
        <w:spacing w:line="276" w:lineRule="auto"/>
        <w:jc w:val="both"/>
        <w:rPr>
          <w:lang w:val="sk-SK" w:eastAsia="sk-SK"/>
        </w:rPr>
      </w:pPr>
    </w:p>
    <w:p w14:paraId="3183D061" w14:textId="164EFC35" w:rsidR="0017462B" w:rsidRDefault="0017462B" w:rsidP="0017462B">
      <w:pPr>
        <w:tabs>
          <w:tab w:val="left" w:pos="3310"/>
        </w:tabs>
        <w:spacing w:line="276" w:lineRule="auto"/>
        <w:jc w:val="both"/>
        <w:rPr>
          <w:lang w:val="sk-SK" w:eastAsia="sk-SK"/>
        </w:rPr>
      </w:pPr>
      <w:r>
        <w:rPr>
          <w:lang w:val="sk-SK" w:eastAsia="sk-SK"/>
        </w:rPr>
        <w:t xml:space="preserve">Denná forma výchovy a vzdelávania sa môže uskutočňovať aj ako </w:t>
      </w:r>
      <w:r w:rsidRPr="00CF66B2">
        <w:rPr>
          <w:b/>
          <w:lang w:val="sk-SK" w:eastAsia="sk-SK"/>
        </w:rPr>
        <w:t>dištančná</w:t>
      </w:r>
      <w:r>
        <w:rPr>
          <w:lang w:val="sk-SK" w:eastAsia="sk-SK"/>
        </w:rPr>
        <w:t>:</w:t>
      </w:r>
    </w:p>
    <w:p w14:paraId="5D58BDA4" w14:textId="77777777" w:rsidR="00CF66B2" w:rsidRDefault="00CF66B2" w:rsidP="0017462B">
      <w:pPr>
        <w:tabs>
          <w:tab w:val="left" w:pos="3310"/>
        </w:tabs>
        <w:spacing w:line="276" w:lineRule="auto"/>
        <w:jc w:val="both"/>
        <w:rPr>
          <w:lang w:val="sk-SK" w:eastAsia="sk-SK"/>
        </w:rPr>
      </w:pPr>
    </w:p>
    <w:p w14:paraId="6F2E2902" w14:textId="3947DAE8" w:rsidR="0017462B" w:rsidRDefault="0017462B" w:rsidP="00456803">
      <w:pPr>
        <w:pStyle w:val="Odsekzoznamu"/>
        <w:numPr>
          <w:ilvl w:val="0"/>
          <w:numId w:val="77"/>
        </w:numPr>
        <w:tabs>
          <w:tab w:val="left" w:pos="3310"/>
        </w:tabs>
        <w:spacing w:line="276" w:lineRule="auto"/>
        <w:jc w:val="both"/>
        <w:rPr>
          <w:lang w:val="sk-SK" w:eastAsia="sk-SK"/>
        </w:rPr>
      </w:pPr>
      <w:r>
        <w:rPr>
          <w:lang w:val="sk-SK" w:eastAsia="sk-SK"/>
        </w:rPr>
        <w:t>v celom rozsahu vzdelávania zabezpečovaného materskou školou pre deti, ak sa vyhlási výnimočný stav, núdzový stav alebo mimoriadna situácia,</w:t>
      </w:r>
    </w:p>
    <w:p w14:paraId="14A5B779" w14:textId="3DFBDD89" w:rsidR="0017462B" w:rsidRDefault="0017462B" w:rsidP="00456803">
      <w:pPr>
        <w:pStyle w:val="Odsekzoznamu"/>
        <w:numPr>
          <w:ilvl w:val="0"/>
          <w:numId w:val="77"/>
        </w:numPr>
        <w:tabs>
          <w:tab w:val="left" w:pos="3310"/>
        </w:tabs>
        <w:spacing w:line="276" w:lineRule="auto"/>
        <w:jc w:val="both"/>
        <w:rPr>
          <w:lang w:val="sk-SK" w:eastAsia="sk-SK"/>
        </w:rPr>
      </w:pPr>
      <w:r>
        <w:rPr>
          <w:lang w:val="sk-SK" w:eastAsia="sk-SK"/>
        </w:rPr>
        <w:t>v rozsahu podľa rozhodnutia riaditeľa školy, ministra školstva alebo inej oprávnenej osoby v čase mimoriadnej situácie, núdzového stavu alebo výnimočného stavu pre všetkých žiakov,</w:t>
      </w:r>
    </w:p>
    <w:p w14:paraId="423469BD" w14:textId="0BDAFA71" w:rsidR="0017462B" w:rsidRPr="00CF66B2" w:rsidRDefault="0017462B" w:rsidP="00456803">
      <w:pPr>
        <w:pStyle w:val="Odsekzoznamu"/>
        <w:numPr>
          <w:ilvl w:val="0"/>
          <w:numId w:val="77"/>
        </w:numPr>
        <w:tabs>
          <w:tab w:val="left" w:pos="3310"/>
        </w:tabs>
        <w:spacing w:line="276" w:lineRule="auto"/>
        <w:jc w:val="both"/>
        <w:rPr>
          <w:b/>
          <w:lang w:val="sk-SK" w:eastAsia="sk-SK"/>
        </w:rPr>
      </w:pPr>
      <w:r>
        <w:rPr>
          <w:lang w:val="sk-SK" w:eastAsia="sk-SK"/>
        </w:rPr>
        <w:t xml:space="preserve">v rozsahu podľa rozhodnutia riaditeľa materskej školy pre deti, pre ktoré je predprimárne vzdelávanie povinné, ak kvôli zdravotnému stavu alebo iných závažných dôvodoch (napr. rodinné dôvody, ohrozovanie bezpečnosti a zdravia iných detí, ktoré sú účastníkmi výchovy a vzdelávania), nemôžu plniť povinné predprimárne vzdelávanie formou pravidelného denného dohádzania, </w:t>
      </w:r>
      <w:r w:rsidRPr="00CF66B2">
        <w:rPr>
          <w:b/>
          <w:lang w:val="sk-SK" w:eastAsia="sk-SK"/>
        </w:rPr>
        <w:t>najdlhšie počas troch po sebe idúcich mesiacov,</w:t>
      </w:r>
    </w:p>
    <w:p w14:paraId="6AC67B91" w14:textId="193D0716" w:rsidR="0017462B" w:rsidRDefault="0017462B" w:rsidP="00456803">
      <w:pPr>
        <w:pStyle w:val="Odsekzoznamu"/>
        <w:numPr>
          <w:ilvl w:val="0"/>
          <w:numId w:val="77"/>
        </w:numPr>
        <w:tabs>
          <w:tab w:val="left" w:pos="3310"/>
        </w:tabs>
        <w:spacing w:line="276" w:lineRule="auto"/>
        <w:jc w:val="both"/>
        <w:rPr>
          <w:lang w:val="sk-SK" w:eastAsia="sk-SK"/>
        </w:rPr>
      </w:pPr>
      <w:r>
        <w:rPr>
          <w:lang w:val="sk-SK" w:eastAsia="sk-SK"/>
        </w:rPr>
        <w:t xml:space="preserve">v rozsahu nevyhnutne potrebnom , </w:t>
      </w:r>
      <w:r w:rsidRPr="00CF66B2">
        <w:rPr>
          <w:b/>
          <w:lang w:val="sk-SK" w:eastAsia="sk-SK"/>
        </w:rPr>
        <w:t>najviac však jeden mesiac</w:t>
      </w:r>
      <w:r>
        <w:rPr>
          <w:lang w:val="sk-SK" w:eastAsia="sk-SK"/>
        </w:rPr>
        <w:t>, z dôvodov podľa §150 a ods. 2 školského zákona.</w:t>
      </w:r>
    </w:p>
    <w:p w14:paraId="55458466" w14:textId="753DE280" w:rsidR="0017462B" w:rsidRDefault="0017462B" w:rsidP="0017462B">
      <w:pPr>
        <w:tabs>
          <w:tab w:val="left" w:pos="3310"/>
        </w:tabs>
        <w:spacing w:line="276" w:lineRule="auto"/>
        <w:jc w:val="both"/>
        <w:rPr>
          <w:lang w:val="sk-SK" w:eastAsia="sk-SK"/>
        </w:rPr>
      </w:pPr>
    </w:p>
    <w:p w14:paraId="62272FF9" w14:textId="2D708EDB" w:rsidR="0017462B" w:rsidRPr="0017462B" w:rsidRDefault="0017462B" w:rsidP="0017462B">
      <w:pPr>
        <w:tabs>
          <w:tab w:val="left" w:pos="3310"/>
        </w:tabs>
        <w:spacing w:line="276" w:lineRule="auto"/>
        <w:jc w:val="both"/>
        <w:rPr>
          <w:lang w:val="sk-SK" w:eastAsia="sk-SK"/>
        </w:rPr>
      </w:pPr>
      <w:r>
        <w:rPr>
          <w:lang w:val="sk-SK" w:eastAsia="sk-SK"/>
        </w:rPr>
        <w:t xml:space="preserve">Povinné predprimárne vzdelávanie dieťa plní formou pravidelného denného dochádzania v pracovných dňoch v rozsahu najmenej štyri hodiny denne, okrem času školských prázdnin. </w:t>
      </w:r>
    </w:p>
    <w:p w14:paraId="6F3B5668" w14:textId="6865A661" w:rsidR="00EB128D" w:rsidRPr="00EB128D" w:rsidRDefault="00EB128D" w:rsidP="00EB128D">
      <w:pPr>
        <w:pStyle w:val="Default"/>
        <w:spacing w:line="276" w:lineRule="auto"/>
        <w:jc w:val="both"/>
        <w:rPr>
          <w:rFonts w:ascii="Times New Roman" w:hAnsi="Times New Roman" w:cs="Times New Roman"/>
          <w:color w:val="auto"/>
        </w:rPr>
      </w:pPr>
    </w:p>
    <w:p w14:paraId="526ED422" w14:textId="77777777" w:rsidR="00EB128D" w:rsidRPr="00EB128D" w:rsidRDefault="00EB128D" w:rsidP="00EB128D">
      <w:pPr>
        <w:pStyle w:val="Default"/>
        <w:spacing w:line="276" w:lineRule="auto"/>
        <w:jc w:val="both"/>
        <w:rPr>
          <w:rFonts w:ascii="Times New Roman" w:hAnsi="Times New Roman" w:cs="Times New Roman"/>
          <w:color w:val="auto"/>
        </w:rPr>
      </w:pPr>
    </w:p>
    <w:p w14:paraId="1CAD1F8A" w14:textId="77777777" w:rsidR="00244F0E" w:rsidRDefault="00244F0E" w:rsidP="00244F0E">
      <w:pPr>
        <w:pStyle w:val="Default"/>
        <w:rPr>
          <w:color w:val="auto"/>
        </w:rPr>
      </w:pPr>
    </w:p>
    <w:p w14:paraId="6AE2D632" w14:textId="77777777" w:rsidR="00244F0E" w:rsidRDefault="00433B78" w:rsidP="00244F0E">
      <w:pPr>
        <w:jc w:val="right"/>
        <w:rPr>
          <w:b/>
        </w:rPr>
      </w:pPr>
      <w:r w:rsidRPr="00433B78">
        <w:rPr>
          <w:b/>
        </w:rPr>
        <w:t>Zaraďovanie a prijímanie detí z Ukrajiny</w:t>
      </w:r>
      <w:r w:rsidR="00244F0E">
        <w:rPr>
          <w:b/>
        </w:rPr>
        <w:t>, prípadne iných odídencov z krajiny</w:t>
      </w:r>
      <w:r w:rsidRPr="00433B78">
        <w:rPr>
          <w:b/>
        </w:rPr>
        <w:t xml:space="preserve"> </w:t>
      </w:r>
    </w:p>
    <w:p w14:paraId="611A6656" w14:textId="65398652" w:rsidR="00433B78" w:rsidRPr="00433B78" w:rsidRDefault="00433B78" w:rsidP="00244F0E">
      <w:pPr>
        <w:jc w:val="center"/>
        <w:rPr>
          <w:b/>
        </w:rPr>
      </w:pPr>
      <w:r w:rsidRPr="00433B78">
        <w:rPr>
          <w:b/>
        </w:rPr>
        <w:t>do materskej školy</w:t>
      </w:r>
    </w:p>
    <w:p w14:paraId="4CD4CAEE" w14:textId="77777777" w:rsidR="00433B78" w:rsidRPr="007436C5" w:rsidRDefault="00433B78" w:rsidP="00433B78">
      <w:pPr>
        <w:spacing w:line="276" w:lineRule="auto"/>
        <w:jc w:val="both"/>
      </w:pPr>
    </w:p>
    <w:p w14:paraId="48883773" w14:textId="77777777" w:rsidR="00433B78" w:rsidRDefault="00433B78" w:rsidP="00456803">
      <w:pPr>
        <w:pStyle w:val="Odsekzoznamu"/>
        <w:numPr>
          <w:ilvl w:val="0"/>
          <w:numId w:val="67"/>
        </w:numPr>
        <w:spacing w:line="276" w:lineRule="auto"/>
        <w:jc w:val="both"/>
      </w:pPr>
      <w:r>
        <w:t>a</w:t>
      </w:r>
      <w:r w:rsidRPr="007436C5">
        <w:t>k</w:t>
      </w:r>
      <w:r>
        <w:t xml:space="preserve"> je</w:t>
      </w:r>
      <w:r w:rsidRPr="007436C5">
        <w:t xml:space="preserve"> dieťa so statusom žiadateľa o dočasné útočisko, žiadateľa o azyl, odídenca alebo azylanta</w:t>
      </w:r>
      <w:r>
        <w:t xml:space="preserve"> </w:t>
      </w:r>
      <w:r w:rsidRPr="007436C5">
        <w:t xml:space="preserve">zaradené na vzdelávanie v materskej škole (ďalej len MŠ) , </w:t>
      </w:r>
      <w:r>
        <w:t>posudzuje sa ako dieťa danej MŠ,</w:t>
      </w:r>
    </w:p>
    <w:p w14:paraId="227D1361" w14:textId="77777777" w:rsidR="00433B78" w:rsidRDefault="00433B78" w:rsidP="00456803">
      <w:pPr>
        <w:pStyle w:val="Odsekzoznamu"/>
        <w:numPr>
          <w:ilvl w:val="0"/>
          <w:numId w:val="67"/>
        </w:numPr>
        <w:spacing w:line="276" w:lineRule="auto"/>
        <w:jc w:val="both"/>
      </w:pPr>
      <w:r>
        <w:t>a</w:t>
      </w:r>
      <w:r w:rsidRPr="007436C5">
        <w:t xml:space="preserve">k takéto dieťa z Ukrajiny dovŕši 5 rokov do 31.8. </w:t>
      </w:r>
      <w:r>
        <w:t>kalendárneho roka</w:t>
      </w:r>
      <w:r w:rsidRPr="007436C5">
        <w:t xml:space="preserve"> a zákonný zástupca požaduje prijatie</w:t>
      </w:r>
      <w:r>
        <w:t xml:space="preserve"> </w:t>
      </w:r>
      <w:r w:rsidRPr="007436C5">
        <w:t>do MŠ, ide podľa § 19 ods. 4 zákona č. 245/2008 Z. z. o výnimočné prijatie a postupuje sa zarovnakých podmienok ako p</w:t>
      </w:r>
      <w:r>
        <w:t>ri dieťati, ktoré je občanom SR,</w:t>
      </w:r>
    </w:p>
    <w:p w14:paraId="2327F0D8" w14:textId="77777777" w:rsidR="00433B78" w:rsidRDefault="00433B78" w:rsidP="00456803">
      <w:pPr>
        <w:pStyle w:val="Odsekzoznamu"/>
        <w:numPr>
          <w:ilvl w:val="0"/>
          <w:numId w:val="67"/>
        </w:numPr>
        <w:spacing w:line="276" w:lineRule="auto"/>
        <w:jc w:val="both"/>
      </w:pPr>
      <w:r>
        <w:t>o</w:t>
      </w:r>
      <w:r w:rsidRPr="007436C5">
        <w:t xml:space="preserve"> prijatí alebo o zaradení dieťaťa so statusom žiadateľa o dočasné útočisko, žiadateľa o azyl,</w:t>
      </w:r>
      <w:r>
        <w:t xml:space="preserve"> o</w:t>
      </w:r>
      <w:r w:rsidRPr="007436C5">
        <w:t>dídenca alebo azylanta na vzde</w:t>
      </w:r>
      <w:r>
        <w:t>lávanie rozhoduje riaditeľka MŠ,</w:t>
      </w:r>
    </w:p>
    <w:p w14:paraId="26CAE9E3" w14:textId="77777777" w:rsidR="00433B78" w:rsidRDefault="00433B78" w:rsidP="00456803">
      <w:pPr>
        <w:pStyle w:val="Odsekzoznamu"/>
        <w:numPr>
          <w:ilvl w:val="0"/>
          <w:numId w:val="67"/>
        </w:numPr>
        <w:spacing w:line="276" w:lineRule="auto"/>
        <w:jc w:val="both"/>
      </w:pPr>
      <w:r>
        <w:t>d</w:t>
      </w:r>
      <w:r w:rsidRPr="007436C5">
        <w:t>ieťa so statusom žiadateľa o dočasné útočisko, žiadateľa o azyl, odídenca alebo azylanta,</w:t>
      </w:r>
      <w:r>
        <w:t xml:space="preserve"> </w:t>
      </w:r>
      <w:r w:rsidRPr="007436C5">
        <w:t>ktoré má daný status menej ako 3 mesiace je na žiadosť zákonného zástupcu zaradené</w:t>
      </w:r>
      <w:r>
        <w:t xml:space="preserve"> </w:t>
      </w:r>
      <w:r w:rsidRPr="007436C5">
        <w:t>na vzdelávanie v MŠ podľ</w:t>
      </w:r>
      <w:r>
        <w:t>a § 146 ods. 4 školského zákona,</w:t>
      </w:r>
    </w:p>
    <w:p w14:paraId="08ADA166" w14:textId="77777777" w:rsidR="00433B78" w:rsidRDefault="00433B78" w:rsidP="00456803">
      <w:pPr>
        <w:pStyle w:val="Odsekzoznamu"/>
        <w:numPr>
          <w:ilvl w:val="0"/>
          <w:numId w:val="67"/>
        </w:numPr>
        <w:spacing w:line="276" w:lineRule="auto"/>
        <w:jc w:val="both"/>
      </w:pPr>
      <w:r>
        <w:t>d</w:t>
      </w:r>
      <w:r w:rsidRPr="007436C5">
        <w:t>ieťa so statusom žiadateľa o dočasné útočisko, žiadateľa o azyl, odídenca alebo azylanta,</w:t>
      </w:r>
      <w:r>
        <w:t xml:space="preserve"> </w:t>
      </w:r>
      <w:r w:rsidRPr="007436C5">
        <w:t>ktoré má daný status viac ako 3 mesiace je prijímané štandardným režimom v správnom</w:t>
      </w:r>
      <w:r>
        <w:t xml:space="preserve"> konaní,</w:t>
      </w:r>
    </w:p>
    <w:p w14:paraId="00BC9CB6" w14:textId="77777777" w:rsidR="00433B78" w:rsidRDefault="00433B78" w:rsidP="00456803">
      <w:pPr>
        <w:pStyle w:val="Odsekzoznamu"/>
        <w:numPr>
          <w:ilvl w:val="0"/>
          <w:numId w:val="67"/>
        </w:numPr>
        <w:spacing w:line="276" w:lineRule="auto"/>
        <w:jc w:val="both"/>
      </w:pPr>
      <w:r>
        <w:t>r</w:t>
      </w:r>
      <w:r w:rsidRPr="007436C5">
        <w:t xml:space="preserve">iaditeľka vyhodnocuje získané </w:t>
      </w:r>
      <w:r>
        <w:t>informácie od zákonného zástupcu</w:t>
      </w:r>
      <w:r w:rsidRPr="007436C5">
        <w:t xml:space="preserve"> a ak zistí, že účelom zaradenia dieťaťa nie je vzdelávanie (napr. ZZ chce dieťa zaradiť na vzdelávanie len z dôvodu jazykového kurzu, resp. že sa nebude zúčastňovať školského vyučovania) môže to považovať ako prejav vôle ZZ vziať späť žiadosť o zaradenie takého dieťaťa a riaditeľk</w:t>
      </w:r>
      <w:r>
        <w:t>a dieťa nezaradí na vzdelávanie,</w:t>
      </w:r>
    </w:p>
    <w:p w14:paraId="1705C13A" w14:textId="77777777" w:rsidR="00433B78" w:rsidRDefault="00433B78" w:rsidP="00456803">
      <w:pPr>
        <w:pStyle w:val="Odsekzoznamu"/>
        <w:numPr>
          <w:ilvl w:val="0"/>
          <w:numId w:val="67"/>
        </w:numPr>
        <w:spacing w:line="276" w:lineRule="auto"/>
        <w:jc w:val="both"/>
      </w:pPr>
      <w:r>
        <w:t>m</w:t>
      </w:r>
      <w:r w:rsidRPr="007436C5">
        <w:t>Š vedie dieťaťu osobný list dieťaťa a rov</w:t>
      </w:r>
      <w:r>
        <w:t>nako eviduje aj dochádzku do MŠm</w:t>
      </w:r>
    </w:p>
    <w:p w14:paraId="652BB9AF" w14:textId="77777777" w:rsidR="00433B78" w:rsidRDefault="00433B78" w:rsidP="00456803">
      <w:pPr>
        <w:pStyle w:val="Odsekzoznamu"/>
        <w:numPr>
          <w:ilvl w:val="0"/>
          <w:numId w:val="67"/>
        </w:numPr>
        <w:spacing w:line="276" w:lineRule="auto"/>
        <w:jc w:val="both"/>
      </w:pPr>
      <w:r>
        <w:t>v</w:t>
      </w:r>
      <w:r w:rsidRPr="007436C5">
        <w:t xml:space="preserve"> prípade, že takéto dieťa neospravedlnene vymeškáva vyučovanie, postupuje škola rovnako, ako pri ostatnýc</w:t>
      </w:r>
      <w:r>
        <w:t>h deťoch podľa školského zákona,</w:t>
      </w:r>
    </w:p>
    <w:p w14:paraId="7E7E75CA" w14:textId="77777777" w:rsidR="00433B78" w:rsidRDefault="00433B78" w:rsidP="00456803">
      <w:pPr>
        <w:pStyle w:val="Odsekzoznamu"/>
        <w:numPr>
          <w:ilvl w:val="0"/>
          <w:numId w:val="67"/>
        </w:numPr>
        <w:spacing w:line="276" w:lineRule="auto"/>
        <w:jc w:val="both"/>
      </w:pPr>
      <w:r>
        <w:t>a</w:t>
      </w:r>
      <w:r w:rsidRPr="007436C5">
        <w:t>k by malo dieťa so statusom žiadateľa o dočasné útočisko, žiadateľa o azyl, odídenca alebo</w:t>
      </w:r>
      <w:r>
        <w:t xml:space="preserve"> </w:t>
      </w:r>
      <w:r w:rsidRPr="007436C5">
        <w:t>azylanta, ktoré je zaradené na predprimárne vzdelávanie, „odísť“ zo školy na inú školu</w:t>
      </w:r>
      <w:r>
        <w:t xml:space="preserve"> </w:t>
      </w:r>
      <w:r w:rsidRPr="007436C5">
        <w:t xml:space="preserve">rovnakého stupňa v Slovenskej republike, táto ďalšia škola ho už prijíma </w:t>
      </w:r>
      <w:r>
        <w:t>R</w:t>
      </w:r>
      <w:r w:rsidRPr="007436C5">
        <w:t>ozhodnutím</w:t>
      </w:r>
      <w:r>
        <w:t xml:space="preserve"> </w:t>
      </w:r>
      <w:r w:rsidRPr="007436C5">
        <w:t>o prestupe, ktoré riaditeľ školy podľa zákona č. 245/2008 Z. z. zasiela riaditeľovi školy, z</w:t>
      </w:r>
      <w:r>
        <w:t xml:space="preserve"> ktorej dieťa odišlo,</w:t>
      </w:r>
    </w:p>
    <w:p w14:paraId="6E75D71B" w14:textId="6867DBAD" w:rsidR="00433B78" w:rsidRPr="007436C5" w:rsidRDefault="00433B78" w:rsidP="00456803">
      <w:pPr>
        <w:pStyle w:val="Odsekzoznamu"/>
        <w:numPr>
          <w:ilvl w:val="0"/>
          <w:numId w:val="67"/>
        </w:numPr>
        <w:spacing w:line="276" w:lineRule="auto"/>
        <w:jc w:val="both"/>
      </w:pPr>
      <w:r>
        <w:t>a</w:t>
      </w:r>
      <w:r w:rsidRPr="007436C5">
        <w:t>k nemožno dieťa do školy prijať, riaditeľ vydá rozhodnutie o neprijatí.</w:t>
      </w:r>
    </w:p>
    <w:p w14:paraId="39CA07D7" w14:textId="77777777" w:rsidR="00433B78" w:rsidRPr="007436C5" w:rsidRDefault="00433B78" w:rsidP="00433B78">
      <w:pPr>
        <w:spacing w:line="276" w:lineRule="auto"/>
        <w:jc w:val="both"/>
      </w:pPr>
    </w:p>
    <w:p w14:paraId="169BA5A4" w14:textId="77777777" w:rsidR="00433B78" w:rsidRPr="007436C5" w:rsidRDefault="00433B78" w:rsidP="00433B78">
      <w:pPr>
        <w:spacing w:line="276" w:lineRule="auto"/>
        <w:jc w:val="both"/>
      </w:pPr>
    </w:p>
    <w:p w14:paraId="6A06A1A0" w14:textId="3702840B" w:rsidR="00FF22D7" w:rsidRDefault="00FF22D7" w:rsidP="00244F0E">
      <w:pPr>
        <w:spacing w:line="276" w:lineRule="auto"/>
        <w:jc w:val="both"/>
        <w:rPr>
          <w:rStyle w:val="Siln"/>
          <w:color w:val="000000" w:themeColor="text1"/>
          <w:shd w:val="clear" w:color="auto" w:fill="FFFFFF"/>
        </w:rPr>
      </w:pPr>
      <w:r w:rsidRPr="007E294A">
        <w:rPr>
          <w:rStyle w:val="Siln"/>
          <w:color w:val="000000" w:themeColor="text1"/>
          <w:shd w:val="clear" w:color="auto" w:fill="FFFFFF"/>
        </w:rPr>
        <w:t xml:space="preserve">Príjmanie </w:t>
      </w:r>
      <w:r>
        <w:rPr>
          <w:rStyle w:val="Siln"/>
          <w:color w:val="000000" w:themeColor="text1"/>
          <w:shd w:val="clear" w:color="auto" w:fill="FFFFFF"/>
        </w:rPr>
        <w:t xml:space="preserve">detí </w:t>
      </w:r>
      <w:r w:rsidRPr="007E294A">
        <w:rPr>
          <w:rStyle w:val="Siln"/>
          <w:color w:val="000000" w:themeColor="text1"/>
          <w:shd w:val="clear" w:color="auto" w:fill="FFFFFF"/>
        </w:rPr>
        <w:t xml:space="preserve">na </w:t>
      </w:r>
      <w:r>
        <w:rPr>
          <w:rStyle w:val="Siln"/>
          <w:color w:val="000000" w:themeColor="text1"/>
          <w:shd w:val="clear" w:color="auto" w:fill="FFFFFF"/>
        </w:rPr>
        <w:t>diagnostický</w:t>
      </w:r>
      <w:r w:rsidRPr="007E294A">
        <w:rPr>
          <w:rStyle w:val="Siln"/>
          <w:color w:val="000000" w:themeColor="text1"/>
          <w:shd w:val="clear" w:color="auto" w:fill="FFFFFF"/>
        </w:rPr>
        <w:t xml:space="preserve"> pobyt</w:t>
      </w:r>
      <w:r>
        <w:rPr>
          <w:rStyle w:val="Siln"/>
          <w:color w:val="000000" w:themeColor="text1"/>
          <w:shd w:val="clear" w:color="auto" w:fill="FFFFFF"/>
        </w:rPr>
        <w:t xml:space="preserve"> (max </w:t>
      </w:r>
      <w:r w:rsidR="005C7A8E">
        <w:rPr>
          <w:rStyle w:val="Siln"/>
          <w:color w:val="000000" w:themeColor="text1"/>
          <w:shd w:val="clear" w:color="auto" w:fill="FFFFFF"/>
        </w:rPr>
        <w:t>3 mesiace</w:t>
      </w:r>
      <w:r>
        <w:rPr>
          <w:rStyle w:val="Siln"/>
          <w:color w:val="000000" w:themeColor="text1"/>
          <w:shd w:val="clear" w:color="auto" w:fill="FFFFFF"/>
        </w:rPr>
        <w:t>)</w:t>
      </w:r>
    </w:p>
    <w:p w14:paraId="1B736B44" w14:textId="77777777" w:rsidR="00FF22D7" w:rsidRDefault="00FF22D7" w:rsidP="00FF22D7">
      <w:pPr>
        <w:spacing w:line="276" w:lineRule="auto"/>
        <w:jc w:val="both"/>
        <w:rPr>
          <w:rStyle w:val="Siln"/>
          <w:color w:val="000000" w:themeColor="text1"/>
          <w:shd w:val="clear" w:color="auto" w:fill="FFFFFF"/>
        </w:rPr>
      </w:pPr>
    </w:p>
    <w:p w14:paraId="73F9A96D" w14:textId="77777777" w:rsidR="00FF22D7" w:rsidRDefault="00FF22D7" w:rsidP="00456803">
      <w:pPr>
        <w:pStyle w:val="Odsekzoznamu"/>
        <w:numPr>
          <w:ilvl w:val="0"/>
          <w:numId w:val="34"/>
        </w:numPr>
        <w:spacing w:line="276" w:lineRule="auto"/>
        <w:jc w:val="both"/>
        <w:rPr>
          <w:rStyle w:val="Siln"/>
          <w:b w:val="0"/>
          <w:color w:val="000000" w:themeColor="text1"/>
          <w:shd w:val="clear" w:color="auto" w:fill="FFFFFF"/>
        </w:rPr>
      </w:pPr>
      <w:r>
        <w:rPr>
          <w:rStyle w:val="Siln"/>
          <w:b w:val="0"/>
          <w:color w:val="000000" w:themeColor="text1"/>
          <w:shd w:val="clear" w:color="auto" w:fill="FFFFFF"/>
        </w:rPr>
        <w:t>riaditeľ vydá rozhodnutie o prijatí do materskej školy na diagnostický pobyt podľa § 5 ods. 14 písm. a) zákona č. 596/2003 Z. z. a v ňom určí diagnostický pobyt podľa §59 ods. 8 školského zákona</w:t>
      </w:r>
    </w:p>
    <w:p w14:paraId="4BE5BF98" w14:textId="77777777" w:rsidR="00FF22D7" w:rsidRDefault="00FF22D7" w:rsidP="00456803">
      <w:pPr>
        <w:pStyle w:val="Odsekzoznamu"/>
        <w:numPr>
          <w:ilvl w:val="0"/>
          <w:numId w:val="34"/>
        </w:numPr>
        <w:spacing w:line="276" w:lineRule="auto"/>
        <w:jc w:val="both"/>
        <w:rPr>
          <w:rStyle w:val="Siln"/>
          <w:b w:val="0"/>
          <w:color w:val="000000" w:themeColor="text1"/>
          <w:shd w:val="clear" w:color="auto" w:fill="FFFFFF"/>
        </w:rPr>
      </w:pPr>
      <w:r>
        <w:rPr>
          <w:rStyle w:val="Siln"/>
          <w:b w:val="0"/>
          <w:color w:val="000000" w:themeColor="text1"/>
          <w:shd w:val="clear" w:color="auto" w:fill="FFFFFF"/>
        </w:rPr>
        <w:t>zákonný zástupcovia sú povinný informovať materskú školu  o zmenách v zdravotnom stave dieťaťaalebo o iných závažných skutočnostiach, ktoré by mali vplyv na priebeh výchovy a vzdelávania (§144 ods. 7 písm. d) školského zákona,</w:t>
      </w:r>
    </w:p>
    <w:p w14:paraId="47F413F1" w14:textId="14A2B0E2" w:rsidR="00FF22D7" w:rsidRDefault="003C17BD" w:rsidP="00456803">
      <w:pPr>
        <w:pStyle w:val="Odsekzoznamu"/>
        <w:numPr>
          <w:ilvl w:val="0"/>
          <w:numId w:val="34"/>
        </w:numPr>
        <w:spacing w:line="276" w:lineRule="auto"/>
        <w:jc w:val="both"/>
        <w:rPr>
          <w:rStyle w:val="Siln"/>
          <w:b w:val="0"/>
          <w:color w:val="000000" w:themeColor="text1"/>
          <w:shd w:val="clear" w:color="auto" w:fill="FFFFFF"/>
        </w:rPr>
      </w:pPr>
      <w:r>
        <w:rPr>
          <w:rStyle w:val="Siln"/>
          <w:b w:val="0"/>
          <w:color w:val="000000" w:themeColor="text1"/>
          <w:shd w:val="clear" w:color="auto" w:fill="FFFFFF"/>
        </w:rPr>
        <w:t>ak zákonní zástupcov</w:t>
      </w:r>
      <w:r w:rsidR="00FF22D7">
        <w:rPr>
          <w:rStyle w:val="Siln"/>
          <w:b w:val="0"/>
          <w:color w:val="000000" w:themeColor="text1"/>
          <w:shd w:val="clear" w:color="auto" w:fill="FFFFFF"/>
        </w:rPr>
        <w:t>ia nebudú materskú školu informovať o zmenách zdravotného stavu materská škola vydá rozhodnutie o:</w:t>
      </w:r>
    </w:p>
    <w:p w14:paraId="79ADE9B3" w14:textId="77777777" w:rsidR="00FF22D7" w:rsidRDefault="00FF22D7" w:rsidP="00456803">
      <w:pPr>
        <w:pStyle w:val="Odsekzoznamu"/>
        <w:numPr>
          <w:ilvl w:val="1"/>
          <w:numId w:val="34"/>
        </w:numPr>
        <w:spacing w:line="276" w:lineRule="auto"/>
        <w:ind w:left="1276" w:hanging="425"/>
        <w:jc w:val="both"/>
        <w:rPr>
          <w:rStyle w:val="Siln"/>
          <w:b w:val="0"/>
          <w:color w:val="000000" w:themeColor="text1"/>
          <w:shd w:val="clear" w:color="auto" w:fill="FFFFFF"/>
        </w:rPr>
      </w:pPr>
      <w:r w:rsidRPr="004C5B60">
        <w:rPr>
          <w:rStyle w:val="Siln"/>
          <w:b w:val="0"/>
          <w:color w:val="000000" w:themeColor="text1"/>
          <w:u w:val="single"/>
          <w:shd w:val="clear" w:color="auto" w:fill="FFFFFF"/>
        </w:rPr>
        <w:t>prerušení dochádzky</w:t>
      </w:r>
      <w:r>
        <w:rPr>
          <w:rStyle w:val="Siln"/>
          <w:b w:val="0"/>
          <w:color w:val="000000" w:themeColor="text1"/>
          <w:shd w:val="clear" w:color="auto" w:fill="FFFFFF"/>
        </w:rPr>
        <w:t xml:space="preserve"> dieťaťa do materskej školy z podnetu riaditeľa materskej školy, ak nejde o povinné predprimárne vzdelávanie</w:t>
      </w:r>
    </w:p>
    <w:p w14:paraId="1FEB8079" w14:textId="77777777" w:rsidR="00FF22D7" w:rsidRPr="00B93D7F" w:rsidRDefault="00FF22D7" w:rsidP="00FF22D7">
      <w:pPr>
        <w:spacing w:line="276" w:lineRule="auto"/>
        <w:ind w:left="1276" w:hanging="425"/>
        <w:jc w:val="both"/>
        <w:rPr>
          <w:rStyle w:val="Siln"/>
          <w:b w:val="0"/>
          <w:color w:val="000000" w:themeColor="text1"/>
          <w:shd w:val="clear" w:color="auto" w:fill="FFFFFF"/>
        </w:rPr>
      </w:pPr>
      <w:r>
        <w:rPr>
          <w:rStyle w:val="Siln"/>
          <w:b w:val="0"/>
          <w:color w:val="000000" w:themeColor="text1"/>
          <w:shd w:val="clear" w:color="auto" w:fill="FFFFFF"/>
        </w:rPr>
        <w:t>alebo</w:t>
      </w:r>
    </w:p>
    <w:p w14:paraId="28AC72F5" w14:textId="77777777" w:rsidR="00FF22D7" w:rsidRDefault="00FF22D7" w:rsidP="00456803">
      <w:pPr>
        <w:pStyle w:val="Odsekzoznamu"/>
        <w:numPr>
          <w:ilvl w:val="1"/>
          <w:numId w:val="34"/>
        </w:numPr>
        <w:spacing w:line="276" w:lineRule="auto"/>
        <w:ind w:left="1276" w:hanging="425"/>
        <w:jc w:val="both"/>
        <w:rPr>
          <w:rStyle w:val="Siln"/>
          <w:b w:val="0"/>
          <w:color w:val="000000" w:themeColor="text1"/>
          <w:shd w:val="clear" w:color="auto" w:fill="FFFFFF"/>
        </w:rPr>
      </w:pPr>
      <w:r w:rsidRPr="004C5B60">
        <w:rPr>
          <w:rStyle w:val="Siln"/>
          <w:b w:val="0"/>
          <w:color w:val="000000" w:themeColor="text1"/>
          <w:u w:val="single"/>
          <w:shd w:val="clear" w:color="auto" w:fill="FFFFFF"/>
        </w:rPr>
        <w:t>predčasnom skončení</w:t>
      </w:r>
      <w:r>
        <w:rPr>
          <w:rStyle w:val="Siln"/>
          <w:b w:val="0"/>
          <w:color w:val="000000" w:themeColor="text1"/>
          <w:shd w:val="clear" w:color="auto" w:fill="FFFFFF"/>
        </w:rPr>
        <w:t xml:space="preserve"> predprimárneho vzdelávania, ak nejde o povinné predprimárne vzdelávanie</w:t>
      </w:r>
    </w:p>
    <w:p w14:paraId="7AC2E20A" w14:textId="77777777" w:rsidR="00FF22D7" w:rsidRPr="00B93D7F" w:rsidRDefault="00FF22D7" w:rsidP="00FF22D7">
      <w:pPr>
        <w:pStyle w:val="Odsekzoznamu"/>
        <w:spacing w:line="276" w:lineRule="auto"/>
        <w:ind w:left="851"/>
        <w:jc w:val="both"/>
        <w:rPr>
          <w:rStyle w:val="Siln"/>
          <w:b w:val="0"/>
          <w:color w:val="000000" w:themeColor="text1"/>
          <w:shd w:val="clear" w:color="auto" w:fill="FFFFFF"/>
        </w:rPr>
      </w:pPr>
    </w:p>
    <w:p w14:paraId="2A3A5B2D" w14:textId="77777777" w:rsidR="00FF22D7" w:rsidRPr="00FF22D7" w:rsidRDefault="00FF22D7" w:rsidP="00FF22D7">
      <w:pPr>
        <w:spacing w:line="276" w:lineRule="auto"/>
        <w:jc w:val="both"/>
        <w:rPr>
          <w:rStyle w:val="Siln"/>
          <w:b w:val="0"/>
          <w:color w:val="000000" w:themeColor="text1"/>
          <w:shd w:val="clear" w:color="auto" w:fill="FFFFFF"/>
        </w:rPr>
      </w:pPr>
    </w:p>
    <w:p w14:paraId="6FE8F5FC" w14:textId="1ED51FE0" w:rsidR="0053165F" w:rsidRDefault="007E294A" w:rsidP="004E21FD">
      <w:pPr>
        <w:spacing w:line="276" w:lineRule="auto"/>
        <w:ind w:left="24"/>
        <w:jc w:val="both"/>
        <w:rPr>
          <w:rStyle w:val="Siln"/>
          <w:color w:val="000000" w:themeColor="text1"/>
          <w:shd w:val="clear" w:color="auto" w:fill="FFFFFF"/>
        </w:rPr>
      </w:pPr>
      <w:r w:rsidRPr="007E294A">
        <w:rPr>
          <w:rStyle w:val="Siln"/>
          <w:color w:val="000000" w:themeColor="text1"/>
          <w:shd w:val="clear" w:color="auto" w:fill="FFFFFF"/>
        </w:rPr>
        <w:t>Príjmanie</w:t>
      </w:r>
      <w:r w:rsidR="00B307ED">
        <w:rPr>
          <w:rStyle w:val="Siln"/>
          <w:color w:val="000000" w:themeColor="text1"/>
          <w:shd w:val="clear" w:color="auto" w:fill="FFFFFF"/>
        </w:rPr>
        <w:t xml:space="preserve"> detí </w:t>
      </w:r>
      <w:r w:rsidRPr="007E294A">
        <w:rPr>
          <w:rStyle w:val="Siln"/>
          <w:color w:val="000000" w:themeColor="text1"/>
          <w:shd w:val="clear" w:color="auto" w:fill="FFFFFF"/>
        </w:rPr>
        <w:t xml:space="preserve"> na adpatačný pobyt</w:t>
      </w:r>
      <w:r w:rsidR="00B93D7F">
        <w:rPr>
          <w:rStyle w:val="Siln"/>
          <w:color w:val="000000" w:themeColor="text1"/>
          <w:shd w:val="clear" w:color="auto" w:fill="FFFFFF"/>
        </w:rPr>
        <w:t xml:space="preserve"> (max 3 mesiace)</w:t>
      </w:r>
    </w:p>
    <w:p w14:paraId="0E8A4AD0" w14:textId="77777777" w:rsidR="00F83A4F" w:rsidRDefault="00F83A4F" w:rsidP="004E21FD">
      <w:pPr>
        <w:spacing w:line="276" w:lineRule="auto"/>
        <w:ind w:left="24"/>
        <w:jc w:val="both"/>
        <w:rPr>
          <w:rStyle w:val="Siln"/>
          <w:color w:val="000000" w:themeColor="text1"/>
          <w:shd w:val="clear" w:color="auto" w:fill="FFFFFF"/>
        </w:rPr>
      </w:pPr>
    </w:p>
    <w:p w14:paraId="6A64D976" w14:textId="0C0185B6" w:rsidR="00F83A4F" w:rsidRDefault="00F83A4F" w:rsidP="00456803">
      <w:pPr>
        <w:pStyle w:val="Odsekzoznamu"/>
        <w:numPr>
          <w:ilvl w:val="0"/>
          <w:numId w:val="33"/>
        </w:numPr>
        <w:spacing w:line="276" w:lineRule="auto"/>
        <w:jc w:val="both"/>
        <w:rPr>
          <w:rStyle w:val="Siln"/>
          <w:b w:val="0"/>
          <w:color w:val="000000" w:themeColor="text1"/>
          <w:shd w:val="clear" w:color="auto" w:fill="FFFFFF"/>
        </w:rPr>
      </w:pPr>
      <w:r w:rsidRPr="00B307ED">
        <w:rPr>
          <w:rStyle w:val="Siln"/>
          <w:b w:val="0"/>
          <w:color w:val="000000" w:themeColor="text1"/>
          <w:shd w:val="clear" w:color="auto" w:fill="FFFFFF"/>
        </w:rPr>
        <w:t>zákonný zástupca privádza dieťa do materskej školy postupne,</w:t>
      </w:r>
    </w:p>
    <w:p w14:paraId="10441524" w14:textId="2866165E" w:rsidR="00B307ED" w:rsidRPr="00B307ED" w:rsidRDefault="00B307ED" w:rsidP="00456803">
      <w:pPr>
        <w:pStyle w:val="Normlnywebov"/>
        <w:numPr>
          <w:ilvl w:val="0"/>
          <w:numId w:val="33"/>
        </w:numPr>
        <w:spacing w:before="0" w:beforeAutospacing="0" w:after="0" w:afterAutospacing="0"/>
        <w:ind w:left="743"/>
        <w:rPr>
          <w:rFonts w:ascii="PT Sans" w:hAnsi="PT Sans"/>
          <w:b/>
          <w:color w:val="000000"/>
          <w:sz w:val="23"/>
          <w:szCs w:val="23"/>
        </w:rPr>
      </w:pPr>
      <w:r w:rsidRPr="00B307ED">
        <w:rPr>
          <w:rFonts w:ascii="PT Sans" w:hAnsi="PT Sans"/>
          <w:b/>
          <w:color w:val="000000"/>
          <w:sz w:val="23"/>
          <w:szCs w:val="23"/>
        </w:rPr>
        <w:t>I.       časť: 2hod (1 deň pobytu)</w:t>
      </w:r>
    </w:p>
    <w:p w14:paraId="4C687204" w14:textId="6F74DFC0" w:rsidR="00B307ED" w:rsidRPr="00B307ED" w:rsidRDefault="00B307ED" w:rsidP="00B307ED">
      <w:pPr>
        <w:pStyle w:val="Normlnywebov"/>
        <w:spacing w:before="0" w:beforeAutospacing="0" w:after="0" w:afterAutospacing="0"/>
        <w:ind w:left="743"/>
        <w:rPr>
          <w:rFonts w:ascii="PT Sans" w:hAnsi="PT Sans"/>
          <w:b/>
          <w:color w:val="000000"/>
          <w:sz w:val="23"/>
          <w:szCs w:val="23"/>
        </w:rPr>
      </w:pPr>
      <w:r w:rsidRPr="00B307ED">
        <w:rPr>
          <w:rFonts w:ascii="PT Sans" w:hAnsi="PT Sans"/>
          <w:b/>
          <w:color w:val="000000"/>
          <w:sz w:val="23"/>
          <w:szCs w:val="23"/>
        </w:rPr>
        <w:t>II.     časť: 2dni do 12:00 (2a 3 deň pobytu)</w:t>
      </w:r>
    </w:p>
    <w:p w14:paraId="5DEAD2A7" w14:textId="77777777" w:rsidR="00B307ED" w:rsidRPr="00B307ED" w:rsidRDefault="00B307ED" w:rsidP="00B307ED">
      <w:pPr>
        <w:pStyle w:val="Normlnywebov"/>
        <w:spacing w:before="0" w:beforeAutospacing="0" w:after="0" w:afterAutospacing="0"/>
        <w:ind w:left="744"/>
        <w:rPr>
          <w:rFonts w:ascii="PT Sans" w:hAnsi="PT Sans"/>
          <w:b/>
          <w:color w:val="000000"/>
          <w:sz w:val="23"/>
          <w:szCs w:val="23"/>
        </w:rPr>
      </w:pPr>
      <w:r w:rsidRPr="00B307ED">
        <w:rPr>
          <w:rFonts w:ascii="PT Sans" w:hAnsi="PT Sans"/>
          <w:b/>
          <w:color w:val="000000"/>
          <w:sz w:val="23"/>
          <w:szCs w:val="23"/>
        </w:rPr>
        <w:t>III.   časť: maximálna dĺžka pobytu podľa rozhodnutie (4 a ďalšie dni pobytu)</w:t>
      </w:r>
    </w:p>
    <w:p w14:paraId="2F1321B9" w14:textId="235BA393" w:rsidR="00F83A4F" w:rsidRPr="00B307ED" w:rsidRDefault="00F83A4F" w:rsidP="00456803">
      <w:pPr>
        <w:pStyle w:val="Odsekzoznamu"/>
        <w:numPr>
          <w:ilvl w:val="0"/>
          <w:numId w:val="33"/>
        </w:numPr>
        <w:spacing w:line="276" w:lineRule="auto"/>
        <w:jc w:val="both"/>
        <w:rPr>
          <w:rStyle w:val="Siln"/>
          <w:b w:val="0"/>
          <w:color w:val="000000" w:themeColor="text1"/>
          <w:shd w:val="clear" w:color="auto" w:fill="FFFFFF"/>
        </w:rPr>
      </w:pPr>
      <w:r w:rsidRPr="00B307ED">
        <w:rPr>
          <w:rStyle w:val="Siln"/>
          <w:b w:val="0"/>
          <w:color w:val="000000" w:themeColor="text1"/>
          <w:shd w:val="clear" w:color="auto" w:fill="FFFFFF"/>
        </w:rPr>
        <w:t>spolupracuje s pedagogickými zamestnancamia po prevzatí dieťaťaz materskej školy zabezpečuje riadnu starostlivosť o dieťa</w:t>
      </w:r>
    </w:p>
    <w:p w14:paraId="4D7F2FDA" w14:textId="47D632E5" w:rsidR="00F83A4F" w:rsidRPr="00B307ED" w:rsidRDefault="00F83A4F" w:rsidP="00456803">
      <w:pPr>
        <w:pStyle w:val="Odsekzoznamu"/>
        <w:numPr>
          <w:ilvl w:val="0"/>
          <w:numId w:val="33"/>
        </w:numPr>
        <w:spacing w:line="276" w:lineRule="auto"/>
        <w:jc w:val="both"/>
        <w:rPr>
          <w:rStyle w:val="Siln"/>
          <w:b w:val="0"/>
          <w:color w:val="000000" w:themeColor="text1"/>
          <w:shd w:val="clear" w:color="auto" w:fill="FFFFFF"/>
        </w:rPr>
      </w:pPr>
      <w:r w:rsidRPr="00B307ED">
        <w:rPr>
          <w:rStyle w:val="Siln"/>
          <w:b w:val="0"/>
          <w:color w:val="000000" w:themeColor="text1"/>
          <w:shd w:val="clear" w:color="auto" w:fill="FFFFFF"/>
        </w:rPr>
        <w:t>ak sa dieťa zadaptuje v materskej škola</w:t>
      </w:r>
      <w:r w:rsidR="00B307ED" w:rsidRPr="00B307ED">
        <w:rPr>
          <w:rStyle w:val="Siln"/>
          <w:b w:val="0"/>
          <w:color w:val="000000" w:themeColor="text1"/>
          <w:shd w:val="clear" w:color="auto" w:fill="FFFFFF"/>
        </w:rPr>
        <w:t>, môže po dohode zákonného zástupcu a riaditeľa pravidelne navštevovať materku školu v dohodnutom čase</w:t>
      </w:r>
    </w:p>
    <w:p w14:paraId="33365E8E" w14:textId="2BE1F4D6" w:rsidR="00B307ED" w:rsidRDefault="003C17BD" w:rsidP="00456803">
      <w:pPr>
        <w:pStyle w:val="Odsekzoznamu"/>
        <w:numPr>
          <w:ilvl w:val="0"/>
          <w:numId w:val="33"/>
        </w:numPr>
        <w:spacing w:line="276" w:lineRule="auto"/>
        <w:jc w:val="both"/>
        <w:rPr>
          <w:rStyle w:val="Siln"/>
          <w:b w:val="0"/>
          <w:color w:val="000000" w:themeColor="text1"/>
          <w:shd w:val="clear" w:color="auto" w:fill="FFFFFF"/>
        </w:rPr>
      </w:pPr>
      <w:r>
        <w:rPr>
          <w:rStyle w:val="Siln"/>
          <w:b w:val="0"/>
          <w:color w:val="000000" w:themeColor="text1"/>
          <w:shd w:val="clear" w:color="auto" w:fill="FFFFFF"/>
        </w:rPr>
        <w:t>pri zníženej ad</w:t>
      </w:r>
      <w:r w:rsidR="00B307ED" w:rsidRPr="00B307ED">
        <w:rPr>
          <w:rStyle w:val="Siln"/>
          <w:b w:val="0"/>
          <w:color w:val="000000" w:themeColor="text1"/>
          <w:shd w:val="clear" w:color="auto" w:fill="FFFFFF"/>
        </w:rPr>
        <w:t>aptácií  môže riaditeľ pre prerokovaní so zákonným zástupcom navrhnúť prerušenie dochádzky dieťaťa na navrhnutý čas,</w:t>
      </w:r>
    </w:p>
    <w:p w14:paraId="29A49D68" w14:textId="2B932DD9" w:rsidR="003C17BD" w:rsidRDefault="003C17BD" w:rsidP="00456803">
      <w:pPr>
        <w:pStyle w:val="Odsekzoznamu"/>
        <w:numPr>
          <w:ilvl w:val="0"/>
          <w:numId w:val="33"/>
        </w:numPr>
        <w:spacing w:line="276" w:lineRule="auto"/>
        <w:jc w:val="both"/>
        <w:rPr>
          <w:rStyle w:val="Siln"/>
          <w:b w:val="0"/>
          <w:color w:val="000000" w:themeColor="text1"/>
          <w:shd w:val="clear" w:color="auto" w:fill="FFFFFF"/>
        </w:rPr>
      </w:pPr>
      <w:r>
        <w:rPr>
          <w:rStyle w:val="Siln"/>
          <w:b w:val="0"/>
          <w:color w:val="000000" w:themeColor="text1"/>
          <w:shd w:val="clear" w:color="auto" w:fill="FFFFFF"/>
        </w:rPr>
        <w:t xml:space="preserve">riaditeľ </w:t>
      </w:r>
      <w:r w:rsidR="00135672">
        <w:rPr>
          <w:rStyle w:val="Siln"/>
          <w:b w:val="0"/>
          <w:color w:val="000000" w:themeColor="text1"/>
          <w:shd w:val="clear" w:color="auto" w:fill="FFFFFF"/>
        </w:rPr>
        <w:t>vydá rozhodnutie o prijati na ada</w:t>
      </w:r>
      <w:r>
        <w:rPr>
          <w:rStyle w:val="Siln"/>
          <w:b w:val="0"/>
          <w:color w:val="000000" w:themeColor="text1"/>
          <w:shd w:val="clear" w:color="auto" w:fill="FFFFFF"/>
        </w:rPr>
        <w:t xml:space="preserve">ptačný pobyt </w:t>
      </w:r>
      <w:r w:rsidR="00043DC2">
        <w:rPr>
          <w:rStyle w:val="Siln"/>
          <w:b w:val="0"/>
          <w:color w:val="000000" w:themeColor="text1"/>
          <w:shd w:val="clear" w:color="auto" w:fill="FFFFFF"/>
        </w:rPr>
        <w:t xml:space="preserve"> podľa §5ods. 14 písm. b) zákona č.596/2003 alebo</w:t>
      </w:r>
    </w:p>
    <w:p w14:paraId="7DE8B314" w14:textId="55E25029" w:rsidR="00043DC2" w:rsidRDefault="00043DC2" w:rsidP="00456803">
      <w:pPr>
        <w:pStyle w:val="Odsekzoznamu"/>
        <w:numPr>
          <w:ilvl w:val="0"/>
          <w:numId w:val="33"/>
        </w:numPr>
        <w:spacing w:line="276" w:lineRule="auto"/>
        <w:jc w:val="both"/>
        <w:rPr>
          <w:rStyle w:val="Siln"/>
          <w:b w:val="0"/>
          <w:color w:val="000000" w:themeColor="text1"/>
          <w:shd w:val="clear" w:color="auto" w:fill="FFFFFF"/>
        </w:rPr>
      </w:pPr>
      <w:r>
        <w:rPr>
          <w:rStyle w:val="Siln"/>
          <w:b w:val="0"/>
          <w:color w:val="000000" w:themeColor="text1"/>
          <w:shd w:val="clear" w:color="auto" w:fill="FFFFFF"/>
        </w:rPr>
        <w:t>vydá rozhodnutie o prijatí dieťaťa do materskej školy podľa §5 ods. 14 písm. a) zákona č. 596/2003 a v ňom určí  adaptačný pobyt podľa §59 ods. 8 školského  zákona.</w:t>
      </w:r>
    </w:p>
    <w:p w14:paraId="71B8AD27" w14:textId="77777777" w:rsidR="00B307ED" w:rsidRPr="003C17BD" w:rsidRDefault="00B307ED" w:rsidP="00B307ED">
      <w:pPr>
        <w:spacing w:line="276" w:lineRule="auto"/>
        <w:ind w:left="384"/>
        <w:jc w:val="both"/>
        <w:rPr>
          <w:rStyle w:val="Siln"/>
          <w:color w:val="000000" w:themeColor="text1"/>
          <w:shd w:val="clear" w:color="auto" w:fill="FFFFFF"/>
        </w:rPr>
      </w:pPr>
    </w:p>
    <w:p w14:paraId="450419EC" w14:textId="77777777" w:rsidR="00B307ED" w:rsidRDefault="00B307ED" w:rsidP="00B307ED">
      <w:pPr>
        <w:spacing w:line="276" w:lineRule="auto"/>
        <w:ind w:left="384"/>
        <w:jc w:val="both"/>
        <w:rPr>
          <w:rStyle w:val="Siln"/>
          <w:color w:val="000000" w:themeColor="text1"/>
          <w:shd w:val="clear" w:color="auto" w:fill="FFFFFF"/>
        </w:rPr>
      </w:pPr>
    </w:p>
    <w:p w14:paraId="2D8CC2E4" w14:textId="77777777" w:rsidR="00781617" w:rsidRPr="003C17BD" w:rsidRDefault="00781617" w:rsidP="00B307ED">
      <w:pPr>
        <w:spacing w:line="276" w:lineRule="auto"/>
        <w:ind w:left="384"/>
        <w:jc w:val="both"/>
        <w:rPr>
          <w:rStyle w:val="Siln"/>
          <w:color w:val="000000" w:themeColor="text1"/>
          <w:shd w:val="clear" w:color="auto" w:fill="FFFFFF"/>
        </w:rPr>
      </w:pPr>
    </w:p>
    <w:p w14:paraId="5E213DF6" w14:textId="77777777" w:rsidR="003C17BD" w:rsidRDefault="006A7B59" w:rsidP="003C17BD">
      <w:pPr>
        <w:spacing w:line="276" w:lineRule="auto"/>
        <w:ind w:left="24"/>
        <w:jc w:val="both"/>
        <w:rPr>
          <w:bCs/>
          <w:lang w:val="sk-SK" w:eastAsia="sk-SK"/>
        </w:rPr>
      </w:pPr>
      <w:r w:rsidRPr="003C17BD">
        <w:rPr>
          <w:b/>
          <w:bCs/>
          <w:lang w:val="sk-SK" w:eastAsia="sk-SK"/>
        </w:rPr>
        <w:t>Miesto a čas podávania žiadostí pre nasledujúci školský rok</w:t>
      </w:r>
      <w:r w:rsidRPr="007436C5">
        <w:rPr>
          <w:bCs/>
          <w:lang w:val="sk-SK" w:eastAsia="sk-SK"/>
        </w:rPr>
        <w:t> </w:t>
      </w:r>
    </w:p>
    <w:p w14:paraId="639A5B4A" w14:textId="77777777" w:rsidR="003C17BD" w:rsidRPr="003C17BD" w:rsidRDefault="00950FF5" w:rsidP="00456803">
      <w:pPr>
        <w:pStyle w:val="Odsekzoznamu"/>
        <w:numPr>
          <w:ilvl w:val="1"/>
          <w:numId w:val="34"/>
        </w:numPr>
        <w:spacing w:line="276" w:lineRule="auto"/>
        <w:jc w:val="both"/>
        <w:rPr>
          <w:lang w:val="sk-SK" w:eastAsia="sk-SK"/>
        </w:rPr>
      </w:pPr>
      <w:r w:rsidRPr="003C17BD">
        <w:rPr>
          <w:bCs/>
          <w:lang w:val="sk-SK" w:eastAsia="sk-SK"/>
        </w:rPr>
        <w:t xml:space="preserve">nie </w:t>
      </w:r>
      <w:r w:rsidR="00F71D22" w:rsidRPr="003C17BD">
        <w:rPr>
          <w:bCs/>
          <w:lang w:val="sk-SK" w:eastAsia="sk-SK"/>
        </w:rPr>
        <w:t>sú</w:t>
      </w:r>
      <w:r w:rsidRPr="003C17BD">
        <w:rPr>
          <w:bCs/>
          <w:lang w:val="sk-SK" w:eastAsia="sk-SK"/>
        </w:rPr>
        <w:t xml:space="preserve"> viazané na termín a rodičia môžu prihlásiť svoje dieťa počas celého roka do materskej školy.</w:t>
      </w:r>
      <w:r w:rsidR="006A7B59" w:rsidRPr="003C17BD">
        <w:rPr>
          <w:bCs/>
          <w:lang w:val="sk-SK" w:eastAsia="sk-SK"/>
        </w:rPr>
        <w:t> </w:t>
      </w:r>
    </w:p>
    <w:p w14:paraId="7E3217B3" w14:textId="77777777" w:rsidR="003C17BD" w:rsidRDefault="003C17BD" w:rsidP="00456803">
      <w:pPr>
        <w:pStyle w:val="Odsekzoznamu"/>
        <w:numPr>
          <w:ilvl w:val="1"/>
          <w:numId w:val="34"/>
        </w:numPr>
        <w:spacing w:line="276" w:lineRule="auto"/>
        <w:jc w:val="both"/>
        <w:rPr>
          <w:lang w:val="sk-SK" w:eastAsia="sk-SK"/>
        </w:rPr>
      </w:pPr>
      <w:r>
        <w:rPr>
          <w:lang w:val="sk-SK" w:eastAsia="sk-SK"/>
        </w:rPr>
        <w:t>p</w:t>
      </w:r>
      <w:r w:rsidR="006A7B59" w:rsidRPr="003C17BD">
        <w:rPr>
          <w:lang w:val="sk-SK" w:eastAsia="sk-SK"/>
        </w:rPr>
        <w:t>rednostne sa prijímajú deti, ktoré dovŕšili piaty rok veku, deti s odloženou povinnou školskou dochádzkou a deti s dodatočne odloženo</w:t>
      </w:r>
      <w:r>
        <w:rPr>
          <w:lang w:val="sk-SK" w:eastAsia="sk-SK"/>
        </w:rPr>
        <w:t>u povinnou školskou dochádzkou.</w:t>
      </w:r>
    </w:p>
    <w:p w14:paraId="485491C7" w14:textId="74F3DEAA" w:rsidR="006A7B59" w:rsidRPr="003C17BD" w:rsidRDefault="003C17BD" w:rsidP="00456803">
      <w:pPr>
        <w:pStyle w:val="Odsekzoznamu"/>
        <w:numPr>
          <w:ilvl w:val="1"/>
          <w:numId w:val="34"/>
        </w:numPr>
        <w:spacing w:line="276" w:lineRule="auto"/>
        <w:jc w:val="both"/>
        <w:rPr>
          <w:lang w:val="sk-SK" w:eastAsia="sk-SK"/>
        </w:rPr>
      </w:pPr>
      <w:r>
        <w:rPr>
          <w:lang w:val="sk-SK" w:eastAsia="sk-SK"/>
        </w:rPr>
        <w:t>o</w:t>
      </w:r>
      <w:r w:rsidR="006A7B59" w:rsidRPr="003C17BD">
        <w:rPr>
          <w:lang w:val="sk-SK" w:eastAsia="sk-SK"/>
        </w:rPr>
        <w:t>statné podmienky prijímania detí určí riaditeľka konkrétnej materskej školy a po prerokovaní s pedag</w:t>
      </w:r>
      <w:r w:rsidR="00F71D22" w:rsidRPr="003C17BD">
        <w:rPr>
          <w:lang w:val="sk-SK" w:eastAsia="sk-SK"/>
        </w:rPr>
        <w:t>ogickou radou školy zverejní prostredníctvom webovej stránky.</w:t>
      </w:r>
    </w:p>
    <w:p w14:paraId="6F69548F" w14:textId="77777777" w:rsidR="00521829" w:rsidRDefault="00521829" w:rsidP="007B6ABC">
      <w:pPr>
        <w:spacing w:line="276" w:lineRule="auto"/>
        <w:jc w:val="both"/>
        <w:rPr>
          <w:lang w:val="sk-SK" w:eastAsia="sk-SK"/>
        </w:rPr>
      </w:pPr>
    </w:p>
    <w:p w14:paraId="77A3330E" w14:textId="73568B9D" w:rsidR="003C17BD" w:rsidRDefault="006B40DA" w:rsidP="003C17BD">
      <w:pPr>
        <w:pStyle w:val="Default"/>
        <w:rPr>
          <w:rFonts w:ascii="Times New Roman" w:hAnsi="Times New Roman" w:cs="Times New Roman"/>
          <w:b/>
        </w:rPr>
      </w:pPr>
      <w:r>
        <w:rPr>
          <w:rFonts w:ascii="Times New Roman" w:hAnsi="Times New Roman" w:cs="Times New Roman"/>
          <w:b/>
        </w:rPr>
        <w:t>K p</w:t>
      </w:r>
      <w:r w:rsidR="003C17BD">
        <w:rPr>
          <w:rFonts w:ascii="Times New Roman" w:hAnsi="Times New Roman" w:cs="Times New Roman"/>
          <w:b/>
        </w:rPr>
        <w:t>redčasné</w:t>
      </w:r>
      <w:r>
        <w:rPr>
          <w:rFonts w:ascii="Times New Roman" w:hAnsi="Times New Roman" w:cs="Times New Roman"/>
          <w:b/>
        </w:rPr>
        <w:t>mu skončeniu</w:t>
      </w:r>
      <w:r w:rsidR="003C17BD" w:rsidRPr="003C17BD">
        <w:rPr>
          <w:rFonts w:ascii="Times New Roman" w:hAnsi="Times New Roman" w:cs="Times New Roman"/>
          <w:b/>
        </w:rPr>
        <w:t xml:space="preserve"> predprimárneho vzdelávania </w:t>
      </w:r>
      <w:r w:rsidR="003C17BD">
        <w:rPr>
          <w:rFonts w:ascii="Times New Roman" w:hAnsi="Times New Roman" w:cs="Times New Roman"/>
          <w:b/>
        </w:rPr>
        <w:t>(ak nejde o povinné predprimárne vzdelávanie)</w:t>
      </w:r>
      <w:r>
        <w:rPr>
          <w:rFonts w:ascii="Times New Roman" w:hAnsi="Times New Roman" w:cs="Times New Roman"/>
          <w:b/>
        </w:rPr>
        <w:t xml:space="preserve"> môže dôjsť ak:</w:t>
      </w:r>
    </w:p>
    <w:p w14:paraId="6C138838" w14:textId="77777777" w:rsidR="003C17BD" w:rsidRDefault="003C17BD" w:rsidP="003C17BD">
      <w:pPr>
        <w:pStyle w:val="Default"/>
        <w:rPr>
          <w:rFonts w:ascii="Times New Roman" w:hAnsi="Times New Roman" w:cs="Times New Roman"/>
          <w:b/>
        </w:rPr>
      </w:pPr>
    </w:p>
    <w:p w14:paraId="0DBF6F08" w14:textId="084E5306" w:rsidR="003C17BD" w:rsidRPr="003C17BD" w:rsidRDefault="003C17BD" w:rsidP="00456803">
      <w:pPr>
        <w:pStyle w:val="Default"/>
        <w:numPr>
          <w:ilvl w:val="0"/>
          <w:numId w:val="37"/>
        </w:numPr>
        <w:rPr>
          <w:rStyle w:val="Siln"/>
          <w:rFonts w:ascii="Times New Roman" w:hAnsi="Times New Roman" w:cs="Times New Roman"/>
          <w:bCs w:val="0"/>
        </w:rPr>
      </w:pPr>
      <w:r w:rsidRPr="003C17BD">
        <w:rPr>
          <w:rStyle w:val="Siln"/>
          <w:rFonts w:ascii="Times New Roman" w:hAnsi="Times New Roman" w:cs="Times New Roman"/>
          <w:b w:val="0"/>
          <w:color w:val="000000" w:themeColor="text1"/>
          <w:shd w:val="clear" w:color="auto" w:fill="FFFFFF"/>
        </w:rPr>
        <w:t>zákonní zástupcovia nebudú materskú školu informovať o zmenách zdravotného stavu,</w:t>
      </w:r>
    </w:p>
    <w:p w14:paraId="7CA6500C" w14:textId="72AE73FD" w:rsidR="003C17BD" w:rsidRPr="003C17BD" w:rsidRDefault="003C17BD" w:rsidP="00456803">
      <w:pPr>
        <w:pStyle w:val="Default"/>
        <w:numPr>
          <w:ilvl w:val="0"/>
          <w:numId w:val="37"/>
        </w:numPr>
        <w:rPr>
          <w:rFonts w:ascii="Times New Roman" w:hAnsi="Times New Roman" w:cs="Times New Roman"/>
          <w:b/>
        </w:rPr>
      </w:pPr>
      <w:r>
        <w:rPr>
          <w:rFonts w:ascii="Times New Roman" w:hAnsi="Times New Roman" w:cs="Times New Roman"/>
        </w:rPr>
        <w:t xml:space="preserve">pri opakovanom porušovaní </w:t>
      </w:r>
      <w:r w:rsidRPr="003C17BD">
        <w:rPr>
          <w:rFonts w:ascii="Times New Roman" w:hAnsi="Times New Roman" w:cs="Times New Roman"/>
        </w:rPr>
        <w:t xml:space="preserve"> školského poriadku</w:t>
      </w:r>
      <w:r>
        <w:rPr>
          <w:rFonts w:ascii="Times New Roman" w:hAnsi="Times New Roman" w:cs="Times New Roman"/>
        </w:rPr>
        <w:t>,</w:t>
      </w:r>
    </w:p>
    <w:p w14:paraId="59C84290" w14:textId="1E1A24E5" w:rsidR="003C17BD" w:rsidRPr="00043DC2" w:rsidRDefault="00043DC2" w:rsidP="00456803">
      <w:pPr>
        <w:pStyle w:val="Default"/>
        <w:numPr>
          <w:ilvl w:val="0"/>
          <w:numId w:val="37"/>
        </w:numPr>
        <w:rPr>
          <w:rFonts w:ascii="Times New Roman" w:hAnsi="Times New Roman" w:cs="Times New Roman"/>
        </w:rPr>
      </w:pPr>
      <w:r w:rsidRPr="00043DC2">
        <w:rPr>
          <w:rFonts w:ascii="Times New Roman" w:hAnsi="Times New Roman" w:cs="Times New Roman"/>
        </w:rPr>
        <w:t>zákonný zástupca odmietne s dieťaťom absol</w:t>
      </w:r>
      <w:r w:rsidR="00135672">
        <w:rPr>
          <w:rFonts w:ascii="Times New Roman" w:hAnsi="Times New Roman" w:cs="Times New Roman"/>
        </w:rPr>
        <w:t>v</w:t>
      </w:r>
      <w:r w:rsidRPr="00043DC2">
        <w:rPr>
          <w:rFonts w:ascii="Times New Roman" w:hAnsi="Times New Roman" w:cs="Times New Roman"/>
        </w:rPr>
        <w:t xml:space="preserve">ovať </w:t>
      </w:r>
      <w:r w:rsidR="003D5CA8">
        <w:rPr>
          <w:rFonts w:ascii="Times New Roman" w:hAnsi="Times New Roman" w:cs="Times New Roman"/>
        </w:rPr>
        <w:t>diagnostické</w:t>
      </w:r>
      <w:r w:rsidRPr="00043DC2">
        <w:rPr>
          <w:rFonts w:ascii="Times New Roman" w:hAnsi="Times New Roman" w:cs="Times New Roman"/>
        </w:rPr>
        <w:t xml:space="preserve"> vyšetrenie</w:t>
      </w:r>
    </w:p>
    <w:p w14:paraId="45AE0AB2" w14:textId="2C0B815D" w:rsidR="00043DC2" w:rsidRDefault="00135672" w:rsidP="00456803">
      <w:pPr>
        <w:pStyle w:val="Default"/>
        <w:numPr>
          <w:ilvl w:val="0"/>
          <w:numId w:val="37"/>
        </w:numPr>
        <w:rPr>
          <w:rFonts w:ascii="Times New Roman" w:hAnsi="Times New Roman" w:cs="Times New Roman"/>
        </w:rPr>
      </w:pPr>
      <w:r>
        <w:rPr>
          <w:rFonts w:ascii="Times New Roman" w:hAnsi="Times New Roman" w:cs="Times New Roman"/>
        </w:rPr>
        <w:t xml:space="preserve">to </w:t>
      </w:r>
      <w:r w:rsidR="00043DC2">
        <w:rPr>
          <w:rFonts w:ascii="Times New Roman" w:hAnsi="Times New Roman" w:cs="Times New Roman"/>
        </w:rPr>
        <w:t>odporučí všeobecný lekár pre deti a dorast alebo lekár špecialista</w:t>
      </w:r>
    </w:p>
    <w:p w14:paraId="6216B86C" w14:textId="777A5B3F" w:rsidR="00043DC2" w:rsidRDefault="00135672" w:rsidP="00456803">
      <w:pPr>
        <w:pStyle w:val="Default"/>
        <w:numPr>
          <w:ilvl w:val="0"/>
          <w:numId w:val="37"/>
        </w:numPr>
        <w:rPr>
          <w:rFonts w:ascii="Times New Roman" w:hAnsi="Times New Roman" w:cs="Times New Roman"/>
        </w:rPr>
      </w:pPr>
      <w:r>
        <w:rPr>
          <w:rFonts w:ascii="Times New Roman" w:hAnsi="Times New Roman" w:cs="Times New Roman"/>
        </w:rPr>
        <w:t>t</w:t>
      </w:r>
      <w:r w:rsidR="00043DC2">
        <w:rPr>
          <w:rFonts w:ascii="Times New Roman" w:hAnsi="Times New Roman" w:cs="Times New Roman"/>
        </w:rPr>
        <w:t>o odporučí zariadenie výchovného poradenstva a prevencie</w:t>
      </w:r>
    </w:p>
    <w:p w14:paraId="5398A2F3" w14:textId="77777777" w:rsidR="00043DC2" w:rsidRPr="00043DC2" w:rsidRDefault="00043DC2" w:rsidP="00043DC2">
      <w:pPr>
        <w:pStyle w:val="Default"/>
        <w:rPr>
          <w:rFonts w:ascii="Times New Roman" w:hAnsi="Times New Roman" w:cs="Times New Roman"/>
          <w:b/>
        </w:rPr>
      </w:pPr>
    </w:p>
    <w:p w14:paraId="52E1C1EA" w14:textId="5A8DADB8" w:rsidR="00043DC2" w:rsidRPr="00043DC2" w:rsidRDefault="006B40DA" w:rsidP="00043DC2">
      <w:pPr>
        <w:pStyle w:val="Default"/>
        <w:rPr>
          <w:rFonts w:ascii="Times New Roman" w:hAnsi="Times New Roman" w:cs="Times New Roman"/>
          <w:b/>
        </w:rPr>
      </w:pPr>
      <w:r>
        <w:rPr>
          <w:rFonts w:ascii="Times New Roman" w:hAnsi="Times New Roman" w:cs="Times New Roman"/>
          <w:b/>
        </w:rPr>
        <w:t>K prerušeniu</w:t>
      </w:r>
      <w:r w:rsidR="00043DC2" w:rsidRPr="00043DC2">
        <w:rPr>
          <w:rFonts w:ascii="Times New Roman" w:hAnsi="Times New Roman" w:cs="Times New Roman"/>
          <w:b/>
        </w:rPr>
        <w:t xml:space="preserve"> dochádzky dieťaťa do materskej školy</w:t>
      </w:r>
      <w:r w:rsidR="00135672">
        <w:rPr>
          <w:rFonts w:ascii="Times New Roman" w:hAnsi="Times New Roman" w:cs="Times New Roman"/>
          <w:b/>
        </w:rPr>
        <w:t>, ak nejde o povinné predprimárne vzdelávanie</w:t>
      </w:r>
      <w:r w:rsidR="00043DC2">
        <w:rPr>
          <w:rFonts w:ascii="Times New Roman" w:hAnsi="Times New Roman" w:cs="Times New Roman"/>
          <w:b/>
        </w:rPr>
        <w:t xml:space="preserve"> </w:t>
      </w:r>
      <w:r w:rsidR="00043DC2" w:rsidRPr="00043DC2">
        <w:rPr>
          <w:rFonts w:ascii="Times New Roman" w:hAnsi="Times New Roman" w:cs="Times New Roman"/>
          <w:b/>
        </w:rPr>
        <w:t>(podľa § 5 ods. 14 písm. c) zákona č. 596/2003 Z. z)</w:t>
      </w:r>
      <w:r>
        <w:rPr>
          <w:rFonts w:ascii="Times New Roman" w:hAnsi="Times New Roman" w:cs="Times New Roman"/>
          <w:b/>
        </w:rPr>
        <w:t xml:space="preserve"> môže dôjsť:</w:t>
      </w:r>
    </w:p>
    <w:p w14:paraId="57EC0C09" w14:textId="77777777" w:rsidR="00043DC2" w:rsidRDefault="00043DC2" w:rsidP="00043DC2">
      <w:pPr>
        <w:pStyle w:val="Default"/>
        <w:rPr>
          <w:rFonts w:ascii="Times New Roman" w:hAnsi="Times New Roman" w:cs="Times New Roman"/>
          <w:b/>
        </w:rPr>
      </w:pPr>
    </w:p>
    <w:p w14:paraId="44E9408D" w14:textId="4F48743F" w:rsidR="00043DC2" w:rsidRPr="00043DC2" w:rsidRDefault="00043DC2" w:rsidP="00456803">
      <w:pPr>
        <w:pStyle w:val="Default"/>
        <w:numPr>
          <w:ilvl w:val="0"/>
          <w:numId w:val="38"/>
        </w:numPr>
        <w:rPr>
          <w:rFonts w:ascii="Times New Roman" w:hAnsi="Times New Roman" w:cs="Times New Roman"/>
          <w:b/>
        </w:rPr>
      </w:pPr>
      <w:r>
        <w:rPr>
          <w:rFonts w:ascii="Times New Roman" w:hAnsi="Times New Roman" w:cs="Times New Roman"/>
        </w:rPr>
        <w:t>na základe žiadosti zákonného zástupcu</w:t>
      </w:r>
      <w:r w:rsidR="006B40DA">
        <w:rPr>
          <w:rFonts w:ascii="Times New Roman" w:hAnsi="Times New Roman" w:cs="Times New Roman"/>
        </w:rPr>
        <w:t>( znížená adaptačná schopnosť, rodinné dôvod</w:t>
      </w:r>
      <w:r w:rsidR="00135672">
        <w:rPr>
          <w:rFonts w:ascii="Times New Roman" w:hAnsi="Times New Roman" w:cs="Times New Roman"/>
        </w:rPr>
        <w:t>y alebo iné).</w:t>
      </w:r>
    </w:p>
    <w:p w14:paraId="7E5DC5AC" w14:textId="0D7F0780" w:rsidR="00043DC2" w:rsidRPr="00135672" w:rsidRDefault="00135672" w:rsidP="00456803">
      <w:pPr>
        <w:pStyle w:val="Default"/>
        <w:numPr>
          <w:ilvl w:val="0"/>
          <w:numId w:val="38"/>
        </w:numPr>
        <w:rPr>
          <w:rStyle w:val="Siln"/>
          <w:rFonts w:ascii="Times New Roman" w:hAnsi="Times New Roman" w:cs="Times New Roman"/>
          <w:bCs w:val="0"/>
        </w:rPr>
      </w:pPr>
      <w:r w:rsidRPr="00135672">
        <w:rPr>
          <w:rStyle w:val="Siln"/>
          <w:rFonts w:ascii="Times New Roman" w:hAnsi="Times New Roman" w:cs="Times New Roman"/>
          <w:b w:val="0"/>
          <w:color w:val="000000" w:themeColor="text1"/>
          <w:shd w:val="clear" w:color="auto" w:fill="FFFFFF"/>
        </w:rPr>
        <w:t>ak zákonní zástupcovia nebudú materskú školu informovať o zmenách zdravotného stavu</w:t>
      </w:r>
    </w:p>
    <w:p w14:paraId="36753EFE" w14:textId="77777777" w:rsidR="00135672" w:rsidRPr="003C17BD" w:rsidRDefault="00135672" w:rsidP="00456803">
      <w:pPr>
        <w:pStyle w:val="Default"/>
        <w:numPr>
          <w:ilvl w:val="0"/>
          <w:numId w:val="38"/>
        </w:numPr>
        <w:rPr>
          <w:rFonts w:ascii="Times New Roman" w:hAnsi="Times New Roman" w:cs="Times New Roman"/>
          <w:b/>
        </w:rPr>
      </w:pPr>
      <w:r>
        <w:rPr>
          <w:rFonts w:ascii="Times New Roman" w:hAnsi="Times New Roman" w:cs="Times New Roman"/>
        </w:rPr>
        <w:t xml:space="preserve">pri opakovanom porušovaní </w:t>
      </w:r>
      <w:r w:rsidRPr="003C17BD">
        <w:rPr>
          <w:rFonts w:ascii="Times New Roman" w:hAnsi="Times New Roman" w:cs="Times New Roman"/>
        </w:rPr>
        <w:t xml:space="preserve"> školského poriadku</w:t>
      </w:r>
      <w:r>
        <w:rPr>
          <w:rFonts w:ascii="Times New Roman" w:hAnsi="Times New Roman" w:cs="Times New Roman"/>
        </w:rPr>
        <w:t>,</w:t>
      </w:r>
    </w:p>
    <w:p w14:paraId="4AFE63AD" w14:textId="0CBE318E" w:rsidR="00135672" w:rsidRPr="00043DC2" w:rsidRDefault="00135672" w:rsidP="00456803">
      <w:pPr>
        <w:pStyle w:val="Default"/>
        <w:numPr>
          <w:ilvl w:val="0"/>
          <w:numId w:val="38"/>
        </w:numPr>
        <w:rPr>
          <w:rFonts w:ascii="Times New Roman" w:hAnsi="Times New Roman" w:cs="Times New Roman"/>
        </w:rPr>
      </w:pPr>
      <w:r w:rsidRPr="00043DC2">
        <w:rPr>
          <w:rFonts w:ascii="Times New Roman" w:hAnsi="Times New Roman" w:cs="Times New Roman"/>
        </w:rPr>
        <w:t>zákonný zástupca odmietne s dieťaťom absol</w:t>
      </w:r>
      <w:r>
        <w:rPr>
          <w:rFonts w:ascii="Times New Roman" w:hAnsi="Times New Roman" w:cs="Times New Roman"/>
        </w:rPr>
        <w:t>v</w:t>
      </w:r>
      <w:r w:rsidRPr="00043DC2">
        <w:rPr>
          <w:rFonts w:ascii="Times New Roman" w:hAnsi="Times New Roman" w:cs="Times New Roman"/>
        </w:rPr>
        <w:t>ovať odborné vyšetrenie</w:t>
      </w:r>
      <w:r>
        <w:rPr>
          <w:rFonts w:ascii="Times New Roman" w:hAnsi="Times New Roman" w:cs="Times New Roman"/>
        </w:rPr>
        <w:t>,</w:t>
      </w:r>
    </w:p>
    <w:p w14:paraId="1C42AFAD" w14:textId="59596659" w:rsidR="00135672" w:rsidRDefault="008A7514" w:rsidP="00456803">
      <w:pPr>
        <w:pStyle w:val="Default"/>
        <w:numPr>
          <w:ilvl w:val="0"/>
          <w:numId w:val="38"/>
        </w:numPr>
        <w:rPr>
          <w:rFonts w:ascii="Times New Roman" w:hAnsi="Times New Roman" w:cs="Times New Roman"/>
        </w:rPr>
      </w:pPr>
      <w:r>
        <w:rPr>
          <w:rFonts w:ascii="Times New Roman" w:hAnsi="Times New Roman" w:cs="Times New Roman"/>
        </w:rPr>
        <w:t xml:space="preserve">ak </w:t>
      </w:r>
      <w:r w:rsidR="00135672">
        <w:rPr>
          <w:rFonts w:ascii="Times New Roman" w:hAnsi="Times New Roman" w:cs="Times New Roman"/>
        </w:rPr>
        <w:t>to odporučí všeobecný lekár pre deti a dorast alebo lekár špecialista,</w:t>
      </w:r>
    </w:p>
    <w:p w14:paraId="455A52CB" w14:textId="55B85373" w:rsidR="00135672" w:rsidRDefault="008A7514" w:rsidP="00456803">
      <w:pPr>
        <w:pStyle w:val="Default"/>
        <w:numPr>
          <w:ilvl w:val="0"/>
          <w:numId w:val="38"/>
        </w:numPr>
        <w:rPr>
          <w:rFonts w:ascii="Times New Roman" w:hAnsi="Times New Roman" w:cs="Times New Roman"/>
        </w:rPr>
      </w:pPr>
      <w:r>
        <w:rPr>
          <w:rFonts w:ascii="Times New Roman" w:hAnsi="Times New Roman" w:cs="Times New Roman"/>
        </w:rPr>
        <w:t xml:space="preserve">ak </w:t>
      </w:r>
      <w:r w:rsidR="00135672">
        <w:rPr>
          <w:rFonts w:ascii="Times New Roman" w:hAnsi="Times New Roman" w:cs="Times New Roman"/>
        </w:rPr>
        <w:t>to odporučí zariadenie výchovného poradenstva a prevencie.</w:t>
      </w:r>
    </w:p>
    <w:p w14:paraId="0109AAFA" w14:textId="77777777" w:rsidR="00135672" w:rsidRPr="00135672" w:rsidRDefault="00135672" w:rsidP="00135672">
      <w:pPr>
        <w:pStyle w:val="Default"/>
        <w:ind w:left="360"/>
        <w:rPr>
          <w:rFonts w:ascii="Times New Roman" w:hAnsi="Times New Roman" w:cs="Times New Roman"/>
          <w:b/>
        </w:rPr>
      </w:pPr>
    </w:p>
    <w:p w14:paraId="6C06269A" w14:textId="77777777" w:rsidR="003D5CA8" w:rsidRDefault="003D5CA8" w:rsidP="007B6ABC">
      <w:pPr>
        <w:spacing w:line="276" w:lineRule="auto"/>
        <w:jc w:val="both"/>
        <w:rPr>
          <w:b/>
          <w:lang w:val="sk-SK" w:eastAsia="sk-SK"/>
        </w:rPr>
      </w:pPr>
    </w:p>
    <w:p w14:paraId="5962D064" w14:textId="02310FC5" w:rsidR="008D213D" w:rsidRDefault="00091C40" w:rsidP="007B6ABC">
      <w:pPr>
        <w:spacing w:line="276" w:lineRule="auto"/>
        <w:jc w:val="both"/>
        <w:rPr>
          <w:b/>
          <w:lang w:val="sk-SK" w:eastAsia="sk-SK"/>
        </w:rPr>
      </w:pPr>
      <w:r>
        <w:rPr>
          <w:b/>
          <w:lang w:val="sk-SK" w:eastAsia="sk-SK"/>
        </w:rPr>
        <w:t>P</w:t>
      </w:r>
      <w:r w:rsidR="003C17BD">
        <w:rPr>
          <w:b/>
          <w:lang w:val="sk-SK" w:eastAsia="sk-SK"/>
        </w:rPr>
        <w:t>revádzka materskej školy</w:t>
      </w:r>
    </w:p>
    <w:p w14:paraId="0610CE80" w14:textId="77777777" w:rsidR="003C17BD" w:rsidRDefault="003C17BD" w:rsidP="007B6ABC">
      <w:pPr>
        <w:spacing w:line="276" w:lineRule="auto"/>
        <w:jc w:val="both"/>
        <w:rPr>
          <w:b/>
          <w:lang w:val="sk-SK" w:eastAsia="sk-SK"/>
        </w:rPr>
      </w:pPr>
    </w:p>
    <w:p w14:paraId="58A69451" w14:textId="55D80D20" w:rsidR="00034A0E" w:rsidRDefault="003C17BD" w:rsidP="00034A0E">
      <w:pPr>
        <w:spacing w:line="276" w:lineRule="auto"/>
        <w:jc w:val="both"/>
        <w:rPr>
          <w:bCs/>
          <w:iCs/>
          <w:lang w:val="sk-SK" w:eastAsia="sk-SK"/>
        </w:rPr>
      </w:pPr>
      <w:r w:rsidRPr="007436C5">
        <w:rPr>
          <w:lang w:val="sk-SK" w:eastAsia="sk-SK"/>
        </w:rPr>
        <w:t>Materská škola je v prevádzke v pracovných dňoch </w:t>
      </w:r>
      <w:r w:rsidRPr="007436C5">
        <w:rPr>
          <w:bCs/>
          <w:iCs/>
          <w:lang w:val="sk-SK" w:eastAsia="sk-SK"/>
        </w:rPr>
        <w:t xml:space="preserve">od 6,45 hod., do 16,30hod. V prípade mimoriadnej, či epidemiologickej situácie môže byť prevádzka MŠ prerušená alebo skrátená. </w:t>
      </w:r>
    </w:p>
    <w:p w14:paraId="5C7C6881" w14:textId="77777777" w:rsidR="00034A0E" w:rsidRPr="00034A0E" w:rsidRDefault="00034A0E" w:rsidP="00034A0E">
      <w:pPr>
        <w:spacing w:line="276" w:lineRule="auto"/>
        <w:jc w:val="both"/>
        <w:rPr>
          <w:bCs/>
          <w:iCs/>
          <w:lang w:val="sk-SK" w:eastAsia="sk-SK"/>
        </w:rPr>
      </w:pPr>
    </w:p>
    <w:p w14:paraId="5F7F660B" w14:textId="77777777" w:rsidR="00872866" w:rsidRPr="00872866" w:rsidRDefault="00872866" w:rsidP="00456803">
      <w:pPr>
        <w:pStyle w:val="Odsekzoznamu"/>
        <w:numPr>
          <w:ilvl w:val="0"/>
          <w:numId w:val="43"/>
        </w:numPr>
        <w:spacing w:line="276" w:lineRule="auto"/>
        <w:jc w:val="both"/>
        <w:rPr>
          <w:lang w:val="sk-SK" w:eastAsia="sk-SK"/>
        </w:rPr>
      </w:pPr>
      <w:r>
        <w:rPr>
          <w:bCs/>
          <w:lang w:val="sk-SK" w:eastAsia="sk-SK"/>
        </w:rPr>
        <w:t>p</w:t>
      </w:r>
      <w:r w:rsidRPr="00872866">
        <w:rPr>
          <w:bCs/>
          <w:lang w:val="sk-SK" w:eastAsia="sk-SK"/>
        </w:rPr>
        <w:t>redprimárne vzdelanie získa dieťa absolvovaním posledného roka vzdelávacieho odboru vzdelávania v materskej škole. </w:t>
      </w:r>
      <w:r w:rsidRPr="00872866">
        <w:rPr>
          <w:lang w:val="sk-SK" w:eastAsia="sk-SK"/>
        </w:rPr>
        <w:t>Dokladom o získanom stupni vzdelania je osvedčenie o absolvovaní predprimárneho vzdelávania (vydané na tlačive schválenom ministerstvom školstva).</w:t>
      </w:r>
    </w:p>
    <w:p w14:paraId="5AD42EF6" w14:textId="77777777" w:rsidR="000009D9" w:rsidRDefault="000009D9" w:rsidP="003C17BD">
      <w:pPr>
        <w:spacing w:line="276" w:lineRule="auto"/>
        <w:jc w:val="both"/>
        <w:rPr>
          <w:lang w:val="sk-SK" w:eastAsia="sk-SK"/>
        </w:rPr>
      </w:pPr>
    </w:p>
    <w:p w14:paraId="2F369A5C" w14:textId="77777777" w:rsidR="00091C40" w:rsidRDefault="00091C40" w:rsidP="002A4A96">
      <w:pPr>
        <w:rPr>
          <w:b/>
        </w:rPr>
      </w:pPr>
    </w:p>
    <w:p w14:paraId="5CCC9231" w14:textId="77777777" w:rsidR="00091C40" w:rsidRDefault="00091C40" w:rsidP="002A4A96">
      <w:pPr>
        <w:rPr>
          <w:b/>
        </w:rPr>
      </w:pPr>
    </w:p>
    <w:p w14:paraId="2F113952" w14:textId="77777777" w:rsidR="00091C40" w:rsidRDefault="00091C40" w:rsidP="002A4A96">
      <w:pPr>
        <w:rPr>
          <w:b/>
        </w:rPr>
      </w:pPr>
    </w:p>
    <w:p w14:paraId="42D0B842" w14:textId="77777777" w:rsidR="00091C40" w:rsidRDefault="00091C40" w:rsidP="002A4A96">
      <w:pPr>
        <w:rPr>
          <w:b/>
        </w:rPr>
      </w:pPr>
    </w:p>
    <w:p w14:paraId="5C39A207" w14:textId="77777777" w:rsidR="00091C40" w:rsidRDefault="00091C40" w:rsidP="002A4A96">
      <w:pPr>
        <w:rPr>
          <w:b/>
        </w:rPr>
      </w:pPr>
    </w:p>
    <w:p w14:paraId="2A09CF85" w14:textId="77777777" w:rsidR="00091C40" w:rsidRDefault="00091C40" w:rsidP="002A4A96">
      <w:pPr>
        <w:rPr>
          <w:b/>
        </w:rPr>
      </w:pPr>
    </w:p>
    <w:p w14:paraId="556AE726" w14:textId="77777777" w:rsidR="00091C40" w:rsidRDefault="00091C40" w:rsidP="002A4A96">
      <w:pPr>
        <w:rPr>
          <w:b/>
        </w:rPr>
      </w:pPr>
    </w:p>
    <w:p w14:paraId="013281BD" w14:textId="77777777" w:rsidR="00091C40" w:rsidRDefault="00091C40" w:rsidP="002A4A96">
      <w:pPr>
        <w:rPr>
          <w:b/>
        </w:rPr>
      </w:pPr>
    </w:p>
    <w:p w14:paraId="09A7D67A" w14:textId="77777777" w:rsidR="00091C40" w:rsidRDefault="00091C40" w:rsidP="002A4A96">
      <w:pPr>
        <w:rPr>
          <w:b/>
        </w:rPr>
      </w:pPr>
    </w:p>
    <w:p w14:paraId="06DBBD3F" w14:textId="77777777" w:rsidR="00091C40" w:rsidRDefault="00091C40" w:rsidP="002A4A96">
      <w:pPr>
        <w:rPr>
          <w:b/>
        </w:rPr>
      </w:pPr>
    </w:p>
    <w:p w14:paraId="36F7DE56" w14:textId="77777777" w:rsidR="00091C40" w:rsidRDefault="00091C40" w:rsidP="002A4A96">
      <w:pPr>
        <w:rPr>
          <w:b/>
        </w:rPr>
      </w:pPr>
    </w:p>
    <w:p w14:paraId="5E194D2A" w14:textId="77777777" w:rsidR="00091C40" w:rsidRDefault="00091C40" w:rsidP="002A4A96">
      <w:pPr>
        <w:rPr>
          <w:b/>
        </w:rPr>
      </w:pPr>
    </w:p>
    <w:p w14:paraId="0BB2242B" w14:textId="77777777" w:rsidR="00091C40" w:rsidRDefault="00091C40" w:rsidP="002A4A96">
      <w:pPr>
        <w:rPr>
          <w:b/>
        </w:rPr>
      </w:pPr>
    </w:p>
    <w:p w14:paraId="4C224C47" w14:textId="77777777" w:rsidR="00091C40" w:rsidRDefault="00091C40" w:rsidP="002A4A96">
      <w:pPr>
        <w:rPr>
          <w:b/>
        </w:rPr>
      </w:pPr>
    </w:p>
    <w:p w14:paraId="5AD524A5" w14:textId="77777777" w:rsidR="00091C40" w:rsidRDefault="00091C40" w:rsidP="002A4A96">
      <w:pPr>
        <w:rPr>
          <w:b/>
        </w:rPr>
      </w:pPr>
    </w:p>
    <w:p w14:paraId="3DEBBA83" w14:textId="77777777" w:rsidR="00091C40" w:rsidRDefault="00091C40" w:rsidP="002A4A96">
      <w:pPr>
        <w:rPr>
          <w:b/>
        </w:rPr>
      </w:pPr>
    </w:p>
    <w:p w14:paraId="175F1500" w14:textId="77777777" w:rsidR="00091C40" w:rsidRDefault="00091C40" w:rsidP="002A4A96">
      <w:pPr>
        <w:rPr>
          <w:b/>
        </w:rPr>
      </w:pPr>
    </w:p>
    <w:p w14:paraId="35B55992" w14:textId="77777777" w:rsidR="00091C40" w:rsidRDefault="00091C40" w:rsidP="002A4A96">
      <w:pPr>
        <w:rPr>
          <w:b/>
        </w:rPr>
      </w:pPr>
    </w:p>
    <w:p w14:paraId="093A1534" w14:textId="77777777" w:rsidR="00091C40" w:rsidRDefault="00091C40" w:rsidP="002A4A96">
      <w:pPr>
        <w:rPr>
          <w:b/>
        </w:rPr>
      </w:pPr>
    </w:p>
    <w:p w14:paraId="144C133B" w14:textId="77777777" w:rsidR="00091C40" w:rsidRDefault="00091C40" w:rsidP="002A4A96">
      <w:pPr>
        <w:rPr>
          <w:b/>
        </w:rPr>
      </w:pPr>
    </w:p>
    <w:p w14:paraId="458A7FC5" w14:textId="77777777" w:rsidR="00091C40" w:rsidRDefault="00091C40" w:rsidP="002A4A96">
      <w:pPr>
        <w:rPr>
          <w:b/>
        </w:rPr>
      </w:pPr>
    </w:p>
    <w:p w14:paraId="6D549163" w14:textId="77777777" w:rsidR="00091C40" w:rsidRDefault="00091C40" w:rsidP="002A4A96">
      <w:pPr>
        <w:rPr>
          <w:b/>
        </w:rPr>
      </w:pPr>
    </w:p>
    <w:p w14:paraId="0184F6EB" w14:textId="77777777" w:rsidR="002A4A96" w:rsidRPr="002A4A96" w:rsidRDefault="002A4A96" w:rsidP="002A4A96">
      <w:r w:rsidRPr="002A4A96">
        <w:rPr>
          <w:b/>
        </w:rPr>
        <w:t>Pedagogický zamestnanci</w:t>
      </w:r>
      <w:r w:rsidRPr="002A4A96">
        <w:t xml:space="preserve">: ROZPIS </w:t>
      </w:r>
      <w:r w:rsidRPr="002A4A96">
        <w:rPr>
          <w:b/>
          <w:color w:val="FF0000"/>
        </w:rPr>
        <w:t xml:space="preserve">PP –5h a 30 minút </w:t>
      </w:r>
      <w:r w:rsidRPr="002A4A96">
        <w:rPr>
          <w:b/>
        </w:rPr>
        <w:t xml:space="preserve"> </w:t>
      </w:r>
      <w:r w:rsidRPr="002A4A96">
        <w:t>a </w:t>
      </w:r>
      <w:r w:rsidRPr="002A4A96">
        <w:rPr>
          <w:b/>
        </w:rPr>
        <w:t>NP 2 h – 7,5 hodín</w:t>
      </w:r>
    </w:p>
    <w:p w14:paraId="650150F0" w14:textId="77777777" w:rsidR="002A4A96" w:rsidRPr="002A4A96" w:rsidRDefault="002A4A96" w:rsidP="002A4A96">
      <w:pPr>
        <w:rPr>
          <w:b/>
        </w:rPr>
      </w:pPr>
      <w:r w:rsidRPr="002A4A96">
        <w:rPr>
          <w:b/>
        </w:rPr>
        <w:t>Priama práca pedagogického zamestnanca : 28 h/týždenne</w:t>
      </w:r>
    </w:p>
    <w:p w14:paraId="333AABE9" w14:textId="77777777" w:rsidR="002A4A96" w:rsidRPr="006E369C" w:rsidRDefault="002A4A96" w:rsidP="002A4A96">
      <w:pPr>
        <w:rPr>
          <w:b/>
        </w:rPr>
      </w:pPr>
    </w:p>
    <w:p w14:paraId="1FB39CBE" w14:textId="77777777" w:rsidR="00435A55" w:rsidRDefault="00435A55" w:rsidP="00323C41">
      <w:pPr>
        <w:rPr>
          <w:b/>
        </w:rPr>
        <w:sectPr w:rsidR="00435A55" w:rsidSect="00323C41">
          <w:pgSz w:w="11906" w:h="16838"/>
          <w:pgMar w:top="567" w:right="567" w:bottom="567" w:left="567" w:header="709" w:footer="709" w:gutter="0"/>
          <w:cols w:space="282"/>
          <w:docGrid w:linePitch="360"/>
        </w:sectPr>
      </w:pPr>
    </w:p>
    <w:p w14:paraId="79053401" w14:textId="65022E35" w:rsidR="00323C41" w:rsidRDefault="00323C41" w:rsidP="00323C41">
      <w:pPr>
        <w:rPr>
          <w:b/>
        </w:rPr>
      </w:pPr>
      <w:r w:rsidRPr="00FC7792">
        <w:rPr>
          <w:b/>
        </w:rPr>
        <w:t>Mgr. Klára Chrenáková:</w:t>
      </w:r>
      <w:r>
        <w:rPr>
          <w:b/>
        </w:rPr>
        <w:t xml:space="preserve"> Riaditeľka</w:t>
      </w:r>
    </w:p>
    <w:p w14:paraId="57A90F49" w14:textId="77777777" w:rsidR="00323C41" w:rsidRDefault="00323C41" w:rsidP="00323C41">
      <w:pPr>
        <w:rPr>
          <w:b/>
        </w:rPr>
      </w:pPr>
    </w:p>
    <w:p w14:paraId="0BBC465A" w14:textId="77777777" w:rsidR="00323C41" w:rsidRPr="00FC7792" w:rsidRDefault="00323C41" w:rsidP="00323C41">
      <w:pPr>
        <w:rPr>
          <w:b/>
        </w:rPr>
      </w:pPr>
      <w:r>
        <w:rPr>
          <w:b/>
        </w:rPr>
        <w:t>Pondelok – Piatok</w:t>
      </w:r>
    </w:p>
    <w:p w14:paraId="50E3B493" w14:textId="77777777" w:rsidR="00323C41" w:rsidRDefault="00323C41" w:rsidP="00323C41">
      <w:r>
        <w:t>11/30 – 14:30  - konzultačné hodiny</w:t>
      </w:r>
    </w:p>
    <w:p w14:paraId="4A9348FD" w14:textId="77777777" w:rsidR="00323C41" w:rsidRDefault="00323C41" w:rsidP="00323C41">
      <w:pPr>
        <w:rPr>
          <w:b/>
          <w:color w:val="FF0000"/>
        </w:rPr>
      </w:pPr>
      <w:r>
        <w:rPr>
          <w:b/>
        </w:rPr>
        <w:t>Pondelok – Piatok</w:t>
      </w:r>
    </w:p>
    <w:p w14:paraId="0F63E6BB" w14:textId="77777777" w:rsidR="00323C41" w:rsidRDefault="00323C41" w:rsidP="00323C41">
      <w:pPr>
        <w:rPr>
          <w:b/>
          <w:color w:val="FF0000"/>
        </w:rPr>
      </w:pPr>
      <w:r w:rsidRPr="00AF6694">
        <w:rPr>
          <w:b/>
          <w:color w:val="FF0000"/>
        </w:rPr>
        <w:t>PP 7/30 – 11/30</w:t>
      </w:r>
    </w:p>
    <w:p w14:paraId="06975F17" w14:textId="77777777" w:rsidR="00323C41" w:rsidRDefault="00323C41" w:rsidP="00323C41">
      <w:pPr>
        <w:rPr>
          <w:b/>
          <w:color w:val="FF0000"/>
        </w:rPr>
      </w:pPr>
    </w:p>
    <w:p w14:paraId="7827AFF2" w14:textId="77777777" w:rsidR="00323C41" w:rsidRDefault="00323C41" w:rsidP="00323C41">
      <w:pPr>
        <w:rPr>
          <w:b/>
          <w:color w:val="FF0000"/>
        </w:rPr>
      </w:pPr>
      <w:r>
        <w:rPr>
          <w:b/>
          <w:color w:val="FF0000"/>
        </w:rPr>
        <w:t>Bc. Alžbeta Koptáková</w:t>
      </w:r>
      <w:r>
        <w:rPr>
          <w:b/>
          <w:color w:val="FF0000"/>
        </w:rPr>
        <w:tab/>
      </w:r>
      <w:r>
        <w:rPr>
          <w:b/>
          <w:color w:val="FF0000"/>
        </w:rPr>
        <w:tab/>
      </w:r>
      <w:r>
        <w:rPr>
          <w:b/>
          <w:color w:val="FF0000"/>
        </w:rPr>
        <w:tab/>
      </w:r>
      <w:r>
        <w:rPr>
          <w:b/>
          <w:color w:val="FF0000"/>
        </w:rPr>
        <w:tab/>
      </w:r>
      <w:r>
        <w:rPr>
          <w:b/>
          <w:color w:val="FF0000"/>
        </w:rPr>
        <w:tab/>
      </w:r>
      <w:r>
        <w:rPr>
          <w:b/>
          <w:color w:val="FF0000"/>
        </w:rPr>
        <w:tab/>
      </w:r>
    </w:p>
    <w:p w14:paraId="2595D8C4" w14:textId="77777777" w:rsidR="00323C41" w:rsidRDefault="00323C41" w:rsidP="00323C41">
      <w:pPr>
        <w:rPr>
          <w:b/>
          <w:color w:val="FF0000"/>
        </w:rPr>
      </w:pPr>
      <w:r>
        <w:rPr>
          <w:u w:val="single"/>
        </w:rPr>
        <w:t xml:space="preserve">1. </w:t>
      </w:r>
      <w:r w:rsidRPr="00AF6694">
        <w:rPr>
          <w:u w:val="single"/>
        </w:rPr>
        <w:t xml:space="preserve">a 3. týždeň: </w:t>
      </w:r>
      <w:r w:rsidRPr="008976DA">
        <w:tab/>
      </w:r>
      <w:r w:rsidRPr="008976DA">
        <w:tab/>
      </w:r>
      <w:r w:rsidRPr="008976DA">
        <w:tab/>
      </w:r>
      <w:r w:rsidRPr="008976DA">
        <w:tab/>
      </w:r>
    </w:p>
    <w:p w14:paraId="00A9A8CE" w14:textId="77777777" w:rsidR="00323C41" w:rsidRDefault="00323C41" w:rsidP="00323C41">
      <w:r>
        <w:t>12/45 – 13/30  - konzultačné hodiny</w:t>
      </w:r>
    </w:p>
    <w:p w14:paraId="07BD92E6" w14:textId="77777777" w:rsidR="00323C41" w:rsidRDefault="00323C41" w:rsidP="00323C41"/>
    <w:p w14:paraId="0EB92D8B" w14:textId="77777777" w:rsidR="00323C41" w:rsidRDefault="00323C41" w:rsidP="00323C41">
      <w:pPr>
        <w:rPr>
          <w:u w:val="single"/>
        </w:rPr>
      </w:pPr>
      <w:r w:rsidRPr="00AF6694">
        <w:rPr>
          <w:u w:val="single"/>
        </w:rPr>
        <w:t xml:space="preserve">2. týždeň: </w:t>
      </w:r>
      <w:r w:rsidRPr="00AF6694">
        <w:tab/>
      </w:r>
    </w:p>
    <w:p w14:paraId="7114DE02" w14:textId="77777777" w:rsidR="00323C41" w:rsidRDefault="00323C41" w:rsidP="00323C41">
      <w:r>
        <w:t>8/45 – 10/00  - konzultačné hodiny</w:t>
      </w:r>
    </w:p>
    <w:p w14:paraId="4895F73D" w14:textId="77777777" w:rsidR="00323C41" w:rsidRDefault="00323C41" w:rsidP="00323C41"/>
    <w:p w14:paraId="4407977D" w14:textId="77777777" w:rsidR="00435A55" w:rsidRDefault="00435A55" w:rsidP="00323C41"/>
    <w:p w14:paraId="724B7318" w14:textId="77777777" w:rsidR="00435A55" w:rsidRDefault="00435A55" w:rsidP="00323C41"/>
    <w:p w14:paraId="25E86659" w14:textId="77777777" w:rsidR="00435A55" w:rsidRDefault="00435A55" w:rsidP="00323C41">
      <w:pPr>
        <w:rPr>
          <w:u w:val="single"/>
        </w:rPr>
      </w:pPr>
    </w:p>
    <w:p w14:paraId="5FAB2717" w14:textId="77777777" w:rsidR="00435A55" w:rsidRDefault="00435A55" w:rsidP="00323C41">
      <w:pPr>
        <w:rPr>
          <w:u w:val="single"/>
        </w:rPr>
      </w:pPr>
    </w:p>
    <w:p w14:paraId="3C3AAECF" w14:textId="77777777" w:rsidR="00323C41" w:rsidRDefault="00323C41" w:rsidP="00323C41">
      <w:r w:rsidRPr="00AF6694">
        <w:rPr>
          <w:u w:val="single"/>
        </w:rPr>
        <w:t>4. týždeň:</w:t>
      </w:r>
      <w:r>
        <w:tab/>
      </w:r>
    </w:p>
    <w:p w14:paraId="32511843" w14:textId="77777777" w:rsidR="00323C41" w:rsidRDefault="00323C41" w:rsidP="00323C41">
      <w:r>
        <w:t>9/45 – 10/30 - -konzultačné hodiny</w:t>
      </w:r>
    </w:p>
    <w:p w14:paraId="6C1C8CBE" w14:textId="77777777" w:rsidR="00323C41" w:rsidRDefault="00323C41" w:rsidP="00323C41"/>
    <w:p w14:paraId="1E503D07" w14:textId="77777777" w:rsidR="00323C41" w:rsidRDefault="00323C41" w:rsidP="00323C41">
      <w:pPr>
        <w:rPr>
          <w:b/>
          <w:color w:val="FF0000"/>
        </w:rPr>
      </w:pPr>
      <w:r>
        <w:rPr>
          <w:b/>
          <w:color w:val="FF0000"/>
        </w:rPr>
        <w:t>Mgr. Sabína Uhrinová</w:t>
      </w:r>
      <w:r>
        <w:rPr>
          <w:b/>
          <w:color w:val="FF0000"/>
        </w:rPr>
        <w:tab/>
      </w:r>
      <w:r>
        <w:rPr>
          <w:b/>
          <w:color w:val="FF0000"/>
        </w:rPr>
        <w:tab/>
      </w:r>
      <w:r>
        <w:rPr>
          <w:b/>
          <w:color w:val="FF0000"/>
        </w:rPr>
        <w:tab/>
      </w:r>
      <w:r>
        <w:rPr>
          <w:b/>
          <w:color w:val="FF0000"/>
        </w:rPr>
        <w:tab/>
      </w:r>
      <w:r>
        <w:rPr>
          <w:b/>
          <w:color w:val="FF0000"/>
        </w:rPr>
        <w:tab/>
      </w:r>
    </w:p>
    <w:p w14:paraId="0741ED85" w14:textId="77777777" w:rsidR="00323C41" w:rsidRDefault="00323C41" w:rsidP="00323C41">
      <w:pPr>
        <w:rPr>
          <w:b/>
          <w:color w:val="FF0000"/>
        </w:rPr>
      </w:pPr>
      <w:r>
        <w:rPr>
          <w:u w:val="single"/>
        </w:rPr>
        <w:t xml:space="preserve">1. </w:t>
      </w:r>
      <w:r w:rsidRPr="00AF6694">
        <w:rPr>
          <w:u w:val="single"/>
        </w:rPr>
        <w:t xml:space="preserve">a 3. týždeň: </w:t>
      </w:r>
      <w:r w:rsidRPr="008976DA">
        <w:tab/>
      </w:r>
      <w:r w:rsidRPr="008976DA">
        <w:tab/>
      </w:r>
      <w:r w:rsidRPr="008976DA">
        <w:tab/>
      </w:r>
      <w:r w:rsidRPr="008976DA">
        <w:tab/>
      </w:r>
    </w:p>
    <w:p w14:paraId="0741AEBC" w14:textId="77777777" w:rsidR="00323C41" w:rsidRDefault="00323C41" w:rsidP="00323C41">
      <w:r>
        <w:t>12/45 – 13/30  - konzultačné hodiny</w:t>
      </w:r>
    </w:p>
    <w:p w14:paraId="7DD9043C" w14:textId="77777777" w:rsidR="00323C41" w:rsidRDefault="00323C41" w:rsidP="00323C41"/>
    <w:p w14:paraId="09847CDE" w14:textId="77777777" w:rsidR="00323C41" w:rsidRDefault="00323C41" w:rsidP="00323C41">
      <w:pPr>
        <w:rPr>
          <w:u w:val="single"/>
        </w:rPr>
      </w:pPr>
      <w:r w:rsidRPr="00AF6694">
        <w:rPr>
          <w:u w:val="single"/>
        </w:rPr>
        <w:t xml:space="preserve">2. týždeň: </w:t>
      </w:r>
      <w:r w:rsidRPr="00AF6694">
        <w:tab/>
      </w:r>
    </w:p>
    <w:p w14:paraId="3AB708EC" w14:textId="77777777" w:rsidR="00323C41" w:rsidRDefault="00323C41" w:rsidP="00323C41">
      <w:r>
        <w:t>8/45 – 10/00  - konzultačné hodiny</w:t>
      </w:r>
    </w:p>
    <w:p w14:paraId="1ADE0906" w14:textId="77777777" w:rsidR="00323C41" w:rsidRDefault="00323C41" w:rsidP="00323C41"/>
    <w:p w14:paraId="530CE300" w14:textId="77777777" w:rsidR="00323C41" w:rsidRDefault="00323C41" w:rsidP="00323C41">
      <w:r w:rsidRPr="00AF6694">
        <w:rPr>
          <w:u w:val="single"/>
        </w:rPr>
        <w:t>4. týždeň:</w:t>
      </w:r>
      <w:r>
        <w:tab/>
      </w:r>
    </w:p>
    <w:p w14:paraId="7C7A425E" w14:textId="561962BF" w:rsidR="00435A55" w:rsidRPr="00781617" w:rsidRDefault="00323C41" w:rsidP="00323C41">
      <w:pPr>
        <w:sectPr w:rsidR="00435A55" w:rsidRPr="00781617" w:rsidSect="00781617">
          <w:type w:val="continuous"/>
          <w:pgSz w:w="11906" w:h="16838"/>
          <w:pgMar w:top="567" w:right="567" w:bottom="567" w:left="567" w:header="709" w:footer="709" w:gutter="0"/>
          <w:cols w:space="282"/>
          <w:docGrid w:linePitch="360"/>
        </w:sectPr>
      </w:pPr>
      <w:r>
        <w:t>9/4</w:t>
      </w:r>
      <w:r w:rsidR="00781617">
        <w:t>5 – 10/30 - -konzultačné hodiny</w:t>
      </w:r>
    </w:p>
    <w:p w14:paraId="1A6D1347" w14:textId="77777777" w:rsidR="003D5CA8" w:rsidRDefault="003D5CA8" w:rsidP="00323C41"/>
    <w:p w14:paraId="65894BC1" w14:textId="77777777" w:rsidR="003D5CA8" w:rsidRDefault="003D5CA8" w:rsidP="00323C41"/>
    <w:p w14:paraId="5F2C1775" w14:textId="77777777" w:rsidR="003D5CA8" w:rsidRDefault="003D5CA8" w:rsidP="00323C41"/>
    <w:p w14:paraId="732FABDD" w14:textId="77777777" w:rsidR="00781617" w:rsidRDefault="00781617" w:rsidP="00323C41">
      <w:pPr>
        <w:sectPr w:rsidR="00781617" w:rsidSect="00781617">
          <w:type w:val="continuous"/>
          <w:pgSz w:w="11906" w:h="16838"/>
          <w:pgMar w:top="567" w:right="567" w:bottom="567" w:left="567" w:header="709" w:footer="709" w:gutter="0"/>
          <w:cols w:space="282"/>
          <w:docGrid w:linePitch="360"/>
        </w:sectPr>
      </w:pPr>
    </w:p>
    <w:p w14:paraId="398CD65F" w14:textId="30BA3929" w:rsidR="003D5CA8" w:rsidRDefault="003D5CA8" w:rsidP="00323C41"/>
    <w:p w14:paraId="6B08BF72" w14:textId="77777777" w:rsidR="003D5CA8" w:rsidRDefault="003D5CA8" w:rsidP="00323C41"/>
    <w:p w14:paraId="49A55673" w14:textId="77777777" w:rsidR="003D5CA8" w:rsidRDefault="003D5CA8" w:rsidP="00323C41"/>
    <w:p w14:paraId="66F2521E" w14:textId="77777777" w:rsidR="003D5CA8" w:rsidRDefault="003D5CA8" w:rsidP="00323C41"/>
    <w:p w14:paraId="794528A7" w14:textId="77777777" w:rsidR="003D5CA8" w:rsidRDefault="003D5CA8" w:rsidP="00323C41"/>
    <w:p w14:paraId="6D35941D" w14:textId="77777777" w:rsidR="003D5CA8" w:rsidRDefault="003D5CA8" w:rsidP="00323C41"/>
    <w:p w14:paraId="3B8009B5" w14:textId="77777777" w:rsidR="003D5CA8" w:rsidRDefault="003D5CA8" w:rsidP="00323C41"/>
    <w:p w14:paraId="605A8796" w14:textId="77777777" w:rsidR="00091C40" w:rsidRDefault="00091C40" w:rsidP="00323C41"/>
    <w:p w14:paraId="0C1072D1" w14:textId="77777777" w:rsidR="00091C40" w:rsidRDefault="00091C40" w:rsidP="00323C41"/>
    <w:p w14:paraId="6E116FEC" w14:textId="77777777" w:rsidR="00091C40" w:rsidRDefault="00091C40" w:rsidP="00323C41"/>
    <w:p w14:paraId="2DFFB330" w14:textId="77777777" w:rsidR="00091C40" w:rsidRDefault="00091C40" w:rsidP="00323C41"/>
    <w:p w14:paraId="4589F50E" w14:textId="77777777" w:rsidR="00091C40" w:rsidRDefault="00091C40" w:rsidP="00323C41"/>
    <w:p w14:paraId="588AF1E7" w14:textId="77777777" w:rsidR="00091C40" w:rsidRDefault="00091C40" w:rsidP="00323C41"/>
    <w:p w14:paraId="656F0042" w14:textId="77777777" w:rsidR="00091C40" w:rsidRDefault="00091C40" w:rsidP="00323C41"/>
    <w:p w14:paraId="6E69DFE8" w14:textId="77777777" w:rsidR="00091C40" w:rsidRDefault="00091C40" w:rsidP="00323C41"/>
    <w:p w14:paraId="6EBFB1C0" w14:textId="77777777" w:rsidR="00091C40" w:rsidRDefault="00091C40" w:rsidP="00323C41"/>
    <w:p w14:paraId="4B13174C" w14:textId="77777777" w:rsidR="00091C40" w:rsidRDefault="00091C40" w:rsidP="00323C41"/>
    <w:p w14:paraId="3A013142" w14:textId="77777777" w:rsidR="003D5CA8" w:rsidRDefault="003D5CA8" w:rsidP="00323C41"/>
    <w:p w14:paraId="5ACB75E9" w14:textId="77777777" w:rsidR="003D5CA8" w:rsidRDefault="003D5CA8" w:rsidP="00323C41"/>
    <w:p w14:paraId="4A7749AE" w14:textId="77777777" w:rsidR="003D5CA8" w:rsidRDefault="003D5CA8" w:rsidP="00323C41"/>
    <w:p w14:paraId="3382D83A" w14:textId="77777777" w:rsidR="00323C41" w:rsidRDefault="00323C41" w:rsidP="00323C41">
      <w:pPr>
        <w:rPr>
          <w:b/>
          <w:u w:val="single"/>
        </w:rPr>
        <w:sectPr w:rsidR="00323C41" w:rsidSect="00435A55">
          <w:type w:val="continuous"/>
          <w:pgSz w:w="11906" w:h="16838"/>
          <w:pgMar w:top="567" w:right="567" w:bottom="567" w:left="567" w:header="709" w:footer="709" w:gutter="0"/>
          <w:cols w:space="282"/>
          <w:docGrid w:linePitch="360"/>
        </w:sectPr>
      </w:pPr>
    </w:p>
    <w:p w14:paraId="3DAE0276" w14:textId="77777777" w:rsidR="00323C41" w:rsidRDefault="00323C41" w:rsidP="00323C41">
      <w:pPr>
        <w:rPr>
          <w:b/>
          <w:u w:val="single"/>
        </w:rPr>
      </w:pPr>
      <w:r w:rsidRPr="00CC7275">
        <w:rPr>
          <w:b/>
          <w:u w:val="single"/>
        </w:rPr>
        <w:t>TÝŽDENNÝ ROZPIS:</w:t>
      </w:r>
    </w:p>
    <w:p w14:paraId="57A13717" w14:textId="77777777" w:rsidR="00323C41" w:rsidRPr="00CC7275" w:rsidRDefault="00323C41" w:rsidP="00323C41">
      <w:pPr>
        <w:rPr>
          <w:b/>
          <w:u w:val="single"/>
        </w:rPr>
      </w:pPr>
    </w:p>
    <w:p w14:paraId="5ECB5F78" w14:textId="77777777" w:rsidR="00323C41" w:rsidRPr="00CC7275" w:rsidRDefault="00323C41" w:rsidP="00323C41">
      <w:pPr>
        <w:rPr>
          <w:b/>
        </w:rPr>
      </w:pPr>
      <w:r>
        <w:rPr>
          <w:b/>
        </w:rPr>
        <w:t>Bc. Alžbeta Koptáková</w:t>
      </w:r>
      <w:r w:rsidRPr="00CC7275">
        <w:rPr>
          <w:b/>
        </w:rPr>
        <w:t>: pedagogický zamestnanec</w:t>
      </w:r>
    </w:p>
    <w:p w14:paraId="3B1A70EF" w14:textId="77777777" w:rsidR="00323C41" w:rsidRDefault="00323C41" w:rsidP="00323C41">
      <w:pPr>
        <w:ind w:left="66"/>
        <w:rPr>
          <w:u w:val="single"/>
        </w:rPr>
      </w:pPr>
    </w:p>
    <w:p w14:paraId="006B61B6" w14:textId="77777777" w:rsidR="00323C41" w:rsidRPr="00AF6694" w:rsidRDefault="00323C41" w:rsidP="00323C41">
      <w:pPr>
        <w:ind w:left="66"/>
        <w:rPr>
          <w:u w:val="single"/>
        </w:rPr>
      </w:pPr>
      <w:r>
        <w:rPr>
          <w:u w:val="single"/>
        </w:rPr>
        <w:t xml:space="preserve">1. </w:t>
      </w:r>
      <w:r w:rsidRPr="00AF6694">
        <w:rPr>
          <w:u w:val="single"/>
        </w:rPr>
        <w:t xml:space="preserve">a 3. týždeň: </w:t>
      </w:r>
      <w:r w:rsidRPr="00AF6694">
        <w:rPr>
          <w:u w:val="single"/>
        </w:rPr>
        <w:tab/>
      </w:r>
    </w:p>
    <w:p w14:paraId="32903146" w14:textId="77777777" w:rsidR="00323C41" w:rsidRDefault="00323C41" w:rsidP="00323C41">
      <w:pPr>
        <w:rPr>
          <w:b/>
        </w:rPr>
      </w:pPr>
      <w:r>
        <w:rPr>
          <w:b/>
        </w:rPr>
        <w:t>Pondelok – Štvrtok</w:t>
      </w:r>
    </w:p>
    <w:p w14:paraId="60BF2012" w14:textId="77777777" w:rsidR="00323C41" w:rsidRPr="00AF6694" w:rsidRDefault="00323C41" w:rsidP="00323C41">
      <w:pPr>
        <w:rPr>
          <w:b/>
        </w:rPr>
      </w:pPr>
      <w:r w:rsidRPr="00AF6694">
        <w:rPr>
          <w:b/>
          <w:color w:val="FF0000"/>
        </w:rPr>
        <w:t>6/45 – 12/15</w:t>
      </w:r>
    </w:p>
    <w:p w14:paraId="1F3E4F7C" w14:textId="77777777" w:rsidR="00323C41" w:rsidRDefault="00323C41" w:rsidP="00323C41">
      <w:pPr>
        <w:rPr>
          <w:b/>
        </w:rPr>
      </w:pPr>
      <w:r>
        <w:rPr>
          <w:b/>
        </w:rPr>
        <w:t>Piatok</w:t>
      </w:r>
    </w:p>
    <w:p w14:paraId="347C0A49" w14:textId="77777777" w:rsidR="00323C41" w:rsidRDefault="00323C41" w:rsidP="00323C41">
      <w:pPr>
        <w:rPr>
          <w:b/>
          <w:color w:val="FF0000"/>
        </w:rPr>
      </w:pPr>
      <w:r w:rsidRPr="00AF6694">
        <w:rPr>
          <w:b/>
          <w:color w:val="FF0000"/>
        </w:rPr>
        <w:t>6/45 – 12/45</w:t>
      </w:r>
    </w:p>
    <w:p w14:paraId="15A35BE1" w14:textId="77777777" w:rsidR="00323C41" w:rsidRPr="00AF6694" w:rsidRDefault="00323C41" w:rsidP="00323C41">
      <w:pPr>
        <w:rPr>
          <w:b/>
          <w:color w:val="FF0000"/>
        </w:rPr>
      </w:pPr>
    </w:p>
    <w:p w14:paraId="3708738C" w14:textId="77777777" w:rsidR="00323C41" w:rsidRDefault="00323C41" w:rsidP="00323C41">
      <w:pPr>
        <w:rPr>
          <w:u w:val="single"/>
        </w:rPr>
      </w:pPr>
      <w:r w:rsidRPr="00AF6694">
        <w:rPr>
          <w:u w:val="single"/>
        </w:rPr>
        <w:t xml:space="preserve">2. týždeň: </w:t>
      </w:r>
      <w:r w:rsidRPr="00AF6694">
        <w:tab/>
      </w:r>
    </w:p>
    <w:p w14:paraId="5A458D29" w14:textId="77777777" w:rsidR="00323C41" w:rsidRDefault="00323C41" w:rsidP="00323C41">
      <w:pPr>
        <w:rPr>
          <w:b/>
        </w:rPr>
      </w:pPr>
      <w:r>
        <w:rPr>
          <w:b/>
        </w:rPr>
        <w:t>Pondelok – Štvrtok</w:t>
      </w:r>
    </w:p>
    <w:p w14:paraId="39454CCA" w14:textId="77777777" w:rsidR="00323C41" w:rsidRPr="00AF6694" w:rsidRDefault="00323C41" w:rsidP="00323C41">
      <w:pPr>
        <w:rPr>
          <w:b/>
        </w:rPr>
      </w:pPr>
      <w:r w:rsidRPr="00AF6694">
        <w:rPr>
          <w:b/>
          <w:color w:val="FF0000"/>
        </w:rPr>
        <w:t>10/00 – 15/30</w:t>
      </w:r>
    </w:p>
    <w:p w14:paraId="329FB4A1" w14:textId="77777777" w:rsidR="00323C41" w:rsidRDefault="00323C41" w:rsidP="00323C41">
      <w:pPr>
        <w:rPr>
          <w:b/>
        </w:rPr>
      </w:pPr>
      <w:r>
        <w:rPr>
          <w:b/>
        </w:rPr>
        <w:t>Piatok</w:t>
      </w:r>
    </w:p>
    <w:p w14:paraId="33E156C3" w14:textId="77777777" w:rsidR="00323C41" w:rsidRPr="00AF6694" w:rsidRDefault="00323C41" w:rsidP="00323C41">
      <w:pPr>
        <w:rPr>
          <w:b/>
          <w:color w:val="FF0000"/>
        </w:rPr>
      </w:pPr>
      <w:r>
        <w:rPr>
          <w:b/>
          <w:color w:val="FF0000"/>
        </w:rPr>
        <w:t>9/30 – 15/30</w:t>
      </w:r>
    </w:p>
    <w:p w14:paraId="66CA3B3F" w14:textId="77777777" w:rsidR="00323C41" w:rsidRPr="00456559" w:rsidRDefault="00323C41" w:rsidP="00323C41">
      <w:pPr>
        <w:rPr>
          <w:color w:val="FF0000"/>
        </w:rPr>
      </w:pPr>
    </w:p>
    <w:p w14:paraId="774FD9DE" w14:textId="77777777" w:rsidR="00323C41" w:rsidRDefault="00323C41" w:rsidP="00323C41">
      <w:r w:rsidRPr="00AF6694">
        <w:rPr>
          <w:u w:val="single"/>
        </w:rPr>
        <w:t>4. týždeň:</w:t>
      </w:r>
      <w:r>
        <w:tab/>
      </w:r>
    </w:p>
    <w:p w14:paraId="4D660EC3" w14:textId="77777777" w:rsidR="00323C41" w:rsidRDefault="00323C41" w:rsidP="00323C41">
      <w:pPr>
        <w:rPr>
          <w:b/>
        </w:rPr>
      </w:pPr>
      <w:r>
        <w:rPr>
          <w:b/>
        </w:rPr>
        <w:t>Pondelok – Štvrtok</w:t>
      </w:r>
    </w:p>
    <w:p w14:paraId="5F512515" w14:textId="77777777" w:rsidR="00323C41" w:rsidRPr="00AF6694" w:rsidRDefault="00323C41" w:rsidP="00323C41">
      <w:pPr>
        <w:rPr>
          <w:b/>
          <w:color w:val="FF0000"/>
        </w:rPr>
      </w:pPr>
      <w:r w:rsidRPr="00AF6694">
        <w:rPr>
          <w:b/>
          <w:color w:val="FF0000"/>
        </w:rPr>
        <w:t xml:space="preserve">11/00 – 16/30 </w:t>
      </w:r>
    </w:p>
    <w:p w14:paraId="47087317" w14:textId="77777777" w:rsidR="00323C41" w:rsidRDefault="00323C41" w:rsidP="00323C41">
      <w:pPr>
        <w:rPr>
          <w:b/>
        </w:rPr>
      </w:pPr>
      <w:r>
        <w:rPr>
          <w:b/>
        </w:rPr>
        <w:t>Piatok</w:t>
      </w:r>
    </w:p>
    <w:p w14:paraId="2A3418BE" w14:textId="77777777" w:rsidR="00323C41" w:rsidRPr="00AF6694" w:rsidRDefault="00323C41" w:rsidP="00323C41">
      <w:pPr>
        <w:rPr>
          <w:b/>
          <w:color w:val="FF0000"/>
        </w:rPr>
      </w:pPr>
      <w:r w:rsidRPr="00AF6694">
        <w:rPr>
          <w:b/>
          <w:color w:val="FF0000"/>
        </w:rPr>
        <w:t>10/30 – 16/30</w:t>
      </w:r>
    </w:p>
    <w:p w14:paraId="2BA5ED44" w14:textId="77777777" w:rsidR="00323C41" w:rsidRDefault="00323C41" w:rsidP="00323C41"/>
    <w:p w14:paraId="213AAA30" w14:textId="77777777" w:rsidR="003D5CA8" w:rsidRDefault="003D5CA8" w:rsidP="00435A55">
      <w:pPr>
        <w:rPr>
          <w:b/>
        </w:rPr>
      </w:pPr>
    </w:p>
    <w:p w14:paraId="090ED9F1" w14:textId="7F0077FA" w:rsidR="00435A55" w:rsidRPr="00CC7275" w:rsidRDefault="00B33D48" w:rsidP="00435A55">
      <w:pPr>
        <w:rPr>
          <w:b/>
        </w:rPr>
      </w:pPr>
      <w:r>
        <w:rPr>
          <w:b/>
        </w:rPr>
        <w:t>Miriama Marišinová</w:t>
      </w:r>
      <w:r w:rsidR="00435A55" w:rsidRPr="00CC7275">
        <w:rPr>
          <w:b/>
        </w:rPr>
        <w:t>: pedagogický zamestnanec</w:t>
      </w:r>
    </w:p>
    <w:p w14:paraId="19CBA308" w14:textId="77777777" w:rsidR="00435A55" w:rsidRDefault="00435A55" w:rsidP="00435A55"/>
    <w:p w14:paraId="343A3164" w14:textId="77777777" w:rsidR="00435A55" w:rsidRPr="00F3298D" w:rsidRDefault="00435A55" w:rsidP="00435A55">
      <w:pPr>
        <w:rPr>
          <w:color w:val="FF0000"/>
          <w:u w:val="single"/>
        </w:rPr>
      </w:pPr>
      <w:r w:rsidRPr="00F3298D">
        <w:rPr>
          <w:u w:val="single"/>
        </w:rPr>
        <w:t>1. týždeň:</w:t>
      </w:r>
      <w:r w:rsidRPr="00F3298D">
        <w:rPr>
          <w:u w:val="single"/>
        </w:rPr>
        <w:tab/>
      </w:r>
    </w:p>
    <w:p w14:paraId="378587BF" w14:textId="77777777" w:rsidR="00435A55" w:rsidRDefault="00435A55" w:rsidP="00435A55">
      <w:pPr>
        <w:rPr>
          <w:b/>
        </w:rPr>
      </w:pPr>
      <w:r>
        <w:rPr>
          <w:b/>
        </w:rPr>
        <w:t>Pondelok – Štvrtok</w:t>
      </w:r>
    </w:p>
    <w:p w14:paraId="18B569A1" w14:textId="77777777" w:rsidR="00435A55" w:rsidRPr="00AF6694" w:rsidRDefault="00435A55" w:rsidP="00435A55">
      <w:pPr>
        <w:rPr>
          <w:b/>
        </w:rPr>
      </w:pPr>
      <w:r w:rsidRPr="00AF6694">
        <w:rPr>
          <w:b/>
          <w:color w:val="FF0000"/>
        </w:rPr>
        <w:t>10/00 – 15/30</w:t>
      </w:r>
    </w:p>
    <w:p w14:paraId="02A204A8" w14:textId="77777777" w:rsidR="00435A55" w:rsidRDefault="00435A55" w:rsidP="00435A55">
      <w:pPr>
        <w:rPr>
          <w:b/>
        </w:rPr>
      </w:pPr>
      <w:r>
        <w:rPr>
          <w:b/>
        </w:rPr>
        <w:t>Piatok</w:t>
      </w:r>
    </w:p>
    <w:p w14:paraId="1C99593B" w14:textId="77777777" w:rsidR="00435A55" w:rsidRDefault="00435A55" w:rsidP="00435A55">
      <w:pPr>
        <w:rPr>
          <w:b/>
          <w:color w:val="FF0000"/>
        </w:rPr>
      </w:pPr>
      <w:r>
        <w:rPr>
          <w:b/>
          <w:color w:val="FF0000"/>
        </w:rPr>
        <w:t>9/30 – 15/30</w:t>
      </w:r>
    </w:p>
    <w:p w14:paraId="4200E8C1" w14:textId="77777777" w:rsidR="00435A55" w:rsidRPr="00AF6694" w:rsidRDefault="00435A55" w:rsidP="00435A55">
      <w:pPr>
        <w:rPr>
          <w:b/>
          <w:color w:val="FF0000"/>
        </w:rPr>
      </w:pPr>
    </w:p>
    <w:p w14:paraId="37EE070F" w14:textId="77777777" w:rsidR="00435A55" w:rsidRPr="00F3298D" w:rsidRDefault="00435A55" w:rsidP="00435A55">
      <w:pPr>
        <w:rPr>
          <w:color w:val="FF0000"/>
          <w:u w:val="single"/>
        </w:rPr>
      </w:pPr>
      <w:r w:rsidRPr="00F3298D">
        <w:rPr>
          <w:u w:val="single"/>
        </w:rPr>
        <w:t>2. a 4. týždeň:</w:t>
      </w:r>
      <w:r w:rsidRPr="00F3298D">
        <w:rPr>
          <w:u w:val="single"/>
        </w:rPr>
        <w:tab/>
      </w:r>
    </w:p>
    <w:p w14:paraId="4191A736" w14:textId="77777777" w:rsidR="00435A55" w:rsidRDefault="00435A55" w:rsidP="00435A55">
      <w:pPr>
        <w:rPr>
          <w:b/>
        </w:rPr>
      </w:pPr>
      <w:r>
        <w:rPr>
          <w:b/>
        </w:rPr>
        <w:t>Pondelok – Štvrtok</w:t>
      </w:r>
    </w:p>
    <w:p w14:paraId="0BC89784" w14:textId="77777777" w:rsidR="00435A55" w:rsidRPr="00AF6694" w:rsidRDefault="00435A55" w:rsidP="00435A55">
      <w:pPr>
        <w:rPr>
          <w:b/>
        </w:rPr>
      </w:pPr>
      <w:r w:rsidRPr="00AF6694">
        <w:rPr>
          <w:b/>
          <w:color w:val="FF0000"/>
        </w:rPr>
        <w:t>6/45 – 12/15</w:t>
      </w:r>
    </w:p>
    <w:p w14:paraId="29694EB7" w14:textId="77777777" w:rsidR="00435A55" w:rsidRDefault="00435A55" w:rsidP="00435A55">
      <w:pPr>
        <w:rPr>
          <w:b/>
        </w:rPr>
      </w:pPr>
      <w:r>
        <w:rPr>
          <w:b/>
        </w:rPr>
        <w:t>Piatok</w:t>
      </w:r>
    </w:p>
    <w:p w14:paraId="47FD78F4" w14:textId="77777777" w:rsidR="00435A55" w:rsidRDefault="00435A55" w:rsidP="00435A55">
      <w:pPr>
        <w:rPr>
          <w:b/>
          <w:color w:val="FF0000"/>
        </w:rPr>
      </w:pPr>
      <w:r w:rsidRPr="00AF6694">
        <w:rPr>
          <w:b/>
          <w:color w:val="FF0000"/>
        </w:rPr>
        <w:t>6/45 – 12/45</w:t>
      </w:r>
    </w:p>
    <w:p w14:paraId="62160480" w14:textId="77777777" w:rsidR="00435A55" w:rsidRDefault="00435A55" w:rsidP="00435A55">
      <w:pPr>
        <w:rPr>
          <w:b/>
          <w:color w:val="FF0000"/>
        </w:rPr>
      </w:pPr>
    </w:p>
    <w:p w14:paraId="01B796DE" w14:textId="77777777" w:rsidR="00435A55" w:rsidRPr="00F3298D" w:rsidRDefault="00435A55" w:rsidP="00435A55">
      <w:pPr>
        <w:rPr>
          <w:color w:val="FF0000"/>
          <w:u w:val="single"/>
        </w:rPr>
      </w:pPr>
      <w:r w:rsidRPr="00F3298D">
        <w:rPr>
          <w:u w:val="single"/>
        </w:rPr>
        <w:t>3. týždeň:</w:t>
      </w:r>
      <w:r w:rsidRPr="00F3298D">
        <w:rPr>
          <w:u w:val="single"/>
        </w:rPr>
        <w:tab/>
      </w:r>
    </w:p>
    <w:p w14:paraId="7B23797E" w14:textId="77777777" w:rsidR="00435A55" w:rsidRDefault="00435A55" w:rsidP="00435A55">
      <w:pPr>
        <w:rPr>
          <w:b/>
        </w:rPr>
      </w:pPr>
      <w:r>
        <w:rPr>
          <w:b/>
        </w:rPr>
        <w:t>Pondelok – Štvrtok</w:t>
      </w:r>
    </w:p>
    <w:p w14:paraId="1AF8D57B" w14:textId="77777777" w:rsidR="00435A55" w:rsidRPr="00AF6694" w:rsidRDefault="00435A55" w:rsidP="00435A55">
      <w:pPr>
        <w:rPr>
          <w:b/>
          <w:color w:val="FF0000"/>
        </w:rPr>
      </w:pPr>
      <w:r w:rsidRPr="00AF6694">
        <w:rPr>
          <w:b/>
          <w:color w:val="FF0000"/>
        </w:rPr>
        <w:t xml:space="preserve">11/00 – 16/30 </w:t>
      </w:r>
    </w:p>
    <w:p w14:paraId="5722A015" w14:textId="77777777" w:rsidR="00435A55" w:rsidRDefault="00435A55" w:rsidP="00435A55">
      <w:pPr>
        <w:rPr>
          <w:b/>
        </w:rPr>
      </w:pPr>
      <w:r>
        <w:rPr>
          <w:b/>
        </w:rPr>
        <w:t>Piatok</w:t>
      </w:r>
    </w:p>
    <w:p w14:paraId="66641BA5" w14:textId="77777777" w:rsidR="00435A55" w:rsidRPr="00AF6694" w:rsidRDefault="00435A55" w:rsidP="00435A55">
      <w:pPr>
        <w:rPr>
          <w:b/>
          <w:color w:val="FF0000"/>
        </w:rPr>
      </w:pPr>
      <w:r w:rsidRPr="00AF6694">
        <w:rPr>
          <w:b/>
          <w:color w:val="FF0000"/>
        </w:rPr>
        <w:t>10/30 – 16/30</w:t>
      </w:r>
    </w:p>
    <w:p w14:paraId="18FECD7A" w14:textId="77777777" w:rsidR="003D5CA8" w:rsidRDefault="003D5CA8" w:rsidP="00435A55">
      <w:pPr>
        <w:sectPr w:rsidR="003D5CA8" w:rsidSect="003D5CA8">
          <w:footerReference w:type="default" r:id="rId9"/>
          <w:type w:val="continuous"/>
          <w:pgSz w:w="11906" w:h="16838"/>
          <w:pgMar w:top="1417" w:right="1417" w:bottom="1417" w:left="1417" w:header="708" w:footer="708" w:gutter="0"/>
          <w:cols w:num="2" w:space="708"/>
          <w:titlePg/>
          <w:docGrid w:linePitch="360"/>
        </w:sectPr>
      </w:pPr>
    </w:p>
    <w:p w14:paraId="298576DD" w14:textId="37D8F369" w:rsidR="00435A55" w:rsidRDefault="00435A55" w:rsidP="00435A55"/>
    <w:p w14:paraId="1E59F142" w14:textId="77777777" w:rsidR="00435A55" w:rsidRDefault="00435A55" w:rsidP="00323C41">
      <w:pPr>
        <w:rPr>
          <w:b/>
        </w:rPr>
      </w:pPr>
    </w:p>
    <w:p w14:paraId="70C3EE14" w14:textId="77777777" w:rsidR="00435A55" w:rsidRDefault="00435A55" w:rsidP="00323C41">
      <w:pPr>
        <w:rPr>
          <w:b/>
        </w:rPr>
      </w:pPr>
    </w:p>
    <w:p w14:paraId="224F59D3" w14:textId="19B05FDA" w:rsidR="00323C41" w:rsidRPr="00CC7275" w:rsidRDefault="00323C41" w:rsidP="00323C41">
      <w:pPr>
        <w:rPr>
          <w:b/>
        </w:rPr>
      </w:pPr>
      <w:r>
        <w:rPr>
          <w:b/>
        </w:rPr>
        <w:t>Mgr. Sabína Uhrinová</w:t>
      </w:r>
      <w:r w:rsidRPr="00CC7275">
        <w:rPr>
          <w:b/>
        </w:rPr>
        <w:t>: pedagogický zamestnanec</w:t>
      </w:r>
    </w:p>
    <w:p w14:paraId="5935C972" w14:textId="77777777" w:rsidR="00323C41" w:rsidRDefault="00323C41" w:rsidP="00323C41">
      <w:pPr>
        <w:rPr>
          <w:color w:val="FF0000"/>
        </w:rPr>
      </w:pPr>
      <w:r w:rsidRPr="00F3298D">
        <w:rPr>
          <w:u w:val="single"/>
        </w:rPr>
        <w:t>1. a 3. týždeň</w:t>
      </w:r>
      <w:r>
        <w:t xml:space="preserve">: </w:t>
      </w:r>
      <w:r>
        <w:tab/>
      </w:r>
    </w:p>
    <w:p w14:paraId="7F7DF36D" w14:textId="77777777" w:rsidR="00323C41" w:rsidRDefault="00323C41" w:rsidP="00323C41">
      <w:pPr>
        <w:rPr>
          <w:b/>
        </w:rPr>
      </w:pPr>
      <w:r>
        <w:rPr>
          <w:b/>
        </w:rPr>
        <w:t>Pondelok – Štvrtok</w:t>
      </w:r>
    </w:p>
    <w:p w14:paraId="1DF094B6" w14:textId="77777777" w:rsidR="00323C41" w:rsidRPr="00AF6694" w:rsidRDefault="00323C41" w:rsidP="00323C41">
      <w:pPr>
        <w:rPr>
          <w:b/>
        </w:rPr>
      </w:pPr>
      <w:r w:rsidRPr="00AF6694">
        <w:rPr>
          <w:b/>
          <w:color w:val="FF0000"/>
        </w:rPr>
        <w:t>6/45 – 12/15</w:t>
      </w:r>
    </w:p>
    <w:p w14:paraId="3185C430" w14:textId="77777777" w:rsidR="00323C41" w:rsidRDefault="00323C41" w:rsidP="00323C41">
      <w:pPr>
        <w:rPr>
          <w:b/>
        </w:rPr>
      </w:pPr>
      <w:r>
        <w:rPr>
          <w:b/>
        </w:rPr>
        <w:t>Piatok</w:t>
      </w:r>
    </w:p>
    <w:p w14:paraId="73C43682" w14:textId="77777777" w:rsidR="00323C41" w:rsidRDefault="00323C41" w:rsidP="00323C41">
      <w:pPr>
        <w:rPr>
          <w:b/>
          <w:color w:val="FF0000"/>
        </w:rPr>
      </w:pPr>
      <w:r w:rsidRPr="00AF6694">
        <w:rPr>
          <w:b/>
          <w:color w:val="FF0000"/>
        </w:rPr>
        <w:t>6/45 – 12/45</w:t>
      </w:r>
    </w:p>
    <w:p w14:paraId="496C0798" w14:textId="77777777" w:rsidR="00323C41" w:rsidRDefault="00323C41" w:rsidP="00323C41"/>
    <w:p w14:paraId="506C417D" w14:textId="77777777" w:rsidR="00323C41" w:rsidRPr="00F3298D" w:rsidRDefault="00323C41" w:rsidP="00323C41">
      <w:pPr>
        <w:rPr>
          <w:color w:val="FF0000"/>
          <w:u w:val="single"/>
        </w:rPr>
      </w:pPr>
      <w:r w:rsidRPr="00F3298D">
        <w:rPr>
          <w:u w:val="single"/>
        </w:rPr>
        <w:t>2. týždeň:</w:t>
      </w:r>
      <w:r w:rsidRPr="00F3298D">
        <w:rPr>
          <w:u w:val="single"/>
        </w:rPr>
        <w:tab/>
      </w:r>
    </w:p>
    <w:p w14:paraId="64192822" w14:textId="77777777" w:rsidR="00323C41" w:rsidRDefault="00323C41" w:rsidP="00323C41">
      <w:pPr>
        <w:rPr>
          <w:b/>
        </w:rPr>
      </w:pPr>
      <w:r>
        <w:rPr>
          <w:b/>
        </w:rPr>
        <w:t>Pondelok – Štvrtok</w:t>
      </w:r>
    </w:p>
    <w:p w14:paraId="34258462" w14:textId="77777777" w:rsidR="00323C41" w:rsidRPr="00AF6694" w:rsidRDefault="00323C41" w:rsidP="00323C41">
      <w:pPr>
        <w:rPr>
          <w:b/>
          <w:color w:val="FF0000"/>
        </w:rPr>
      </w:pPr>
      <w:r w:rsidRPr="00AF6694">
        <w:rPr>
          <w:b/>
          <w:color w:val="FF0000"/>
        </w:rPr>
        <w:t xml:space="preserve">11/00 – 16/30 </w:t>
      </w:r>
    </w:p>
    <w:p w14:paraId="1E5469E3" w14:textId="77777777" w:rsidR="00323C41" w:rsidRDefault="00323C41" w:rsidP="00323C41">
      <w:pPr>
        <w:rPr>
          <w:b/>
        </w:rPr>
      </w:pPr>
      <w:r>
        <w:rPr>
          <w:b/>
        </w:rPr>
        <w:t>Piatok</w:t>
      </w:r>
    </w:p>
    <w:p w14:paraId="276EEB7A" w14:textId="77777777" w:rsidR="00323C41" w:rsidRDefault="00323C41" w:rsidP="00323C41">
      <w:pPr>
        <w:rPr>
          <w:b/>
          <w:color w:val="FF0000"/>
        </w:rPr>
      </w:pPr>
      <w:r w:rsidRPr="00AF6694">
        <w:rPr>
          <w:b/>
          <w:color w:val="FF0000"/>
        </w:rPr>
        <w:t>10/30 – 16/30</w:t>
      </w:r>
    </w:p>
    <w:p w14:paraId="654C8222" w14:textId="77777777" w:rsidR="00323C41" w:rsidRDefault="00323C41" w:rsidP="00323C41"/>
    <w:p w14:paraId="432931E3" w14:textId="77777777" w:rsidR="00323C41" w:rsidRPr="00F3298D" w:rsidRDefault="00323C41" w:rsidP="00323C41">
      <w:pPr>
        <w:rPr>
          <w:color w:val="FF0000"/>
          <w:u w:val="single"/>
        </w:rPr>
      </w:pPr>
      <w:r w:rsidRPr="00F3298D">
        <w:rPr>
          <w:u w:val="single"/>
        </w:rPr>
        <w:t xml:space="preserve">4. týždeň: </w:t>
      </w:r>
      <w:r w:rsidRPr="00F3298D">
        <w:rPr>
          <w:u w:val="single"/>
        </w:rPr>
        <w:tab/>
      </w:r>
    </w:p>
    <w:p w14:paraId="1E6B9BA5" w14:textId="77777777" w:rsidR="00323C41" w:rsidRDefault="00323C41" w:rsidP="00323C41">
      <w:pPr>
        <w:rPr>
          <w:b/>
        </w:rPr>
      </w:pPr>
      <w:r>
        <w:rPr>
          <w:b/>
        </w:rPr>
        <w:t>Pondelok – Štvrtok</w:t>
      </w:r>
    </w:p>
    <w:p w14:paraId="213EDC0A" w14:textId="77777777" w:rsidR="00323C41" w:rsidRPr="00AF6694" w:rsidRDefault="00323C41" w:rsidP="00323C41">
      <w:pPr>
        <w:rPr>
          <w:b/>
        </w:rPr>
      </w:pPr>
      <w:r w:rsidRPr="00AF6694">
        <w:rPr>
          <w:b/>
          <w:color w:val="FF0000"/>
        </w:rPr>
        <w:t>10/00 – 15/30</w:t>
      </w:r>
    </w:p>
    <w:p w14:paraId="038C2FF9" w14:textId="77777777" w:rsidR="00323C41" w:rsidRDefault="00323C41" w:rsidP="00323C41">
      <w:pPr>
        <w:rPr>
          <w:b/>
        </w:rPr>
      </w:pPr>
      <w:r>
        <w:rPr>
          <w:b/>
        </w:rPr>
        <w:t>Piatok</w:t>
      </w:r>
    </w:p>
    <w:p w14:paraId="341909BF" w14:textId="77777777" w:rsidR="00323C41" w:rsidRDefault="00323C41" w:rsidP="00323C41">
      <w:pPr>
        <w:rPr>
          <w:b/>
          <w:color w:val="FF0000"/>
        </w:rPr>
      </w:pPr>
      <w:r>
        <w:rPr>
          <w:b/>
          <w:color w:val="FF0000"/>
        </w:rPr>
        <w:t>9/30 – 15/30</w:t>
      </w:r>
    </w:p>
    <w:p w14:paraId="3F97B742" w14:textId="77777777" w:rsidR="00323C41" w:rsidRDefault="00323C41" w:rsidP="00323C41">
      <w:pPr>
        <w:rPr>
          <w:b/>
        </w:rPr>
      </w:pPr>
    </w:p>
    <w:p w14:paraId="3A5E34C5" w14:textId="77777777" w:rsidR="00323C41" w:rsidRDefault="00323C41" w:rsidP="00323C41">
      <w:pPr>
        <w:rPr>
          <w:b/>
        </w:rPr>
      </w:pPr>
    </w:p>
    <w:p w14:paraId="5A685555" w14:textId="77777777" w:rsidR="00435A55" w:rsidRDefault="00435A55" w:rsidP="00323C41">
      <w:pPr>
        <w:rPr>
          <w:b/>
        </w:rPr>
      </w:pPr>
    </w:p>
    <w:p w14:paraId="6F9E8BF2" w14:textId="77777777" w:rsidR="00435A55" w:rsidRDefault="00435A55" w:rsidP="00323C41">
      <w:pPr>
        <w:rPr>
          <w:b/>
        </w:rPr>
      </w:pPr>
    </w:p>
    <w:p w14:paraId="306BBC99" w14:textId="77777777" w:rsidR="00435A55" w:rsidRDefault="00435A55" w:rsidP="00323C41">
      <w:pPr>
        <w:rPr>
          <w:b/>
        </w:rPr>
      </w:pPr>
    </w:p>
    <w:p w14:paraId="302F12D3" w14:textId="77777777" w:rsidR="00435A55" w:rsidRDefault="00435A55" w:rsidP="00323C41">
      <w:pPr>
        <w:rPr>
          <w:b/>
        </w:rPr>
      </w:pPr>
    </w:p>
    <w:p w14:paraId="18F1E8F2" w14:textId="77777777" w:rsidR="00435A55" w:rsidRDefault="00435A55" w:rsidP="00323C41">
      <w:pPr>
        <w:rPr>
          <w:b/>
        </w:rPr>
      </w:pPr>
    </w:p>
    <w:p w14:paraId="1382398C" w14:textId="77777777" w:rsidR="00435A55" w:rsidRDefault="00435A55" w:rsidP="00323C41">
      <w:pPr>
        <w:rPr>
          <w:b/>
        </w:rPr>
      </w:pPr>
    </w:p>
    <w:p w14:paraId="05E67B17" w14:textId="77777777" w:rsidR="00435A55" w:rsidRDefault="00435A55" w:rsidP="00323C41">
      <w:pPr>
        <w:rPr>
          <w:b/>
        </w:rPr>
      </w:pPr>
    </w:p>
    <w:p w14:paraId="0ADCECD3" w14:textId="77777777" w:rsidR="00323C41" w:rsidRPr="00CC7275" w:rsidRDefault="00323C41" w:rsidP="00323C41">
      <w:pPr>
        <w:rPr>
          <w:b/>
        </w:rPr>
      </w:pPr>
      <w:r>
        <w:rPr>
          <w:b/>
        </w:rPr>
        <w:t>Mgr. Klára Chrenáková</w:t>
      </w:r>
      <w:r w:rsidRPr="00CC7275">
        <w:rPr>
          <w:b/>
        </w:rPr>
        <w:t>: pedagogický zamestnanec</w:t>
      </w:r>
    </w:p>
    <w:p w14:paraId="58762282" w14:textId="77777777" w:rsidR="00323C41" w:rsidRDefault="00323C41" w:rsidP="00323C41">
      <w:pPr>
        <w:rPr>
          <w:color w:val="FF0000"/>
        </w:rPr>
      </w:pPr>
      <w:r w:rsidRPr="00F3298D">
        <w:rPr>
          <w:u w:val="single"/>
        </w:rPr>
        <w:t>1. týždeň</w:t>
      </w:r>
      <w:r>
        <w:t>:</w:t>
      </w:r>
      <w:r>
        <w:tab/>
      </w:r>
    </w:p>
    <w:p w14:paraId="4716B67C" w14:textId="77777777" w:rsidR="00323C41" w:rsidRDefault="00323C41" w:rsidP="00323C41">
      <w:pPr>
        <w:rPr>
          <w:b/>
        </w:rPr>
      </w:pPr>
      <w:r>
        <w:rPr>
          <w:b/>
        </w:rPr>
        <w:t>Pondelok – Štvrtok</w:t>
      </w:r>
    </w:p>
    <w:p w14:paraId="4D63840B" w14:textId="77777777" w:rsidR="00323C41" w:rsidRPr="00AF6694" w:rsidRDefault="00323C41" w:rsidP="00323C41">
      <w:pPr>
        <w:rPr>
          <w:b/>
        </w:rPr>
      </w:pPr>
      <w:r w:rsidRPr="00AF6694">
        <w:rPr>
          <w:b/>
          <w:color w:val="FF0000"/>
        </w:rPr>
        <w:t>10/00 – 15/30</w:t>
      </w:r>
    </w:p>
    <w:p w14:paraId="7DCD8165" w14:textId="77777777" w:rsidR="00323C41" w:rsidRDefault="00323C41" w:rsidP="00323C41">
      <w:pPr>
        <w:rPr>
          <w:b/>
        </w:rPr>
      </w:pPr>
      <w:r>
        <w:rPr>
          <w:b/>
        </w:rPr>
        <w:t>Piatok</w:t>
      </w:r>
    </w:p>
    <w:p w14:paraId="4FE9F301" w14:textId="77777777" w:rsidR="00323C41" w:rsidRDefault="00323C41" w:rsidP="00323C41">
      <w:pPr>
        <w:rPr>
          <w:b/>
          <w:color w:val="FF0000"/>
        </w:rPr>
      </w:pPr>
      <w:r>
        <w:rPr>
          <w:b/>
          <w:color w:val="FF0000"/>
        </w:rPr>
        <w:t>9/30 – 15/30</w:t>
      </w:r>
    </w:p>
    <w:p w14:paraId="5D1C5C2E" w14:textId="77777777" w:rsidR="00323C41" w:rsidRPr="00AF6694" w:rsidRDefault="00323C41" w:rsidP="00323C41">
      <w:pPr>
        <w:rPr>
          <w:b/>
          <w:color w:val="FF0000"/>
        </w:rPr>
      </w:pPr>
    </w:p>
    <w:p w14:paraId="2409435A" w14:textId="77777777" w:rsidR="00323C41" w:rsidRDefault="00323C41" w:rsidP="00323C41">
      <w:pPr>
        <w:rPr>
          <w:color w:val="FF0000"/>
        </w:rPr>
      </w:pPr>
      <w:r w:rsidRPr="00F3298D">
        <w:rPr>
          <w:u w:val="single"/>
        </w:rPr>
        <w:t>2. a 4. týždeň</w:t>
      </w:r>
      <w:r>
        <w:t>:</w:t>
      </w:r>
      <w:r>
        <w:tab/>
      </w:r>
    </w:p>
    <w:p w14:paraId="1269AA17" w14:textId="77777777" w:rsidR="00323C41" w:rsidRDefault="00323C41" w:rsidP="00323C41">
      <w:pPr>
        <w:rPr>
          <w:b/>
        </w:rPr>
      </w:pPr>
      <w:r>
        <w:rPr>
          <w:b/>
        </w:rPr>
        <w:t>Pondelok – Štvrtok</w:t>
      </w:r>
    </w:p>
    <w:p w14:paraId="7AAEF863" w14:textId="77777777" w:rsidR="00323C41" w:rsidRPr="00AF6694" w:rsidRDefault="00323C41" w:rsidP="00323C41">
      <w:pPr>
        <w:rPr>
          <w:b/>
        </w:rPr>
      </w:pPr>
      <w:r w:rsidRPr="00AF6694">
        <w:rPr>
          <w:b/>
          <w:color w:val="FF0000"/>
        </w:rPr>
        <w:t>6/45 – 12/15</w:t>
      </w:r>
    </w:p>
    <w:p w14:paraId="257BEB79" w14:textId="77777777" w:rsidR="00323C41" w:rsidRDefault="00323C41" w:rsidP="00323C41">
      <w:pPr>
        <w:rPr>
          <w:b/>
        </w:rPr>
      </w:pPr>
      <w:r>
        <w:rPr>
          <w:b/>
        </w:rPr>
        <w:t>Piatok</w:t>
      </w:r>
    </w:p>
    <w:p w14:paraId="1E053E07" w14:textId="77777777" w:rsidR="00323C41" w:rsidRDefault="00323C41" w:rsidP="00323C41">
      <w:pPr>
        <w:rPr>
          <w:b/>
          <w:color w:val="FF0000"/>
        </w:rPr>
      </w:pPr>
      <w:r w:rsidRPr="00AF6694">
        <w:rPr>
          <w:b/>
          <w:color w:val="FF0000"/>
        </w:rPr>
        <w:t>6/45 – 12/45</w:t>
      </w:r>
    </w:p>
    <w:p w14:paraId="4A294771" w14:textId="77777777" w:rsidR="00323C41" w:rsidRDefault="00323C41" w:rsidP="00323C41">
      <w:pPr>
        <w:rPr>
          <w:b/>
          <w:color w:val="FF0000"/>
        </w:rPr>
      </w:pPr>
    </w:p>
    <w:p w14:paraId="2CA69D08" w14:textId="77777777" w:rsidR="00323C41" w:rsidRPr="00F3298D" w:rsidRDefault="00323C41" w:rsidP="00323C41">
      <w:pPr>
        <w:rPr>
          <w:color w:val="FF0000"/>
          <w:u w:val="single"/>
        </w:rPr>
      </w:pPr>
      <w:r w:rsidRPr="00F3298D">
        <w:rPr>
          <w:u w:val="single"/>
        </w:rPr>
        <w:t>3. týždeň:</w:t>
      </w:r>
      <w:r w:rsidRPr="00F3298D">
        <w:rPr>
          <w:u w:val="single"/>
        </w:rPr>
        <w:tab/>
      </w:r>
    </w:p>
    <w:p w14:paraId="0EE313BA" w14:textId="77777777" w:rsidR="00323C41" w:rsidRDefault="00323C41" w:rsidP="00323C41">
      <w:pPr>
        <w:rPr>
          <w:b/>
        </w:rPr>
      </w:pPr>
      <w:r>
        <w:rPr>
          <w:b/>
        </w:rPr>
        <w:t>Pondelo</w:t>
      </w:r>
      <w:bookmarkStart w:id="0" w:name="_GoBack"/>
      <w:bookmarkEnd w:id="0"/>
      <w:r>
        <w:rPr>
          <w:b/>
        </w:rPr>
        <w:t>k – Štvrtok</w:t>
      </w:r>
    </w:p>
    <w:p w14:paraId="3878758D" w14:textId="77777777" w:rsidR="00323C41" w:rsidRPr="00AF6694" w:rsidRDefault="00323C41" w:rsidP="00323C41">
      <w:pPr>
        <w:rPr>
          <w:b/>
          <w:color w:val="FF0000"/>
        </w:rPr>
      </w:pPr>
      <w:r w:rsidRPr="00AF6694">
        <w:rPr>
          <w:b/>
          <w:color w:val="FF0000"/>
        </w:rPr>
        <w:t xml:space="preserve">11/00 – 16/30 </w:t>
      </w:r>
    </w:p>
    <w:p w14:paraId="004277CC" w14:textId="77777777" w:rsidR="00323C41" w:rsidRDefault="00323C41" w:rsidP="00323C41">
      <w:pPr>
        <w:rPr>
          <w:b/>
        </w:rPr>
      </w:pPr>
      <w:r>
        <w:rPr>
          <w:b/>
        </w:rPr>
        <w:t>Piatok</w:t>
      </w:r>
    </w:p>
    <w:p w14:paraId="10FA6ADC" w14:textId="77777777" w:rsidR="00323C41" w:rsidRPr="00AF6694" w:rsidRDefault="00323C41" w:rsidP="00323C41">
      <w:pPr>
        <w:rPr>
          <w:b/>
          <w:color w:val="FF0000"/>
        </w:rPr>
      </w:pPr>
      <w:r w:rsidRPr="00AF6694">
        <w:rPr>
          <w:b/>
          <w:color w:val="FF0000"/>
        </w:rPr>
        <w:t>10/30 – 16/30</w:t>
      </w:r>
    </w:p>
    <w:p w14:paraId="71E231AB" w14:textId="77777777" w:rsidR="00323C41" w:rsidRDefault="00323C41" w:rsidP="00323C41">
      <w:pPr>
        <w:rPr>
          <w:b/>
        </w:rPr>
      </w:pPr>
    </w:p>
    <w:p w14:paraId="0D985ABA" w14:textId="77777777" w:rsidR="00323C41" w:rsidRDefault="00323C41" w:rsidP="00323C41">
      <w:pPr>
        <w:rPr>
          <w:b/>
        </w:rPr>
      </w:pPr>
    </w:p>
    <w:p w14:paraId="28DD42F3" w14:textId="77777777" w:rsidR="00323C41" w:rsidRDefault="00323C41" w:rsidP="00323C41">
      <w:pPr>
        <w:rPr>
          <w:b/>
        </w:rPr>
      </w:pPr>
    </w:p>
    <w:p w14:paraId="4B5E32A7" w14:textId="77777777" w:rsidR="00323C41" w:rsidRDefault="00323C41" w:rsidP="00323C41">
      <w:pPr>
        <w:rPr>
          <w:b/>
        </w:rPr>
      </w:pPr>
    </w:p>
    <w:p w14:paraId="77CA0A5B" w14:textId="77777777" w:rsidR="00323C41" w:rsidRDefault="00323C41" w:rsidP="00323C41">
      <w:pPr>
        <w:rPr>
          <w:b/>
        </w:rPr>
      </w:pPr>
    </w:p>
    <w:p w14:paraId="1CFC2F29" w14:textId="77777777" w:rsidR="00323C41" w:rsidRDefault="00323C41" w:rsidP="00323C41">
      <w:pPr>
        <w:rPr>
          <w:b/>
        </w:rPr>
      </w:pPr>
    </w:p>
    <w:p w14:paraId="4D1D452B" w14:textId="77777777" w:rsidR="003D5CA8" w:rsidRDefault="003D5CA8" w:rsidP="00323C41">
      <w:pPr>
        <w:rPr>
          <w:b/>
        </w:rPr>
        <w:sectPr w:rsidR="003D5CA8" w:rsidSect="00435A55">
          <w:type w:val="continuous"/>
          <w:pgSz w:w="11906" w:h="16838"/>
          <w:pgMar w:top="1417" w:right="1417" w:bottom="1417" w:left="1417" w:header="708" w:footer="708" w:gutter="0"/>
          <w:cols w:num="2" w:space="708"/>
          <w:titlePg/>
          <w:docGrid w:linePitch="360"/>
        </w:sectPr>
      </w:pPr>
    </w:p>
    <w:p w14:paraId="46DCFE14" w14:textId="4BB72BEF" w:rsidR="00323C41" w:rsidRDefault="00323C41" w:rsidP="00323C41">
      <w:pPr>
        <w:rPr>
          <w:b/>
        </w:rPr>
      </w:pPr>
      <w:r>
        <w:rPr>
          <w:b/>
        </w:rPr>
        <w:t>Mgr. Alžbeta Mandelová</w:t>
      </w:r>
      <w:r w:rsidRPr="00CC7275">
        <w:rPr>
          <w:b/>
        </w:rPr>
        <w:t xml:space="preserve"> pedagogický </w:t>
      </w:r>
      <w:r>
        <w:rPr>
          <w:b/>
        </w:rPr>
        <w:t>asistent</w:t>
      </w:r>
    </w:p>
    <w:p w14:paraId="270C149E" w14:textId="77777777" w:rsidR="00323C41" w:rsidRPr="00F3298D" w:rsidRDefault="00323C41" w:rsidP="00323C41">
      <w:pPr>
        <w:rPr>
          <w:color w:val="FF0000"/>
          <w:u w:val="single"/>
        </w:rPr>
      </w:pPr>
      <w:r w:rsidRPr="00F3298D">
        <w:rPr>
          <w:u w:val="single"/>
        </w:rPr>
        <w:t>1. týždeň:</w:t>
      </w:r>
      <w:r w:rsidRPr="00F3298D">
        <w:rPr>
          <w:u w:val="single"/>
        </w:rPr>
        <w:tab/>
      </w:r>
    </w:p>
    <w:p w14:paraId="157FB297" w14:textId="77777777" w:rsidR="00323C41" w:rsidRDefault="00323C41" w:rsidP="00323C41">
      <w:pPr>
        <w:rPr>
          <w:b/>
        </w:rPr>
      </w:pPr>
      <w:r>
        <w:rPr>
          <w:b/>
        </w:rPr>
        <w:t>Pondelok – Štvrtok</w:t>
      </w:r>
    </w:p>
    <w:p w14:paraId="5EF2FF61" w14:textId="77777777" w:rsidR="00323C41" w:rsidRPr="00AF6694" w:rsidRDefault="00323C41" w:rsidP="00323C41">
      <w:pPr>
        <w:rPr>
          <w:b/>
          <w:color w:val="FF0000"/>
        </w:rPr>
      </w:pPr>
      <w:r w:rsidRPr="00AF6694">
        <w:rPr>
          <w:b/>
          <w:color w:val="FF0000"/>
        </w:rPr>
        <w:t xml:space="preserve">11/00 – 16/30 </w:t>
      </w:r>
    </w:p>
    <w:p w14:paraId="2B3C12BE" w14:textId="77777777" w:rsidR="00323C41" w:rsidRDefault="00323C41" w:rsidP="00323C41">
      <w:pPr>
        <w:rPr>
          <w:b/>
        </w:rPr>
      </w:pPr>
      <w:r>
        <w:rPr>
          <w:b/>
        </w:rPr>
        <w:t>Piatok</w:t>
      </w:r>
    </w:p>
    <w:p w14:paraId="3AA7C915" w14:textId="77777777" w:rsidR="00323C41" w:rsidRDefault="00323C41" w:rsidP="00323C41">
      <w:pPr>
        <w:rPr>
          <w:b/>
          <w:color w:val="FF0000"/>
        </w:rPr>
      </w:pPr>
      <w:r w:rsidRPr="00AF6694">
        <w:rPr>
          <w:b/>
          <w:color w:val="FF0000"/>
        </w:rPr>
        <w:t>10/30 – 16/30</w:t>
      </w:r>
    </w:p>
    <w:p w14:paraId="51D9FE19" w14:textId="77777777" w:rsidR="00323C41" w:rsidRPr="00AF6694" w:rsidRDefault="00323C41" w:rsidP="00323C41">
      <w:pPr>
        <w:rPr>
          <w:b/>
          <w:color w:val="FF0000"/>
        </w:rPr>
      </w:pPr>
    </w:p>
    <w:p w14:paraId="32F5EC42" w14:textId="77777777" w:rsidR="00323C41" w:rsidRPr="00F3298D" w:rsidRDefault="00323C41" w:rsidP="00323C41">
      <w:pPr>
        <w:rPr>
          <w:color w:val="FF0000"/>
          <w:u w:val="single"/>
        </w:rPr>
      </w:pPr>
      <w:r w:rsidRPr="00F3298D">
        <w:rPr>
          <w:u w:val="single"/>
        </w:rPr>
        <w:t>2. a 4. týždeň:</w:t>
      </w:r>
      <w:r w:rsidRPr="00F3298D">
        <w:rPr>
          <w:u w:val="single"/>
        </w:rPr>
        <w:tab/>
      </w:r>
    </w:p>
    <w:p w14:paraId="1F757E63" w14:textId="77777777" w:rsidR="00323C41" w:rsidRDefault="00323C41" w:rsidP="00323C41">
      <w:pPr>
        <w:rPr>
          <w:b/>
        </w:rPr>
      </w:pPr>
      <w:r>
        <w:rPr>
          <w:b/>
        </w:rPr>
        <w:t>Pondelok – Štvrtok</w:t>
      </w:r>
    </w:p>
    <w:p w14:paraId="681A61FE" w14:textId="77777777" w:rsidR="003D5CA8" w:rsidRDefault="003D5CA8" w:rsidP="00323C41">
      <w:pPr>
        <w:rPr>
          <w:b/>
          <w:color w:val="FF0000"/>
        </w:rPr>
      </w:pPr>
    </w:p>
    <w:p w14:paraId="797E70B5" w14:textId="77777777" w:rsidR="00323C41" w:rsidRPr="00AF6694" w:rsidRDefault="00323C41" w:rsidP="00323C41">
      <w:pPr>
        <w:rPr>
          <w:b/>
        </w:rPr>
      </w:pPr>
      <w:r w:rsidRPr="00AF6694">
        <w:rPr>
          <w:b/>
          <w:color w:val="FF0000"/>
        </w:rPr>
        <w:t>6/45 – 12/15</w:t>
      </w:r>
    </w:p>
    <w:p w14:paraId="02B6BA4E" w14:textId="77777777" w:rsidR="00323C41" w:rsidRDefault="00323C41" w:rsidP="00323C41">
      <w:pPr>
        <w:rPr>
          <w:b/>
        </w:rPr>
      </w:pPr>
      <w:r>
        <w:rPr>
          <w:b/>
        </w:rPr>
        <w:t>Piatok</w:t>
      </w:r>
    </w:p>
    <w:p w14:paraId="37160134" w14:textId="77777777" w:rsidR="00323C41" w:rsidRDefault="00323C41" w:rsidP="00323C41">
      <w:pPr>
        <w:rPr>
          <w:b/>
          <w:color w:val="FF0000"/>
        </w:rPr>
      </w:pPr>
      <w:r w:rsidRPr="00AF6694">
        <w:rPr>
          <w:b/>
          <w:color w:val="FF0000"/>
        </w:rPr>
        <w:t>6/45 – 12/45</w:t>
      </w:r>
    </w:p>
    <w:p w14:paraId="6238EA94" w14:textId="77777777" w:rsidR="00323C41" w:rsidRDefault="00323C41" w:rsidP="00323C41">
      <w:pPr>
        <w:rPr>
          <w:b/>
          <w:color w:val="FF0000"/>
        </w:rPr>
      </w:pPr>
    </w:p>
    <w:p w14:paraId="69E12260" w14:textId="77777777" w:rsidR="00435A55" w:rsidRDefault="00435A55" w:rsidP="00323C41">
      <w:pPr>
        <w:rPr>
          <w:u w:val="single"/>
        </w:rPr>
      </w:pPr>
      <w:r>
        <w:rPr>
          <w:u w:val="single"/>
        </w:rPr>
        <w:t>3. týždeň:</w:t>
      </w:r>
    </w:p>
    <w:p w14:paraId="64D79FC7" w14:textId="7CF0AE77" w:rsidR="00323C41" w:rsidRPr="00435A55" w:rsidRDefault="00323C41" w:rsidP="00323C41">
      <w:pPr>
        <w:rPr>
          <w:color w:val="FF0000"/>
          <w:u w:val="single"/>
        </w:rPr>
      </w:pPr>
      <w:r>
        <w:rPr>
          <w:b/>
        </w:rPr>
        <w:t>Pondelok – Štvrtok</w:t>
      </w:r>
    </w:p>
    <w:p w14:paraId="3F198A08" w14:textId="77777777" w:rsidR="00323C41" w:rsidRPr="00AF6694" w:rsidRDefault="00323C41" w:rsidP="00323C41">
      <w:pPr>
        <w:rPr>
          <w:b/>
        </w:rPr>
      </w:pPr>
      <w:r w:rsidRPr="00AF6694">
        <w:rPr>
          <w:b/>
          <w:color w:val="FF0000"/>
        </w:rPr>
        <w:t>10/00 – 15/30</w:t>
      </w:r>
    </w:p>
    <w:p w14:paraId="51D12E98" w14:textId="77777777" w:rsidR="00323C41" w:rsidRDefault="00323C41" w:rsidP="00323C41">
      <w:pPr>
        <w:rPr>
          <w:b/>
        </w:rPr>
      </w:pPr>
      <w:r>
        <w:rPr>
          <w:b/>
        </w:rPr>
        <w:t>Piatok</w:t>
      </w:r>
    </w:p>
    <w:p w14:paraId="5A8CC22D" w14:textId="7FAA84D7" w:rsidR="00435A55" w:rsidRPr="003D5CA8" w:rsidRDefault="003D5CA8" w:rsidP="00323C41">
      <w:pPr>
        <w:rPr>
          <w:b/>
          <w:color w:val="FF0000"/>
        </w:rPr>
        <w:sectPr w:rsidR="00435A55" w:rsidRPr="003D5CA8" w:rsidSect="003D5CA8">
          <w:type w:val="continuous"/>
          <w:pgSz w:w="11906" w:h="16838"/>
          <w:pgMar w:top="1417" w:right="1417" w:bottom="1417" w:left="1417" w:header="708" w:footer="708" w:gutter="0"/>
          <w:cols w:space="708"/>
          <w:titlePg/>
          <w:docGrid w:linePitch="360"/>
        </w:sectPr>
      </w:pPr>
      <w:r>
        <w:rPr>
          <w:b/>
          <w:color w:val="FF0000"/>
        </w:rPr>
        <w:t>9/30 – 15/30</w:t>
      </w:r>
    </w:p>
    <w:p w14:paraId="708B13E8" w14:textId="77777777" w:rsidR="003D5CA8" w:rsidRDefault="003D5CA8" w:rsidP="00323C41">
      <w:pPr>
        <w:rPr>
          <w:b/>
        </w:rPr>
        <w:sectPr w:rsidR="003D5CA8" w:rsidSect="00323C41">
          <w:type w:val="continuous"/>
          <w:pgSz w:w="11906" w:h="16838"/>
          <w:pgMar w:top="1417" w:right="1417" w:bottom="1417" w:left="1417" w:header="708" w:footer="708" w:gutter="0"/>
          <w:cols w:space="708"/>
          <w:titlePg/>
          <w:docGrid w:linePitch="360"/>
        </w:sectPr>
      </w:pPr>
    </w:p>
    <w:p w14:paraId="25901C4E" w14:textId="76F35830" w:rsidR="003D5CA8" w:rsidRDefault="003D5CA8" w:rsidP="00323C41">
      <w:pPr>
        <w:rPr>
          <w:b/>
        </w:rPr>
      </w:pPr>
    </w:p>
    <w:p w14:paraId="2BA29E08" w14:textId="77777777" w:rsidR="000009D9" w:rsidRDefault="003C17BD" w:rsidP="003C17BD">
      <w:pPr>
        <w:spacing w:before="75" w:after="75" w:line="276" w:lineRule="auto"/>
        <w:jc w:val="both"/>
        <w:rPr>
          <w:lang w:val="sk-SK" w:eastAsia="sk-SK"/>
        </w:rPr>
      </w:pPr>
      <w:r w:rsidRPr="007436C5">
        <w:rPr>
          <w:lang w:val="sk-SK" w:eastAsia="sk-SK"/>
        </w:rPr>
        <w:t xml:space="preserve">Materská škola poskytuje </w:t>
      </w:r>
    </w:p>
    <w:p w14:paraId="74288BA0" w14:textId="66224522" w:rsidR="000009D9" w:rsidRDefault="000009D9" w:rsidP="00456803">
      <w:pPr>
        <w:pStyle w:val="Odsekzoznamu"/>
        <w:numPr>
          <w:ilvl w:val="0"/>
          <w:numId w:val="39"/>
        </w:numPr>
        <w:spacing w:before="75" w:after="75" w:line="276" w:lineRule="auto"/>
        <w:jc w:val="both"/>
        <w:rPr>
          <w:lang w:val="sk-SK" w:eastAsia="sk-SK"/>
        </w:rPr>
      </w:pPr>
      <w:r>
        <w:rPr>
          <w:lang w:val="sk-SK" w:eastAsia="sk-SK"/>
        </w:rPr>
        <w:t>celodennú výchovu a vzdelávanie,</w:t>
      </w:r>
    </w:p>
    <w:p w14:paraId="79E1C003" w14:textId="6739A7DA" w:rsidR="000009D9" w:rsidRDefault="003C17BD" w:rsidP="00456803">
      <w:pPr>
        <w:pStyle w:val="Odsekzoznamu"/>
        <w:numPr>
          <w:ilvl w:val="0"/>
          <w:numId w:val="39"/>
        </w:numPr>
        <w:spacing w:before="75" w:after="75" w:line="276" w:lineRule="auto"/>
        <w:jc w:val="both"/>
        <w:rPr>
          <w:lang w:val="sk-SK" w:eastAsia="sk-SK"/>
        </w:rPr>
      </w:pPr>
      <w:r w:rsidRPr="000009D9">
        <w:rPr>
          <w:lang w:val="sk-SK" w:eastAsia="sk-SK"/>
        </w:rPr>
        <w:t xml:space="preserve">poldennú </w:t>
      </w:r>
      <w:r w:rsidR="000009D9">
        <w:rPr>
          <w:lang w:val="sk-SK" w:eastAsia="sk-SK"/>
        </w:rPr>
        <w:t>výchovu a vzdelávanie,</w:t>
      </w:r>
    </w:p>
    <w:p w14:paraId="5CE13C9A" w14:textId="486D83AE" w:rsidR="000009D9" w:rsidRDefault="000009D9" w:rsidP="00456803">
      <w:pPr>
        <w:pStyle w:val="Odsekzoznamu"/>
        <w:numPr>
          <w:ilvl w:val="0"/>
          <w:numId w:val="39"/>
        </w:numPr>
        <w:spacing w:before="75" w:after="75" w:line="276" w:lineRule="auto"/>
        <w:jc w:val="both"/>
        <w:rPr>
          <w:lang w:val="sk-SK" w:eastAsia="sk-SK"/>
        </w:rPr>
      </w:pPr>
      <w:r w:rsidRPr="000009D9">
        <w:rPr>
          <w:lang w:val="sk-SK" w:eastAsia="sk-SK"/>
        </w:rPr>
        <w:t xml:space="preserve">dištančnú </w:t>
      </w:r>
      <w:r>
        <w:rPr>
          <w:lang w:val="sk-SK" w:eastAsia="sk-SK"/>
        </w:rPr>
        <w:t>výchovu a vzdelávanie.</w:t>
      </w:r>
    </w:p>
    <w:p w14:paraId="1EB18AC9" w14:textId="47DEC0E7" w:rsidR="003C17BD" w:rsidRDefault="003C17BD" w:rsidP="000009D9">
      <w:pPr>
        <w:spacing w:before="75" w:after="75" w:line="276" w:lineRule="auto"/>
        <w:jc w:val="both"/>
        <w:rPr>
          <w:lang w:val="sk-SK" w:eastAsia="sk-SK"/>
        </w:rPr>
      </w:pPr>
      <w:r w:rsidRPr="000009D9">
        <w:rPr>
          <w:lang w:val="sk-SK" w:eastAsia="sk-SK"/>
        </w:rPr>
        <w:t>Predškolská výchova je uskutočňovaná podľa záväzného programu výchovy a vzdelávania.</w:t>
      </w:r>
    </w:p>
    <w:p w14:paraId="43062816" w14:textId="77777777" w:rsidR="000009D9" w:rsidRDefault="000009D9" w:rsidP="000009D9">
      <w:pPr>
        <w:spacing w:before="75" w:after="75" w:line="276" w:lineRule="auto"/>
        <w:jc w:val="both"/>
        <w:rPr>
          <w:lang w:val="sk-SK" w:eastAsia="sk-SK"/>
        </w:rPr>
      </w:pPr>
    </w:p>
    <w:p w14:paraId="2CC21DA3" w14:textId="77777777" w:rsidR="000009D9" w:rsidRPr="007436C5" w:rsidRDefault="000009D9" w:rsidP="000009D9">
      <w:pPr>
        <w:spacing w:before="75" w:after="75" w:line="276" w:lineRule="auto"/>
        <w:jc w:val="both"/>
        <w:rPr>
          <w:b/>
          <w:color w:val="FF0000"/>
          <w:lang w:val="sk-SK" w:eastAsia="sk-SK"/>
        </w:rPr>
      </w:pPr>
      <w:r w:rsidRPr="007436C5">
        <w:rPr>
          <w:b/>
          <w:lang w:val="sk-SK" w:eastAsia="sk-SK"/>
        </w:rPr>
        <w:t>Najvyšší počet detí v triede MŠ podľa školského zákona je:</w:t>
      </w:r>
    </w:p>
    <w:p w14:paraId="2DF7C56A" w14:textId="77777777" w:rsidR="000009D9" w:rsidRPr="000009D9" w:rsidRDefault="000009D9" w:rsidP="00456803">
      <w:pPr>
        <w:pStyle w:val="Odsekzoznamu"/>
        <w:numPr>
          <w:ilvl w:val="0"/>
          <w:numId w:val="41"/>
        </w:numPr>
        <w:spacing w:before="75" w:after="75" w:line="276" w:lineRule="auto"/>
        <w:jc w:val="both"/>
        <w:rPr>
          <w:lang w:val="sk-SK" w:eastAsia="sk-SK"/>
        </w:rPr>
      </w:pPr>
      <w:r w:rsidRPr="000009D9">
        <w:rPr>
          <w:lang w:val="sk-SK" w:eastAsia="sk-SK"/>
        </w:rPr>
        <w:t>18 v triede pre 2 až 3- ročné deti,</w:t>
      </w:r>
    </w:p>
    <w:p w14:paraId="155D4D20" w14:textId="77777777" w:rsidR="000009D9" w:rsidRPr="000009D9" w:rsidRDefault="000009D9" w:rsidP="00456803">
      <w:pPr>
        <w:pStyle w:val="Odsekzoznamu"/>
        <w:numPr>
          <w:ilvl w:val="0"/>
          <w:numId w:val="41"/>
        </w:numPr>
        <w:spacing w:before="75" w:after="75" w:line="276" w:lineRule="auto"/>
        <w:jc w:val="both"/>
        <w:rPr>
          <w:lang w:val="sk-SK" w:eastAsia="sk-SK"/>
        </w:rPr>
      </w:pPr>
      <w:r w:rsidRPr="000009D9">
        <w:rPr>
          <w:lang w:val="sk-SK" w:eastAsia="sk-SK"/>
        </w:rPr>
        <w:t>20 v triede pre 3 až 4- ročné deti,</w:t>
      </w:r>
    </w:p>
    <w:p w14:paraId="37648165" w14:textId="77777777" w:rsidR="000009D9" w:rsidRPr="000009D9" w:rsidRDefault="000009D9" w:rsidP="00456803">
      <w:pPr>
        <w:pStyle w:val="Odsekzoznamu"/>
        <w:numPr>
          <w:ilvl w:val="0"/>
          <w:numId w:val="41"/>
        </w:numPr>
        <w:spacing w:before="75" w:after="75" w:line="276" w:lineRule="auto"/>
        <w:jc w:val="both"/>
        <w:rPr>
          <w:lang w:val="sk-SK" w:eastAsia="sk-SK"/>
        </w:rPr>
      </w:pPr>
      <w:r w:rsidRPr="000009D9">
        <w:rPr>
          <w:lang w:val="sk-SK" w:eastAsia="sk-SK"/>
        </w:rPr>
        <w:t>21 v triede pre 4 až 5- ročné deti,</w:t>
      </w:r>
    </w:p>
    <w:p w14:paraId="25C4BF15" w14:textId="77777777" w:rsidR="000009D9" w:rsidRPr="000009D9" w:rsidRDefault="000009D9" w:rsidP="00456803">
      <w:pPr>
        <w:pStyle w:val="Odsekzoznamu"/>
        <w:numPr>
          <w:ilvl w:val="0"/>
          <w:numId w:val="41"/>
        </w:numPr>
        <w:spacing w:before="75" w:after="75" w:line="276" w:lineRule="auto"/>
        <w:jc w:val="both"/>
        <w:rPr>
          <w:lang w:val="sk-SK" w:eastAsia="sk-SK"/>
        </w:rPr>
      </w:pPr>
      <w:r w:rsidRPr="000009D9">
        <w:rPr>
          <w:lang w:val="sk-SK" w:eastAsia="sk-SK"/>
        </w:rPr>
        <w:t>22 v triede pre 5 až 6- ročné deti,</w:t>
      </w:r>
    </w:p>
    <w:p w14:paraId="07E355BC" w14:textId="77777777" w:rsidR="000009D9" w:rsidRPr="000009D9" w:rsidRDefault="000009D9" w:rsidP="00456803">
      <w:pPr>
        <w:pStyle w:val="Odsekzoznamu"/>
        <w:numPr>
          <w:ilvl w:val="0"/>
          <w:numId w:val="41"/>
        </w:numPr>
        <w:spacing w:before="75" w:after="75" w:line="276" w:lineRule="auto"/>
        <w:jc w:val="both"/>
        <w:rPr>
          <w:lang w:val="sk-SK" w:eastAsia="sk-SK"/>
        </w:rPr>
      </w:pPr>
      <w:r w:rsidRPr="000009D9">
        <w:rPr>
          <w:lang w:val="sk-SK" w:eastAsia="sk-SK"/>
        </w:rPr>
        <w:t>21 v triede pre 2 až 6 –ročné deti.</w:t>
      </w:r>
    </w:p>
    <w:p w14:paraId="375CBD40" w14:textId="77777777" w:rsidR="000009D9" w:rsidRPr="007436C5" w:rsidRDefault="000009D9" w:rsidP="000009D9">
      <w:pPr>
        <w:spacing w:before="75" w:after="75" w:line="276" w:lineRule="auto"/>
        <w:jc w:val="both"/>
        <w:rPr>
          <w:lang w:val="sk-SK" w:eastAsia="sk-SK"/>
        </w:rPr>
      </w:pPr>
      <w:r w:rsidRPr="007436C5">
        <w:rPr>
          <w:lang w:val="sk-SK" w:eastAsia="sk-SK"/>
        </w:rPr>
        <w:t> </w:t>
      </w:r>
    </w:p>
    <w:p w14:paraId="2F80CA1A" w14:textId="77777777" w:rsidR="000009D9" w:rsidRDefault="000009D9" w:rsidP="00456803">
      <w:pPr>
        <w:pStyle w:val="Odsekzoznamu"/>
        <w:numPr>
          <w:ilvl w:val="0"/>
          <w:numId w:val="41"/>
        </w:numPr>
        <w:spacing w:line="276" w:lineRule="auto"/>
        <w:jc w:val="both"/>
        <w:rPr>
          <w:lang w:val="sk-SK" w:eastAsia="sk-SK"/>
        </w:rPr>
      </w:pPr>
      <w:r>
        <w:rPr>
          <w:lang w:val="sk-SK" w:eastAsia="sk-SK"/>
        </w:rPr>
        <w:t>a</w:t>
      </w:r>
      <w:r w:rsidRPr="000009D9">
        <w:rPr>
          <w:lang w:val="sk-SK" w:eastAsia="sk-SK"/>
        </w:rPr>
        <w:t>k sa do triedy zaradí dieťa mladšie ako 3 roky, zníži sa najvyšší počet detí v triede o jedno dieťa.</w:t>
      </w:r>
    </w:p>
    <w:p w14:paraId="7ECAEC7D" w14:textId="77777777" w:rsidR="000009D9" w:rsidRDefault="000009D9" w:rsidP="00456803">
      <w:pPr>
        <w:pStyle w:val="Odsekzoznamu"/>
        <w:numPr>
          <w:ilvl w:val="0"/>
          <w:numId w:val="41"/>
        </w:numPr>
        <w:spacing w:line="276" w:lineRule="auto"/>
        <w:jc w:val="both"/>
        <w:rPr>
          <w:lang w:val="sk-SK" w:eastAsia="sk-SK"/>
        </w:rPr>
      </w:pPr>
      <w:r>
        <w:rPr>
          <w:lang w:val="sk-SK" w:eastAsia="sk-SK"/>
        </w:rPr>
        <w:t>d</w:t>
      </w:r>
      <w:r w:rsidRPr="000009D9">
        <w:rPr>
          <w:lang w:val="sk-SK" w:eastAsia="sk-SK"/>
        </w:rPr>
        <w:t>o triedy sa môžu prijať najviac dve deti so špeciálnymi výchovno-vzdelávacími potrebami(ďalej len „dieťaťa so zdravotným znevýhodnením“), pričom sa najvyšší počet detí v triede znižuje o dve deti za kaž</w:t>
      </w:r>
      <w:r>
        <w:rPr>
          <w:lang w:val="sk-SK" w:eastAsia="sk-SK"/>
        </w:rPr>
        <w:t>dé zdravotne znevýhodnené dieťa,</w:t>
      </w:r>
    </w:p>
    <w:p w14:paraId="78DB8FBE" w14:textId="52F533DD" w:rsidR="000009D9" w:rsidRPr="000009D9" w:rsidRDefault="000009D9" w:rsidP="00456803">
      <w:pPr>
        <w:pStyle w:val="Odsekzoznamu"/>
        <w:numPr>
          <w:ilvl w:val="0"/>
          <w:numId w:val="41"/>
        </w:numPr>
        <w:spacing w:line="276" w:lineRule="auto"/>
        <w:jc w:val="both"/>
        <w:rPr>
          <w:lang w:val="sk-SK" w:eastAsia="sk-SK"/>
        </w:rPr>
      </w:pPr>
      <w:r>
        <w:rPr>
          <w:lang w:val="sk-SK" w:eastAsia="sk-SK"/>
        </w:rPr>
        <w:t>v</w:t>
      </w:r>
      <w:r w:rsidRPr="000009D9">
        <w:rPr>
          <w:lang w:val="sk-SK" w:eastAsia="sk-SK"/>
        </w:rPr>
        <w:t> odôvodnených prípadoch môže riaditeľka materskej školy prekročiť počet detí v triede (podľa zákona) najviac o dve z dôvodu rozhodnutia RUVZ Žilina.</w:t>
      </w:r>
    </w:p>
    <w:p w14:paraId="1A265FA4" w14:textId="2FE24967" w:rsidR="000009D9" w:rsidRPr="000009D9" w:rsidRDefault="000009D9" w:rsidP="00456803">
      <w:pPr>
        <w:pStyle w:val="Odsekzoznamu"/>
        <w:numPr>
          <w:ilvl w:val="0"/>
          <w:numId w:val="41"/>
        </w:numPr>
        <w:tabs>
          <w:tab w:val="clear" w:pos="720"/>
          <w:tab w:val="num" w:pos="1701"/>
        </w:tabs>
        <w:spacing w:before="75" w:after="75" w:line="276" w:lineRule="auto"/>
        <w:ind w:firstLine="556"/>
        <w:jc w:val="both"/>
        <w:rPr>
          <w:lang w:val="sk-SK" w:eastAsia="sk-SK"/>
        </w:rPr>
      </w:pPr>
      <w:r w:rsidRPr="000009D9">
        <w:rPr>
          <w:lang w:val="sk-SK" w:eastAsia="sk-SK"/>
        </w:rPr>
        <w:t xml:space="preserve">Pavilón I. – modrá trieda – </w:t>
      </w:r>
      <w:r w:rsidR="00435A55">
        <w:rPr>
          <w:lang w:val="sk-SK" w:eastAsia="sk-SK"/>
        </w:rPr>
        <w:t>4</w:t>
      </w:r>
      <w:r w:rsidRPr="000009D9">
        <w:rPr>
          <w:lang w:val="sk-SK" w:eastAsia="sk-SK"/>
        </w:rPr>
        <w:t xml:space="preserve"> – </w:t>
      </w:r>
      <w:r w:rsidR="00435A55">
        <w:rPr>
          <w:lang w:val="sk-SK" w:eastAsia="sk-SK"/>
        </w:rPr>
        <w:t>6</w:t>
      </w:r>
      <w:r w:rsidRPr="000009D9">
        <w:rPr>
          <w:lang w:val="sk-SK" w:eastAsia="sk-SK"/>
        </w:rPr>
        <w:t xml:space="preserve"> ročné deti max. počet 22.</w:t>
      </w:r>
    </w:p>
    <w:p w14:paraId="4D2FD48B" w14:textId="77777777" w:rsidR="000009D9" w:rsidRPr="000009D9" w:rsidRDefault="000009D9" w:rsidP="00456803">
      <w:pPr>
        <w:pStyle w:val="Odsekzoznamu"/>
        <w:numPr>
          <w:ilvl w:val="0"/>
          <w:numId w:val="41"/>
        </w:numPr>
        <w:tabs>
          <w:tab w:val="clear" w:pos="720"/>
          <w:tab w:val="num" w:pos="1701"/>
        </w:tabs>
        <w:spacing w:before="75" w:after="75" w:line="276" w:lineRule="auto"/>
        <w:ind w:firstLine="556"/>
        <w:jc w:val="both"/>
        <w:rPr>
          <w:lang w:val="sk-SK" w:eastAsia="sk-SK"/>
        </w:rPr>
      </w:pPr>
      <w:r w:rsidRPr="000009D9">
        <w:rPr>
          <w:lang w:val="sk-SK" w:eastAsia="sk-SK"/>
        </w:rPr>
        <w:t>Pavilón II. – zelená trieda – 2- 3 ročné deti max. počet 20.</w:t>
      </w:r>
    </w:p>
    <w:p w14:paraId="1FE4EF6E" w14:textId="77777777" w:rsidR="000009D9" w:rsidRDefault="000009D9" w:rsidP="000009D9">
      <w:pPr>
        <w:spacing w:before="75" w:after="75" w:line="276" w:lineRule="auto"/>
        <w:jc w:val="both"/>
        <w:rPr>
          <w:lang w:val="sk-SK" w:eastAsia="sk-SK"/>
        </w:rPr>
      </w:pPr>
    </w:p>
    <w:p w14:paraId="0933D56E" w14:textId="77777777" w:rsidR="003C17BD" w:rsidRPr="007436C5" w:rsidRDefault="003C17BD" w:rsidP="003C17BD">
      <w:pPr>
        <w:spacing w:line="276" w:lineRule="auto"/>
        <w:jc w:val="both"/>
        <w:rPr>
          <w:lang w:val="sk-SK" w:eastAsia="sk-SK"/>
        </w:rPr>
      </w:pPr>
      <w:r w:rsidRPr="007436C5">
        <w:rPr>
          <w:b/>
          <w:bCs/>
          <w:lang w:val="sk-SK" w:eastAsia="sk-SK"/>
        </w:rPr>
        <w:t>Organizácia v čase prázdnin:</w:t>
      </w:r>
    </w:p>
    <w:p w14:paraId="54C9D212" w14:textId="77777777" w:rsidR="00872866" w:rsidRDefault="003C17BD" w:rsidP="00456803">
      <w:pPr>
        <w:pStyle w:val="Odsekzoznamu"/>
        <w:numPr>
          <w:ilvl w:val="0"/>
          <w:numId w:val="42"/>
        </w:numPr>
        <w:spacing w:before="75" w:after="75" w:line="276" w:lineRule="auto"/>
        <w:jc w:val="both"/>
        <w:rPr>
          <w:lang w:val="sk-SK" w:eastAsia="sk-SK"/>
        </w:rPr>
      </w:pPr>
      <w:r w:rsidRPr="00872866">
        <w:rPr>
          <w:lang w:val="sk-SK" w:eastAsia="sk-SK"/>
        </w:rPr>
        <w:t>je prevádzka materskej školy prerušená najmenej na tri týždne. V tomto období podľa dispozícií riaditeľa materskej školy vykonávajú prevádzkoví zamestnanci upratovanie a dezinfekciu priestorov, pedagogickí zamestnanci si podľa plánu dovoleniek če</w:t>
      </w:r>
      <w:r w:rsidR="00872866">
        <w:rPr>
          <w:lang w:val="sk-SK" w:eastAsia="sk-SK"/>
        </w:rPr>
        <w:t>rpajú dovolenku, náhradné voľno,</w:t>
      </w:r>
    </w:p>
    <w:p w14:paraId="48121FA9" w14:textId="77777777" w:rsidR="00872866" w:rsidRDefault="00872866" w:rsidP="00456803">
      <w:pPr>
        <w:pStyle w:val="Odsekzoznamu"/>
        <w:numPr>
          <w:ilvl w:val="0"/>
          <w:numId w:val="42"/>
        </w:numPr>
        <w:spacing w:before="75" w:after="75" w:line="276" w:lineRule="auto"/>
        <w:jc w:val="both"/>
        <w:rPr>
          <w:lang w:val="sk-SK" w:eastAsia="sk-SK"/>
        </w:rPr>
      </w:pPr>
      <w:r>
        <w:rPr>
          <w:lang w:val="sk-SK" w:eastAsia="sk-SK"/>
        </w:rPr>
        <w:t>v</w:t>
      </w:r>
      <w:r w:rsidR="003C17BD" w:rsidRPr="00872866">
        <w:rPr>
          <w:lang w:val="sk-SK" w:eastAsia="sk-SK"/>
        </w:rPr>
        <w:t xml:space="preserve"> prípade prerušenej, či obmedzenej prevádzky materskej školy počas roka kvôli zlej epidemiologickej/ </w:t>
      </w:r>
      <w:proofErr w:type="spellStart"/>
      <w:r w:rsidR="003C17BD" w:rsidRPr="00872866">
        <w:rPr>
          <w:lang w:val="sk-SK" w:eastAsia="sk-SK"/>
        </w:rPr>
        <w:t>pandemickej</w:t>
      </w:r>
      <w:proofErr w:type="spellEnd"/>
      <w:r w:rsidR="003C17BD" w:rsidRPr="00872866">
        <w:rPr>
          <w:lang w:val="sk-SK" w:eastAsia="sk-SK"/>
        </w:rPr>
        <w:t xml:space="preserve"> situácie a to viac ako na 3 po sebe nasledujúce týždne, bude materská škola počas letných mesiacov júl/august otvorená minimálne 6 týždňov</w:t>
      </w:r>
      <w:r>
        <w:rPr>
          <w:lang w:val="sk-SK" w:eastAsia="sk-SK"/>
        </w:rPr>
        <w:t>,</w:t>
      </w:r>
    </w:p>
    <w:p w14:paraId="657AF1E0" w14:textId="77777777" w:rsidR="00872866" w:rsidRDefault="00872866" w:rsidP="00456803">
      <w:pPr>
        <w:pStyle w:val="Odsekzoznamu"/>
        <w:numPr>
          <w:ilvl w:val="0"/>
          <w:numId w:val="42"/>
        </w:numPr>
        <w:spacing w:before="75" w:after="75" w:line="276" w:lineRule="auto"/>
        <w:jc w:val="both"/>
      </w:pPr>
      <w:r>
        <w:t>v</w:t>
      </w:r>
      <w:r w:rsidR="003C17BD" w:rsidRPr="007436C5">
        <w:t> čase vianočných sviatkov bude prevádzka materskej školy prerušená na čas, ktorý bude vopred písomne prerokovaný so zákonnými zástupcami detí, prípadne podľa dohovoru a pokynov zriaďo</w:t>
      </w:r>
      <w:r>
        <w:t>vateľa,</w:t>
      </w:r>
    </w:p>
    <w:p w14:paraId="68F76E51" w14:textId="6B742205" w:rsidR="00872866" w:rsidRDefault="00872866" w:rsidP="00456803">
      <w:pPr>
        <w:pStyle w:val="Odsekzoznamu"/>
        <w:numPr>
          <w:ilvl w:val="0"/>
          <w:numId w:val="42"/>
        </w:numPr>
        <w:spacing w:before="75" w:after="75" w:line="276" w:lineRule="auto"/>
        <w:jc w:val="both"/>
      </w:pPr>
      <w:r>
        <w:t>v</w:t>
      </w:r>
      <w:r w:rsidR="003C17BD" w:rsidRPr="007436C5">
        <w:t xml:space="preserve"> čase jarných prázdnin nebude prevád</w:t>
      </w:r>
      <w:r>
        <w:t xml:space="preserve">zka materskej školy  prerušená. Prerušená bude iba po </w:t>
      </w:r>
      <w:r w:rsidRPr="007436C5">
        <w:t>písomn</w:t>
      </w:r>
      <w:r>
        <w:t>om prerokovaní</w:t>
      </w:r>
      <w:r w:rsidRPr="007436C5">
        <w:t xml:space="preserve"> so zákonnými zástupcami detí, prípadne podľa dohovoru a pokynov zriaďo</w:t>
      </w:r>
      <w:r>
        <w:t>vateľa,</w:t>
      </w:r>
    </w:p>
    <w:p w14:paraId="02DF5883" w14:textId="77777777" w:rsidR="00872866" w:rsidRDefault="00872866" w:rsidP="00456803">
      <w:pPr>
        <w:pStyle w:val="Odsekzoznamu"/>
        <w:numPr>
          <w:ilvl w:val="0"/>
          <w:numId w:val="42"/>
        </w:numPr>
        <w:spacing w:before="75" w:after="75" w:line="276" w:lineRule="auto"/>
        <w:jc w:val="both"/>
      </w:pPr>
      <w:r>
        <w:t>p</w:t>
      </w:r>
      <w:r w:rsidR="003C17BD" w:rsidRPr="007436C5">
        <w:t>ri obmedzení prevádzky v niektorých triedach ( chorobnosť detí, ped. zamestnancov.....) bude deťom zabezpečená  výchovno-vzdelávacia činnosť spájaním detí v náhradných triedach tak, aby bol zabezpečený pedag</w:t>
      </w:r>
      <w:r>
        <w:t>ogický proces a bezpečnosť detí,</w:t>
      </w:r>
    </w:p>
    <w:p w14:paraId="163E924D" w14:textId="77777777" w:rsidR="00872866" w:rsidRPr="00872866" w:rsidRDefault="00872866" w:rsidP="00456803">
      <w:pPr>
        <w:pStyle w:val="Odsekzoznamu"/>
        <w:numPr>
          <w:ilvl w:val="0"/>
          <w:numId w:val="42"/>
        </w:numPr>
        <w:spacing w:before="75" w:after="75" w:line="276" w:lineRule="auto"/>
        <w:jc w:val="both"/>
      </w:pPr>
      <w:r>
        <w:rPr>
          <w:lang w:val="sk-SK" w:eastAsia="sk-SK"/>
        </w:rPr>
        <w:t>z</w:t>
      </w:r>
      <w:r w:rsidR="003C17BD" w:rsidRPr="00872866">
        <w:rPr>
          <w:lang w:val="sk-SK" w:eastAsia="sk-SK"/>
        </w:rPr>
        <w:t> dôvodu sanitácie, nižšieho počtu detí (menej ako 10), na základe nariadenia RÚVZ alebo prerušenia prevádzky z iných dôvodov, môže byť škôlka zatvorená aj viac pracovných dní bez povinnosti náhrady poplatku za pob</w:t>
      </w:r>
      <w:r>
        <w:rPr>
          <w:lang w:val="sk-SK" w:eastAsia="sk-SK"/>
        </w:rPr>
        <w:t>yt dieťaťa v materskej škole,</w:t>
      </w:r>
    </w:p>
    <w:p w14:paraId="05F07F8E" w14:textId="3A5DA6C3" w:rsidR="003C17BD" w:rsidRPr="00872866" w:rsidRDefault="00872866" w:rsidP="00456803">
      <w:pPr>
        <w:pStyle w:val="Odsekzoznamu"/>
        <w:numPr>
          <w:ilvl w:val="0"/>
          <w:numId w:val="42"/>
        </w:numPr>
        <w:spacing w:before="75" w:after="75" w:line="276" w:lineRule="auto"/>
        <w:jc w:val="both"/>
      </w:pPr>
      <w:r>
        <w:rPr>
          <w:lang w:val="sk-SK" w:eastAsia="sk-SK"/>
        </w:rPr>
        <w:t>v</w:t>
      </w:r>
      <w:r w:rsidR="003C17BD" w:rsidRPr="00872866">
        <w:rPr>
          <w:lang w:val="sk-SK" w:eastAsia="sk-SK"/>
        </w:rPr>
        <w:t xml:space="preserve"> prípade sanitácie alebo prerušenia </w:t>
      </w:r>
      <w:proofErr w:type="spellStart"/>
      <w:r w:rsidR="003C17BD" w:rsidRPr="00872866">
        <w:rPr>
          <w:lang w:val="sk-SK" w:eastAsia="sk-SK"/>
        </w:rPr>
        <w:t>zazmluvnenej</w:t>
      </w:r>
      <w:proofErr w:type="spellEnd"/>
      <w:r w:rsidR="003C17BD" w:rsidRPr="00872866">
        <w:rPr>
          <w:lang w:val="sk-SK" w:eastAsia="sk-SK"/>
        </w:rPr>
        <w:t xml:space="preserve"> prevádzky, ktorá nám dováža jedlo, bude škôlka otvorená len do 11.30 hod., a rodičia pribalia v tento deň deťom jedlo na desiatu. </w:t>
      </w:r>
    </w:p>
    <w:p w14:paraId="765A2135" w14:textId="77777777" w:rsidR="003C17BD" w:rsidRPr="00872866" w:rsidRDefault="003C17BD" w:rsidP="003C17BD">
      <w:pPr>
        <w:spacing w:line="276" w:lineRule="auto"/>
        <w:jc w:val="both"/>
        <w:rPr>
          <w:b/>
        </w:rPr>
      </w:pPr>
    </w:p>
    <w:p w14:paraId="68AAF7CF" w14:textId="77777777" w:rsidR="00872866" w:rsidRPr="007436C5" w:rsidRDefault="00872866" w:rsidP="00872866">
      <w:pPr>
        <w:spacing w:line="276" w:lineRule="auto"/>
        <w:jc w:val="both"/>
        <w:rPr>
          <w:lang w:val="sk-SK" w:eastAsia="sk-SK"/>
        </w:rPr>
      </w:pPr>
      <w:r w:rsidRPr="007436C5">
        <w:rPr>
          <w:b/>
          <w:bCs/>
          <w:lang w:val="sk-SK" w:eastAsia="sk-SK"/>
        </w:rPr>
        <w:t>Organizácia tried a vekové zloženie detí:</w:t>
      </w:r>
    </w:p>
    <w:p w14:paraId="01F1B7C0" w14:textId="77777777" w:rsidR="00872866" w:rsidRPr="00044C5D" w:rsidRDefault="00872866" w:rsidP="00456803">
      <w:pPr>
        <w:numPr>
          <w:ilvl w:val="0"/>
          <w:numId w:val="40"/>
        </w:numPr>
        <w:spacing w:line="276" w:lineRule="auto"/>
        <w:jc w:val="both"/>
        <w:rPr>
          <w:lang w:val="sk-SK" w:eastAsia="sk-SK"/>
        </w:rPr>
      </w:pPr>
      <w:r w:rsidRPr="007436C5">
        <w:rPr>
          <w:i/>
          <w:iCs/>
          <w:lang w:val="sk-SK" w:eastAsia="sk-SK"/>
        </w:rPr>
        <w:t xml:space="preserve">trieda: 2-3 ročné deti II. pavilón,  </w:t>
      </w:r>
    </w:p>
    <w:p w14:paraId="44FFBBB4" w14:textId="0D9EF3B8" w:rsidR="00044C5D" w:rsidRPr="00044C5D" w:rsidRDefault="00044C5D" w:rsidP="00456803">
      <w:pPr>
        <w:numPr>
          <w:ilvl w:val="0"/>
          <w:numId w:val="40"/>
        </w:numPr>
        <w:spacing w:line="276" w:lineRule="auto"/>
        <w:ind w:firstLine="556"/>
        <w:jc w:val="both"/>
        <w:rPr>
          <w:lang w:val="sk-SK" w:eastAsia="sk-SK"/>
        </w:rPr>
      </w:pPr>
      <w:r>
        <w:rPr>
          <w:i/>
          <w:iCs/>
          <w:lang w:val="sk-SK" w:eastAsia="sk-SK"/>
        </w:rPr>
        <w:t>celodenná výchova a vzdelávanie</w:t>
      </w:r>
    </w:p>
    <w:p w14:paraId="40C7A39F" w14:textId="28C45EE5" w:rsidR="00044C5D" w:rsidRPr="00044C5D" w:rsidRDefault="00044C5D" w:rsidP="00456803">
      <w:pPr>
        <w:numPr>
          <w:ilvl w:val="0"/>
          <w:numId w:val="40"/>
        </w:numPr>
        <w:spacing w:line="276" w:lineRule="auto"/>
        <w:ind w:firstLine="556"/>
        <w:jc w:val="both"/>
        <w:rPr>
          <w:lang w:val="sk-SK" w:eastAsia="sk-SK"/>
        </w:rPr>
      </w:pPr>
      <w:r>
        <w:rPr>
          <w:i/>
          <w:iCs/>
          <w:lang w:val="sk-SK" w:eastAsia="sk-SK"/>
        </w:rPr>
        <w:t>poldenná výchova a vzdelávanie,</w:t>
      </w:r>
    </w:p>
    <w:p w14:paraId="10794E30" w14:textId="1C1E290E" w:rsidR="00044C5D" w:rsidRPr="007436C5" w:rsidRDefault="00044C5D" w:rsidP="00456803">
      <w:pPr>
        <w:numPr>
          <w:ilvl w:val="0"/>
          <w:numId w:val="40"/>
        </w:numPr>
        <w:spacing w:line="276" w:lineRule="auto"/>
        <w:ind w:firstLine="556"/>
        <w:jc w:val="both"/>
        <w:rPr>
          <w:lang w:val="sk-SK" w:eastAsia="sk-SK"/>
        </w:rPr>
      </w:pPr>
      <w:r>
        <w:rPr>
          <w:i/>
          <w:iCs/>
          <w:lang w:val="sk-SK" w:eastAsia="sk-SK"/>
        </w:rPr>
        <w:t>dištančná výchova a vzdelávanie.</w:t>
      </w:r>
    </w:p>
    <w:p w14:paraId="3122FFFE" w14:textId="0C3A1920" w:rsidR="00872866" w:rsidRPr="00044C5D" w:rsidRDefault="008A7514" w:rsidP="00456803">
      <w:pPr>
        <w:numPr>
          <w:ilvl w:val="0"/>
          <w:numId w:val="40"/>
        </w:numPr>
        <w:spacing w:line="276" w:lineRule="auto"/>
        <w:jc w:val="both"/>
        <w:rPr>
          <w:lang w:val="sk-SK" w:eastAsia="sk-SK"/>
        </w:rPr>
      </w:pPr>
      <w:r>
        <w:rPr>
          <w:i/>
          <w:iCs/>
          <w:lang w:val="sk-SK" w:eastAsia="sk-SK"/>
        </w:rPr>
        <w:t xml:space="preserve">trieda: </w:t>
      </w:r>
      <w:r w:rsidR="00435A55">
        <w:rPr>
          <w:i/>
          <w:iCs/>
          <w:lang w:val="sk-SK" w:eastAsia="sk-SK"/>
        </w:rPr>
        <w:t>4</w:t>
      </w:r>
      <w:r>
        <w:rPr>
          <w:i/>
          <w:iCs/>
          <w:lang w:val="sk-SK" w:eastAsia="sk-SK"/>
        </w:rPr>
        <w:t>-6</w:t>
      </w:r>
      <w:r w:rsidR="00872866" w:rsidRPr="007436C5">
        <w:rPr>
          <w:i/>
          <w:iCs/>
          <w:lang w:val="sk-SK" w:eastAsia="sk-SK"/>
        </w:rPr>
        <w:t xml:space="preserve"> ročné deti I. pavilón</w:t>
      </w:r>
    </w:p>
    <w:p w14:paraId="782F4B83" w14:textId="77777777" w:rsidR="00044C5D" w:rsidRPr="00044C5D" w:rsidRDefault="00044C5D" w:rsidP="00456803">
      <w:pPr>
        <w:numPr>
          <w:ilvl w:val="0"/>
          <w:numId w:val="40"/>
        </w:numPr>
        <w:spacing w:line="276" w:lineRule="auto"/>
        <w:ind w:firstLine="556"/>
        <w:jc w:val="both"/>
        <w:rPr>
          <w:lang w:val="sk-SK" w:eastAsia="sk-SK"/>
        </w:rPr>
      </w:pPr>
      <w:r>
        <w:rPr>
          <w:i/>
          <w:iCs/>
          <w:lang w:val="sk-SK" w:eastAsia="sk-SK"/>
        </w:rPr>
        <w:t>celodenná výchova a vzdelávanie</w:t>
      </w:r>
    </w:p>
    <w:p w14:paraId="4970E8E2" w14:textId="77777777" w:rsidR="00044C5D" w:rsidRPr="00044C5D" w:rsidRDefault="00044C5D" w:rsidP="00456803">
      <w:pPr>
        <w:numPr>
          <w:ilvl w:val="0"/>
          <w:numId w:val="40"/>
        </w:numPr>
        <w:spacing w:line="276" w:lineRule="auto"/>
        <w:ind w:firstLine="556"/>
        <w:jc w:val="both"/>
        <w:rPr>
          <w:lang w:val="sk-SK" w:eastAsia="sk-SK"/>
        </w:rPr>
      </w:pPr>
      <w:r>
        <w:rPr>
          <w:i/>
          <w:iCs/>
          <w:lang w:val="sk-SK" w:eastAsia="sk-SK"/>
        </w:rPr>
        <w:t>poldenná výchova a vzdelávanie,</w:t>
      </w:r>
    </w:p>
    <w:p w14:paraId="0BA30F87" w14:textId="77777777" w:rsidR="00044C5D" w:rsidRPr="007436C5" w:rsidRDefault="00044C5D" w:rsidP="00456803">
      <w:pPr>
        <w:numPr>
          <w:ilvl w:val="0"/>
          <w:numId w:val="40"/>
        </w:numPr>
        <w:spacing w:line="276" w:lineRule="auto"/>
        <w:ind w:firstLine="556"/>
        <w:jc w:val="both"/>
        <w:rPr>
          <w:lang w:val="sk-SK" w:eastAsia="sk-SK"/>
        </w:rPr>
      </w:pPr>
      <w:r>
        <w:rPr>
          <w:i/>
          <w:iCs/>
          <w:lang w:val="sk-SK" w:eastAsia="sk-SK"/>
        </w:rPr>
        <w:t>dištančná výchova a vzdelávanie.</w:t>
      </w:r>
    </w:p>
    <w:p w14:paraId="4C1CAA94" w14:textId="12C9775C" w:rsidR="00872866" w:rsidRDefault="00044C5D" w:rsidP="00456803">
      <w:pPr>
        <w:pStyle w:val="Odsekzoznamu"/>
        <w:numPr>
          <w:ilvl w:val="0"/>
          <w:numId w:val="40"/>
        </w:numPr>
        <w:spacing w:before="75" w:after="75" w:line="276" w:lineRule="auto"/>
        <w:jc w:val="both"/>
        <w:rPr>
          <w:lang w:val="sk-SK" w:eastAsia="sk-SK"/>
        </w:rPr>
      </w:pPr>
      <w:r>
        <w:rPr>
          <w:lang w:val="sk-SK" w:eastAsia="sk-SK"/>
        </w:rPr>
        <w:t>d</w:t>
      </w:r>
      <w:r w:rsidR="006A7B59" w:rsidRPr="00872866">
        <w:rPr>
          <w:lang w:val="sk-SK" w:eastAsia="sk-SK"/>
        </w:rPr>
        <w:t>eti do jednotlivých tried zaraďuje na začiatku školského roka riaditeľka, spravidla podľa veku, tiež na základe osobitosti a vyspelosti dieťaťa a po</w:t>
      </w:r>
      <w:r w:rsidR="00872866">
        <w:rPr>
          <w:lang w:val="sk-SK" w:eastAsia="sk-SK"/>
        </w:rPr>
        <w:t>dľa kapacity jednotlivých tried,</w:t>
      </w:r>
    </w:p>
    <w:p w14:paraId="09C4D035" w14:textId="69E789E3" w:rsidR="006A7B59" w:rsidRPr="00872866" w:rsidRDefault="00872866" w:rsidP="00456803">
      <w:pPr>
        <w:pStyle w:val="Odsekzoznamu"/>
        <w:numPr>
          <w:ilvl w:val="0"/>
          <w:numId w:val="40"/>
        </w:numPr>
        <w:spacing w:before="75" w:after="75" w:line="276" w:lineRule="auto"/>
        <w:jc w:val="both"/>
        <w:rPr>
          <w:lang w:val="sk-SK" w:eastAsia="sk-SK"/>
        </w:rPr>
      </w:pPr>
      <w:r>
        <w:rPr>
          <w:lang w:val="sk-SK" w:eastAsia="sk-SK"/>
        </w:rPr>
        <w:t>p</w:t>
      </w:r>
      <w:r w:rsidR="006A7B59" w:rsidRPr="00872866">
        <w:rPr>
          <w:lang w:val="sk-SK" w:eastAsia="sk-SK"/>
        </w:rPr>
        <w:t>očas školského roka môže riaditeľka preradiť deti z jednej triedy do druhej, ak to kapacita jednotlivých tried dovoľuje. Zákonnému zástupcovi  v takomto prípade oznámi dôvod a termín preradenia riaditeľka osobne. Rozhodnutie o preradení sa písomne nevyhotovuje, zmena sa zaznačí v dokumentácií príslušných tried.</w:t>
      </w:r>
    </w:p>
    <w:p w14:paraId="5E744763" w14:textId="77777777" w:rsidR="008D213D" w:rsidRDefault="008D213D" w:rsidP="007B6ABC">
      <w:pPr>
        <w:spacing w:before="75" w:after="75" w:line="276" w:lineRule="auto"/>
        <w:jc w:val="both"/>
        <w:rPr>
          <w:color w:val="FF0000"/>
          <w:lang w:val="sk-SK" w:eastAsia="sk-SK"/>
        </w:rPr>
      </w:pPr>
    </w:p>
    <w:p w14:paraId="2874C85E" w14:textId="77777777" w:rsidR="00693964" w:rsidRPr="007436C5" w:rsidRDefault="00693964" w:rsidP="007B6ABC">
      <w:pPr>
        <w:spacing w:before="75" w:after="75" w:line="276" w:lineRule="auto"/>
        <w:jc w:val="both"/>
        <w:rPr>
          <w:color w:val="FF0000"/>
          <w:lang w:val="sk-SK" w:eastAsia="sk-SK"/>
        </w:rPr>
      </w:pPr>
    </w:p>
    <w:tbl>
      <w:tblPr>
        <w:tblpPr w:leftFromText="141" w:rightFromText="141" w:vertAnchor="text" w:horzAnchor="margin" w:tblpXSpec="center" w:tblpY="-450"/>
        <w:tblW w:w="10803" w:type="dxa"/>
        <w:tblLayout w:type="fixed"/>
        <w:tblCellMar>
          <w:left w:w="70" w:type="dxa"/>
          <w:right w:w="70" w:type="dxa"/>
        </w:tblCellMar>
        <w:tblLook w:val="0000" w:firstRow="0" w:lastRow="0" w:firstColumn="0" w:lastColumn="0" w:noHBand="0" w:noVBand="0"/>
      </w:tblPr>
      <w:tblGrid>
        <w:gridCol w:w="2197"/>
        <w:gridCol w:w="8606"/>
      </w:tblGrid>
      <w:tr w:rsidR="005C7A8E" w14:paraId="268C3411" w14:textId="77777777" w:rsidTr="0058555D">
        <w:trPr>
          <w:trHeight w:val="436"/>
        </w:trPr>
        <w:tc>
          <w:tcPr>
            <w:tcW w:w="2197" w:type="dxa"/>
            <w:tcBorders>
              <w:top w:val="nil"/>
              <w:left w:val="nil"/>
              <w:bottom w:val="nil"/>
              <w:right w:val="nil"/>
            </w:tcBorders>
          </w:tcPr>
          <w:p w14:paraId="0DA1D9A6" w14:textId="77777777" w:rsidR="005C7A8E" w:rsidRDefault="005C7A8E" w:rsidP="005C7A8E">
            <w:pPr>
              <w:autoSpaceDE w:val="0"/>
              <w:autoSpaceDN w:val="0"/>
              <w:adjustRightInd w:val="0"/>
              <w:jc w:val="right"/>
              <w:rPr>
                <w:rFonts w:ascii="Calibri" w:hAnsi="Calibri" w:cs="Calibri"/>
                <w:color w:val="000000"/>
                <w:sz w:val="22"/>
                <w:szCs w:val="22"/>
                <w:lang w:val="sk-SK" w:eastAsia="sk-SK"/>
              </w:rPr>
            </w:pPr>
          </w:p>
        </w:tc>
        <w:tc>
          <w:tcPr>
            <w:tcW w:w="8606" w:type="dxa"/>
            <w:tcBorders>
              <w:top w:val="single" w:sz="12" w:space="0" w:color="auto"/>
              <w:left w:val="single" w:sz="12" w:space="0" w:color="auto"/>
              <w:bottom w:val="nil"/>
              <w:right w:val="single" w:sz="12" w:space="0" w:color="auto"/>
            </w:tcBorders>
          </w:tcPr>
          <w:p w14:paraId="15277A51" w14:textId="77777777" w:rsidR="005C7A8E" w:rsidRDefault="005C7A8E" w:rsidP="005C7A8E">
            <w:pPr>
              <w:autoSpaceDE w:val="0"/>
              <w:autoSpaceDN w:val="0"/>
              <w:adjustRightInd w:val="0"/>
              <w:jc w:val="center"/>
              <w:rPr>
                <w:rFonts w:ascii="Calibri" w:hAnsi="Calibri" w:cs="Calibri"/>
                <w:b/>
                <w:bCs/>
                <w:color w:val="000000"/>
                <w:sz w:val="36"/>
                <w:szCs w:val="36"/>
                <w:lang w:val="sk-SK" w:eastAsia="sk-SK"/>
              </w:rPr>
            </w:pPr>
            <w:r>
              <w:rPr>
                <w:rFonts w:ascii="Calibri" w:hAnsi="Calibri" w:cs="Calibri"/>
                <w:b/>
                <w:bCs/>
                <w:color w:val="000000"/>
                <w:sz w:val="36"/>
                <w:szCs w:val="36"/>
                <w:lang w:val="sk-SK" w:eastAsia="sk-SK"/>
              </w:rPr>
              <w:t>DENNÝ PORIADOK</w:t>
            </w:r>
          </w:p>
        </w:tc>
      </w:tr>
      <w:tr w:rsidR="005C7A8E" w14:paraId="0CAE2E7A" w14:textId="77777777" w:rsidTr="0058555D">
        <w:trPr>
          <w:trHeight w:val="296"/>
        </w:trPr>
        <w:tc>
          <w:tcPr>
            <w:tcW w:w="2197" w:type="dxa"/>
            <w:tcBorders>
              <w:top w:val="nil"/>
              <w:left w:val="nil"/>
              <w:bottom w:val="nil"/>
              <w:right w:val="nil"/>
            </w:tcBorders>
          </w:tcPr>
          <w:p w14:paraId="6BB64451" w14:textId="77777777" w:rsidR="005C7A8E" w:rsidRDefault="005C7A8E" w:rsidP="005C7A8E">
            <w:pPr>
              <w:autoSpaceDE w:val="0"/>
              <w:autoSpaceDN w:val="0"/>
              <w:adjustRightInd w:val="0"/>
              <w:jc w:val="right"/>
              <w:rPr>
                <w:rFonts w:ascii="Calibri" w:hAnsi="Calibri" w:cs="Calibri"/>
                <w:color w:val="000000"/>
                <w:sz w:val="22"/>
                <w:szCs w:val="22"/>
                <w:lang w:val="sk-SK" w:eastAsia="sk-SK"/>
              </w:rPr>
            </w:pPr>
          </w:p>
        </w:tc>
        <w:tc>
          <w:tcPr>
            <w:tcW w:w="8606" w:type="dxa"/>
            <w:tcBorders>
              <w:top w:val="nil"/>
              <w:left w:val="single" w:sz="12" w:space="0" w:color="auto"/>
              <w:bottom w:val="single" w:sz="12" w:space="0" w:color="auto"/>
              <w:right w:val="single" w:sz="12" w:space="0" w:color="auto"/>
            </w:tcBorders>
          </w:tcPr>
          <w:p w14:paraId="4A67D6F4" w14:textId="77777777" w:rsidR="00693964" w:rsidRDefault="00693964" w:rsidP="00693964">
            <w:pPr>
              <w:autoSpaceDE w:val="0"/>
              <w:autoSpaceDN w:val="0"/>
              <w:adjustRightInd w:val="0"/>
              <w:rPr>
                <w:rFonts w:ascii="Calibri" w:hAnsi="Calibri" w:cs="Calibri"/>
                <w:b/>
                <w:bCs/>
                <w:color w:val="000000"/>
                <w:sz w:val="36"/>
                <w:szCs w:val="36"/>
                <w:lang w:val="sk-SK" w:eastAsia="sk-SK"/>
              </w:rPr>
            </w:pPr>
          </w:p>
        </w:tc>
      </w:tr>
      <w:tr w:rsidR="005C7A8E" w14:paraId="4E6E2E39" w14:textId="77777777" w:rsidTr="0058555D">
        <w:trPr>
          <w:trHeight w:val="351"/>
        </w:trPr>
        <w:tc>
          <w:tcPr>
            <w:tcW w:w="2197" w:type="dxa"/>
            <w:tcBorders>
              <w:top w:val="single" w:sz="12" w:space="0" w:color="auto"/>
              <w:left w:val="single" w:sz="12" w:space="0" w:color="auto"/>
              <w:bottom w:val="single" w:sz="6" w:space="0" w:color="auto"/>
              <w:right w:val="single" w:sz="6" w:space="0" w:color="auto"/>
            </w:tcBorders>
          </w:tcPr>
          <w:p w14:paraId="1139BE03" w14:textId="77777777" w:rsidR="005C7A8E" w:rsidRDefault="005C7A8E" w:rsidP="005C7A8E">
            <w:pPr>
              <w:autoSpaceDE w:val="0"/>
              <w:autoSpaceDN w:val="0"/>
              <w:adjustRightInd w:val="0"/>
              <w:rPr>
                <w:rFonts w:ascii="Calibri" w:hAnsi="Calibri" w:cs="Calibri"/>
                <w:b/>
                <w:bCs/>
                <w:color w:val="000000"/>
                <w:sz w:val="28"/>
                <w:szCs w:val="28"/>
                <w:lang w:val="sk-SK" w:eastAsia="sk-SK"/>
              </w:rPr>
            </w:pPr>
            <w:r>
              <w:rPr>
                <w:rFonts w:ascii="Calibri" w:hAnsi="Calibri" w:cs="Calibri"/>
                <w:b/>
                <w:bCs/>
                <w:color w:val="000000"/>
                <w:sz w:val="28"/>
                <w:szCs w:val="28"/>
                <w:lang w:val="sk-SK" w:eastAsia="sk-SK"/>
              </w:rPr>
              <w:t>Pavilón I (VT)</w:t>
            </w:r>
          </w:p>
        </w:tc>
        <w:tc>
          <w:tcPr>
            <w:tcW w:w="8606" w:type="dxa"/>
            <w:tcBorders>
              <w:top w:val="single" w:sz="12" w:space="0" w:color="auto"/>
              <w:left w:val="single" w:sz="6" w:space="0" w:color="auto"/>
              <w:bottom w:val="single" w:sz="6" w:space="0" w:color="auto"/>
              <w:right w:val="single" w:sz="12" w:space="0" w:color="auto"/>
            </w:tcBorders>
          </w:tcPr>
          <w:p w14:paraId="6F3B3BB3" w14:textId="77777777" w:rsidR="005C7A8E" w:rsidRDefault="005C7A8E" w:rsidP="005C7A8E">
            <w:pPr>
              <w:autoSpaceDE w:val="0"/>
              <w:autoSpaceDN w:val="0"/>
              <w:adjustRightInd w:val="0"/>
              <w:jc w:val="right"/>
              <w:rPr>
                <w:rFonts w:ascii="Calibri" w:hAnsi="Calibri" w:cs="Calibri"/>
                <w:b/>
                <w:bCs/>
                <w:color w:val="000000"/>
                <w:sz w:val="28"/>
                <w:szCs w:val="28"/>
                <w:lang w:val="sk-SK" w:eastAsia="sk-SK"/>
              </w:rPr>
            </w:pPr>
          </w:p>
        </w:tc>
      </w:tr>
      <w:tr w:rsidR="005C7A8E" w14:paraId="6C1BF8C3" w14:textId="77777777" w:rsidTr="0058555D">
        <w:trPr>
          <w:trHeight w:val="351"/>
        </w:trPr>
        <w:tc>
          <w:tcPr>
            <w:tcW w:w="2197" w:type="dxa"/>
            <w:tcBorders>
              <w:top w:val="single" w:sz="6" w:space="0" w:color="auto"/>
              <w:left w:val="single" w:sz="12" w:space="0" w:color="auto"/>
              <w:bottom w:val="single" w:sz="6" w:space="0" w:color="auto"/>
              <w:right w:val="single" w:sz="6" w:space="0" w:color="auto"/>
            </w:tcBorders>
          </w:tcPr>
          <w:p w14:paraId="73F025A2" w14:textId="77777777" w:rsidR="005C7A8E" w:rsidRDefault="005C7A8E" w:rsidP="005C7A8E">
            <w:pPr>
              <w:autoSpaceDE w:val="0"/>
              <w:autoSpaceDN w:val="0"/>
              <w:adjustRightInd w:val="0"/>
              <w:rPr>
                <w:rFonts w:ascii="Calibri" w:hAnsi="Calibri" w:cs="Calibri"/>
                <w:b/>
                <w:bCs/>
                <w:color w:val="000000"/>
                <w:sz w:val="28"/>
                <w:szCs w:val="28"/>
                <w:lang w:val="sk-SK" w:eastAsia="sk-SK"/>
              </w:rPr>
            </w:pPr>
            <w:r>
              <w:rPr>
                <w:rFonts w:ascii="Calibri" w:hAnsi="Calibri" w:cs="Calibri"/>
                <w:b/>
                <w:bCs/>
                <w:color w:val="000000"/>
                <w:sz w:val="28"/>
                <w:szCs w:val="28"/>
                <w:lang w:val="sk-SK" w:eastAsia="sk-SK"/>
              </w:rPr>
              <w:t>6/45 - 8/00</w:t>
            </w:r>
          </w:p>
        </w:tc>
        <w:tc>
          <w:tcPr>
            <w:tcW w:w="8606" w:type="dxa"/>
            <w:tcBorders>
              <w:top w:val="single" w:sz="6" w:space="0" w:color="auto"/>
              <w:left w:val="single" w:sz="6" w:space="0" w:color="auto"/>
              <w:bottom w:val="single" w:sz="6" w:space="0" w:color="auto"/>
              <w:right w:val="single" w:sz="12" w:space="0" w:color="auto"/>
            </w:tcBorders>
          </w:tcPr>
          <w:p w14:paraId="5EE0AB64" w14:textId="77777777" w:rsidR="005C7A8E" w:rsidRDefault="005C7A8E" w:rsidP="005C7A8E">
            <w:pPr>
              <w:autoSpaceDE w:val="0"/>
              <w:autoSpaceDN w:val="0"/>
              <w:adjustRightInd w:val="0"/>
              <w:rPr>
                <w:rFonts w:ascii="Calibri" w:hAnsi="Calibri" w:cs="Calibri"/>
                <w:b/>
                <w:bCs/>
                <w:color w:val="000000"/>
                <w:sz w:val="28"/>
                <w:szCs w:val="28"/>
                <w:lang w:val="sk-SK" w:eastAsia="sk-SK"/>
              </w:rPr>
            </w:pPr>
            <w:r>
              <w:rPr>
                <w:rFonts w:ascii="Calibri" w:hAnsi="Calibri" w:cs="Calibri"/>
                <w:b/>
                <w:bCs/>
                <w:color w:val="000000"/>
                <w:sz w:val="28"/>
                <w:szCs w:val="28"/>
                <w:lang w:val="sk-SK" w:eastAsia="sk-SK"/>
              </w:rPr>
              <w:t>Príchod detí do MŠ</w:t>
            </w:r>
          </w:p>
        </w:tc>
      </w:tr>
      <w:tr w:rsidR="005C7A8E" w14:paraId="7F0866E9" w14:textId="77777777" w:rsidTr="0058555D">
        <w:trPr>
          <w:trHeight w:val="351"/>
        </w:trPr>
        <w:tc>
          <w:tcPr>
            <w:tcW w:w="2197" w:type="dxa"/>
            <w:tcBorders>
              <w:top w:val="single" w:sz="6" w:space="0" w:color="auto"/>
              <w:left w:val="single" w:sz="12" w:space="0" w:color="auto"/>
              <w:bottom w:val="single" w:sz="6" w:space="0" w:color="auto"/>
              <w:right w:val="single" w:sz="6" w:space="0" w:color="auto"/>
            </w:tcBorders>
          </w:tcPr>
          <w:p w14:paraId="08233E17" w14:textId="77777777" w:rsidR="005C7A8E" w:rsidRDefault="005C7A8E" w:rsidP="005C7A8E">
            <w:pPr>
              <w:autoSpaceDE w:val="0"/>
              <w:autoSpaceDN w:val="0"/>
              <w:adjustRightInd w:val="0"/>
              <w:rPr>
                <w:rFonts w:ascii="Calibri" w:hAnsi="Calibri" w:cs="Calibri"/>
                <w:b/>
                <w:bCs/>
                <w:color w:val="000000"/>
                <w:sz w:val="28"/>
                <w:szCs w:val="28"/>
                <w:lang w:val="sk-SK" w:eastAsia="sk-SK"/>
              </w:rPr>
            </w:pPr>
            <w:r>
              <w:rPr>
                <w:rFonts w:ascii="Calibri" w:hAnsi="Calibri" w:cs="Calibri"/>
                <w:b/>
                <w:bCs/>
                <w:color w:val="000000"/>
                <w:sz w:val="28"/>
                <w:szCs w:val="28"/>
                <w:lang w:val="sk-SK" w:eastAsia="sk-SK"/>
              </w:rPr>
              <w:t>8/00 - 8/25</w:t>
            </w:r>
          </w:p>
        </w:tc>
        <w:tc>
          <w:tcPr>
            <w:tcW w:w="8606" w:type="dxa"/>
            <w:tcBorders>
              <w:top w:val="single" w:sz="6" w:space="0" w:color="auto"/>
              <w:left w:val="single" w:sz="6" w:space="0" w:color="auto"/>
              <w:bottom w:val="single" w:sz="6" w:space="0" w:color="auto"/>
              <w:right w:val="single" w:sz="12" w:space="0" w:color="auto"/>
            </w:tcBorders>
          </w:tcPr>
          <w:p w14:paraId="4B11A589" w14:textId="77777777" w:rsidR="005C7A8E" w:rsidRDefault="005C7A8E" w:rsidP="005C7A8E">
            <w:pPr>
              <w:autoSpaceDE w:val="0"/>
              <w:autoSpaceDN w:val="0"/>
              <w:adjustRightInd w:val="0"/>
              <w:rPr>
                <w:rFonts w:ascii="Calibri" w:hAnsi="Calibri" w:cs="Calibri"/>
                <w:b/>
                <w:bCs/>
                <w:color w:val="000000"/>
                <w:sz w:val="28"/>
                <w:szCs w:val="28"/>
                <w:lang w:val="sk-SK" w:eastAsia="sk-SK"/>
              </w:rPr>
            </w:pPr>
            <w:r>
              <w:rPr>
                <w:rFonts w:ascii="Calibri" w:hAnsi="Calibri" w:cs="Calibri"/>
                <w:b/>
                <w:bCs/>
                <w:color w:val="000000"/>
                <w:sz w:val="28"/>
                <w:szCs w:val="28"/>
                <w:lang w:val="sk-SK" w:eastAsia="sk-SK"/>
              </w:rPr>
              <w:t>Hry a hrové činnosti podľa výberu detí a ranný kruh</w:t>
            </w:r>
          </w:p>
        </w:tc>
      </w:tr>
      <w:tr w:rsidR="005C7A8E" w14:paraId="36407F78" w14:textId="77777777" w:rsidTr="0058555D">
        <w:trPr>
          <w:trHeight w:val="351"/>
        </w:trPr>
        <w:tc>
          <w:tcPr>
            <w:tcW w:w="2197" w:type="dxa"/>
            <w:tcBorders>
              <w:top w:val="single" w:sz="6" w:space="0" w:color="auto"/>
              <w:left w:val="single" w:sz="12" w:space="0" w:color="auto"/>
              <w:bottom w:val="single" w:sz="6" w:space="0" w:color="auto"/>
              <w:right w:val="single" w:sz="6" w:space="0" w:color="auto"/>
            </w:tcBorders>
          </w:tcPr>
          <w:p w14:paraId="0060F94D" w14:textId="77777777" w:rsidR="005C7A8E" w:rsidRDefault="005C7A8E" w:rsidP="005C7A8E">
            <w:pPr>
              <w:autoSpaceDE w:val="0"/>
              <w:autoSpaceDN w:val="0"/>
              <w:adjustRightInd w:val="0"/>
              <w:rPr>
                <w:rFonts w:ascii="Calibri" w:hAnsi="Calibri" w:cs="Calibri"/>
                <w:b/>
                <w:bCs/>
                <w:color w:val="000000"/>
                <w:sz w:val="28"/>
                <w:szCs w:val="28"/>
                <w:lang w:val="sk-SK" w:eastAsia="sk-SK"/>
              </w:rPr>
            </w:pPr>
            <w:r>
              <w:rPr>
                <w:rFonts w:ascii="Calibri" w:hAnsi="Calibri" w:cs="Calibri"/>
                <w:b/>
                <w:bCs/>
                <w:color w:val="000000"/>
                <w:sz w:val="28"/>
                <w:szCs w:val="28"/>
                <w:lang w:val="sk-SK" w:eastAsia="sk-SK"/>
              </w:rPr>
              <w:t>8/30 - 8/50</w:t>
            </w:r>
          </w:p>
        </w:tc>
        <w:tc>
          <w:tcPr>
            <w:tcW w:w="8606" w:type="dxa"/>
            <w:tcBorders>
              <w:top w:val="single" w:sz="6" w:space="0" w:color="auto"/>
              <w:left w:val="single" w:sz="6" w:space="0" w:color="auto"/>
              <w:bottom w:val="single" w:sz="6" w:space="0" w:color="auto"/>
              <w:right w:val="single" w:sz="12" w:space="0" w:color="auto"/>
            </w:tcBorders>
          </w:tcPr>
          <w:p w14:paraId="2348ADCE" w14:textId="77777777" w:rsidR="005C7A8E" w:rsidRDefault="005C7A8E" w:rsidP="005C7A8E">
            <w:pPr>
              <w:autoSpaceDE w:val="0"/>
              <w:autoSpaceDN w:val="0"/>
              <w:adjustRightInd w:val="0"/>
              <w:rPr>
                <w:rFonts w:ascii="Calibri" w:hAnsi="Calibri" w:cs="Calibri"/>
                <w:b/>
                <w:bCs/>
                <w:color w:val="000000"/>
                <w:sz w:val="28"/>
                <w:szCs w:val="28"/>
                <w:lang w:val="sk-SK" w:eastAsia="sk-SK"/>
              </w:rPr>
            </w:pPr>
            <w:r>
              <w:rPr>
                <w:rFonts w:ascii="Calibri" w:hAnsi="Calibri" w:cs="Calibri"/>
                <w:b/>
                <w:bCs/>
                <w:color w:val="000000"/>
                <w:sz w:val="28"/>
                <w:szCs w:val="28"/>
                <w:lang w:val="sk-SK" w:eastAsia="sk-SK"/>
              </w:rPr>
              <w:t>Činnosti zabezpečujúce životosprávu (Hygiena a Desiata)</w:t>
            </w:r>
          </w:p>
        </w:tc>
      </w:tr>
      <w:tr w:rsidR="005C7A8E" w14:paraId="183585B8" w14:textId="77777777" w:rsidTr="0058555D">
        <w:trPr>
          <w:trHeight w:val="351"/>
        </w:trPr>
        <w:tc>
          <w:tcPr>
            <w:tcW w:w="2197" w:type="dxa"/>
            <w:tcBorders>
              <w:top w:val="single" w:sz="6" w:space="0" w:color="auto"/>
              <w:left w:val="single" w:sz="12" w:space="0" w:color="auto"/>
              <w:bottom w:val="single" w:sz="6" w:space="0" w:color="auto"/>
              <w:right w:val="single" w:sz="6" w:space="0" w:color="auto"/>
            </w:tcBorders>
          </w:tcPr>
          <w:p w14:paraId="6366F954" w14:textId="77777777" w:rsidR="005C7A8E" w:rsidRDefault="005C7A8E" w:rsidP="005C7A8E">
            <w:pPr>
              <w:autoSpaceDE w:val="0"/>
              <w:autoSpaceDN w:val="0"/>
              <w:adjustRightInd w:val="0"/>
              <w:rPr>
                <w:rFonts w:ascii="Calibri" w:hAnsi="Calibri" w:cs="Calibri"/>
                <w:b/>
                <w:bCs/>
                <w:color w:val="000000"/>
                <w:sz w:val="28"/>
                <w:szCs w:val="28"/>
                <w:lang w:val="sk-SK" w:eastAsia="sk-SK"/>
              </w:rPr>
            </w:pPr>
            <w:r>
              <w:rPr>
                <w:rFonts w:ascii="Calibri" w:hAnsi="Calibri" w:cs="Calibri"/>
                <w:b/>
                <w:bCs/>
                <w:color w:val="000000"/>
                <w:sz w:val="28"/>
                <w:szCs w:val="28"/>
                <w:lang w:val="sk-SK" w:eastAsia="sk-SK"/>
              </w:rPr>
              <w:t>8/55 - 9/25</w:t>
            </w:r>
          </w:p>
        </w:tc>
        <w:tc>
          <w:tcPr>
            <w:tcW w:w="8606" w:type="dxa"/>
            <w:tcBorders>
              <w:top w:val="single" w:sz="6" w:space="0" w:color="auto"/>
              <w:left w:val="single" w:sz="6" w:space="0" w:color="auto"/>
              <w:bottom w:val="single" w:sz="6" w:space="0" w:color="auto"/>
              <w:right w:val="single" w:sz="12" w:space="0" w:color="auto"/>
            </w:tcBorders>
          </w:tcPr>
          <w:p w14:paraId="00780A73" w14:textId="77777777" w:rsidR="005C7A8E" w:rsidRDefault="005C7A8E" w:rsidP="005C7A8E">
            <w:pPr>
              <w:autoSpaceDE w:val="0"/>
              <w:autoSpaceDN w:val="0"/>
              <w:adjustRightInd w:val="0"/>
              <w:rPr>
                <w:rFonts w:ascii="Calibri" w:hAnsi="Calibri" w:cs="Calibri"/>
                <w:b/>
                <w:bCs/>
                <w:color w:val="000000"/>
                <w:sz w:val="28"/>
                <w:szCs w:val="28"/>
                <w:lang w:val="sk-SK" w:eastAsia="sk-SK"/>
              </w:rPr>
            </w:pPr>
            <w:r>
              <w:rPr>
                <w:rFonts w:ascii="Calibri" w:hAnsi="Calibri" w:cs="Calibri"/>
                <w:b/>
                <w:bCs/>
                <w:color w:val="000000"/>
                <w:sz w:val="28"/>
                <w:szCs w:val="28"/>
                <w:lang w:val="sk-SK" w:eastAsia="sk-SK"/>
              </w:rPr>
              <w:t>Zdravotné cvičenia</w:t>
            </w:r>
          </w:p>
        </w:tc>
      </w:tr>
      <w:tr w:rsidR="005C7A8E" w14:paraId="7317D6D4" w14:textId="77777777" w:rsidTr="0058555D">
        <w:trPr>
          <w:trHeight w:val="351"/>
        </w:trPr>
        <w:tc>
          <w:tcPr>
            <w:tcW w:w="2197" w:type="dxa"/>
            <w:tcBorders>
              <w:top w:val="single" w:sz="6" w:space="0" w:color="auto"/>
              <w:left w:val="single" w:sz="12" w:space="0" w:color="auto"/>
              <w:bottom w:val="single" w:sz="6" w:space="0" w:color="auto"/>
              <w:right w:val="single" w:sz="6" w:space="0" w:color="auto"/>
            </w:tcBorders>
          </w:tcPr>
          <w:p w14:paraId="58579034" w14:textId="77777777" w:rsidR="005C7A8E" w:rsidRDefault="005C7A8E" w:rsidP="005C7A8E">
            <w:pPr>
              <w:autoSpaceDE w:val="0"/>
              <w:autoSpaceDN w:val="0"/>
              <w:adjustRightInd w:val="0"/>
              <w:rPr>
                <w:rFonts w:ascii="Calibri" w:hAnsi="Calibri" w:cs="Calibri"/>
                <w:b/>
                <w:bCs/>
                <w:color w:val="000000"/>
                <w:sz w:val="28"/>
                <w:szCs w:val="28"/>
                <w:lang w:val="sk-SK" w:eastAsia="sk-SK"/>
              </w:rPr>
            </w:pPr>
            <w:r>
              <w:rPr>
                <w:rFonts w:ascii="Calibri" w:hAnsi="Calibri" w:cs="Calibri"/>
                <w:b/>
                <w:bCs/>
                <w:color w:val="000000"/>
                <w:sz w:val="28"/>
                <w:szCs w:val="28"/>
                <w:lang w:val="sk-SK" w:eastAsia="sk-SK"/>
              </w:rPr>
              <w:t>9/30 - 10/40</w:t>
            </w:r>
          </w:p>
        </w:tc>
        <w:tc>
          <w:tcPr>
            <w:tcW w:w="8606" w:type="dxa"/>
            <w:tcBorders>
              <w:top w:val="single" w:sz="6" w:space="0" w:color="auto"/>
              <w:left w:val="single" w:sz="6" w:space="0" w:color="auto"/>
              <w:bottom w:val="single" w:sz="6" w:space="0" w:color="auto"/>
              <w:right w:val="single" w:sz="12" w:space="0" w:color="auto"/>
            </w:tcBorders>
          </w:tcPr>
          <w:p w14:paraId="3243EE40" w14:textId="77777777" w:rsidR="005C7A8E" w:rsidRDefault="005C7A8E" w:rsidP="005C7A8E">
            <w:pPr>
              <w:autoSpaceDE w:val="0"/>
              <w:autoSpaceDN w:val="0"/>
              <w:adjustRightInd w:val="0"/>
              <w:rPr>
                <w:rFonts w:ascii="Calibri" w:hAnsi="Calibri" w:cs="Calibri"/>
                <w:b/>
                <w:bCs/>
                <w:color w:val="000000"/>
                <w:sz w:val="28"/>
                <w:szCs w:val="28"/>
                <w:lang w:val="sk-SK" w:eastAsia="sk-SK"/>
              </w:rPr>
            </w:pPr>
            <w:r>
              <w:rPr>
                <w:rFonts w:ascii="Calibri" w:hAnsi="Calibri" w:cs="Calibri"/>
                <w:b/>
                <w:bCs/>
                <w:color w:val="000000"/>
                <w:sz w:val="28"/>
                <w:szCs w:val="28"/>
                <w:lang w:val="sk-SK" w:eastAsia="sk-SK"/>
              </w:rPr>
              <w:t>Vzdelávacie aktivity</w:t>
            </w:r>
          </w:p>
        </w:tc>
      </w:tr>
      <w:tr w:rsidR="005C7A8E" w14:paraId="02769B00" w14:textId="77777777" w:rsidTr="0058555D">
        <w:trPr>
          <w:trHeight w:val="351"/>
        </w:trPr>
        <w:tc>
          <w:tcPr>
            <w:tcW w:w="2197" w:type="dxa"/>
            <w:tcBorders>
              <w:top w:val="single" w:sz="6" w:space="0" w:color="auto"/>
              <w:left w:val="single" w:sz="12" w:space="0" w:color="auto"/>
              <w:bottom w:val="single" w:sz="6" w:space="0" w:color="auto"/>
              <w:right w:val="single" w:sz="6" w:space="0" w:color="auto"/>
            </w:tcBorders>
          </w:tcPr>
          <w:p w14:paraId="74996B17" w14:textId="77777777" w:rsidR="005C7A8E" w:rsidRDefault="005C7A8E" w:rsidP="005C7A8E">
            <w:pPr>
              <w:autoSpaceDE w:val="0"/>
              <w:autoSpaceDN w:val="0"/>
              <w:adjustRightInd w:val="0"/>
              <w:rPr>
                <w:rFonts w:ascii="Calibri" w:hAnsi="Calibri" w:cs="Calibri"/>
                <w:b/>
                <w:bCs/>
                <w:color w:val="000000"/>
                <w:sz w:val="28"/>
                <w:szCs w:val="28"/>
                <w:lang w:val="sk-SK" w:eastAsia="sk-SK"/>
              </w:rPr>
            </w:pPr>
            <w:r>
              <w:rPr>
                <w:rFonts w:ascii="Calibri" w:hAnsi="Calibri" w:cs="Calibri"/>
                <w:b/>
                <w:bCs/>
                <w:color w:val="000000"/>
                <w:sz w:val="28"/>
                <w:szCs w:val="28"/>
                <w:lang w:val="sk-SK" w:eastAsia="sk-SK"/>
              </w:rPr>
              <w:t>10/45 - 11/25</w:t>
            </w:r>
          </w:p>
        </w:tc>
        <w:tc>
          <w:tcPr>
            <w:tcW w:w="8606" w:type="dxa"/>
            <w:tcBorders>
              <w:top w:val="single" w:sz="6" w:space="0" w:color="auto"/>
              <w:left w:val="single" w:sz="6" w:space="0" w:color="auto"/>
              <w:bottom w:val="single" w:sz="6" w:space="0" w:color="auto"/>
              <w:right w:val="single" w:sz="12" w:space="0" w:color="auto"/>
            </w:tcBorders>
          </w:tcPr>
          <w:p w14:paraId="3CAE36BC" w14:textId="77777777" w:rsidR="005C7A8E" w:rsidRDefault="005C7A8E" w:rsidP="005C7A8E">
            <w:pPr>
              <w:autoSpaceDE w:val="0"/>
              <w:autoSpaceDN w:val="0"/>
              <w:adjustRightInd w:val="0"/>
              <w:rPr>
                <w:rFonts w:ascii="Calibri" w:hAnsi="Calibri" w:cs="Calibri"/>
                <w:b/>
                <w:bCs/>
                <w:color w:val="000000"/>
                <w:sz w:val="28"/>
                <w:szCs w:val="28"/>
                <w:lang w:val="sk-SK" w:eastAsia="sk-SK"/>
              </w:rPr>
            </w:pPr>
            <w:r>
              <w:rPr>
                <w:rFonts w:ascii="Calibri" w:hAnsi="Calibri" w:cs="Calibri"/>
                <w:b/>
                <w:bCs/>
                <w:color w:val="000000"/>
                <w:sz w:val="28"/>
                <w:szCs w:val="28"/>
                <w:lang w:val="sk-SK" w:eastAsia="sk-SK"/>
              </w:rPr>
              <w:t>Pobyt vonku</w:t>
            </w:r>
          </w:p>
        </w:tc>
      </w:tr>
      <w:tr w:rsidR="005C7A8E" w14:paraId="6D34A68C" w14:textId="77777777" w:rsidTr="0058555D">
        <w:trPr>
          <w:trHeight w:val="351"/>
        </w:trPr>
        <w:tc>
          <w:tcPr>
            <w:tcW w:w="2197" w:type="dxa"/>
            <w:tcBorders>
              <w:top w:val="single" w:sz="6" w:space="0" w:color="auto"/>
              <w:left w:val="single" w:sz="12" w:space="0" w:color="auto"/>
              <w:bottom w:val="single" w:sz="6" w:space="0" w:color="auto"/>
              <w:right w:val="single" w:sz="6" w:space="0" w:color="auto"/>
            </w:tcBorders>
          </w:tcPr>
          <w:p w14:paraId="1B24F42B" w14:textId="77777777" w:rsidR="005C7A8E" w:rsidRDefault="005C7A8E" w:rsidP="005C7A8E">
            <w:pPr>
              <w:autoSpaceDE w:val="0"/>
              <w:autoSpaceDN w:val="0"/>
              <w:adjustRightInd w:val="0"/>
              <w:rPr>
                <w:rFonts w:ascii="Calibri" w:hAnsi="Calibri" w:cs="Calibri"/>
                <w:b/>
                <w:bCs/>
                <w:color w:val="000000"/>
                <w:sz w:val="28"/>
                <w:szCs w:val="28"/>
                <w:lang w:val="sk-SK" w:eastAsia="sk-SK"/>
              </w:rPr>
            </w:pPr>
            <w:r>
              <w:rPr>
                <w:rFonts w:ascii="Calibri" w:hAnsi="Calibri" w:cs="Calibri"/>
                <w:b/>
                <w:bCs/>
                <w:color w:val="000000"/>
                <w:sz w:val="28"/>
                <w:szCs w:val="28"/>
                <w:lang w:val="sk-SK" w:eastAsia="sk-SK"/>
              </w:rPr>
              <w:t>11/30 - 12/00</w:t>
            </w:r>
          </w:p>
        </w:tc>
        <w:tc>
          <w:tcPr>
            <w:tcW w:w="8606" w:type="dxa"/>
            <w:tcBorders>
              <w:top w:val="single" w:sz="6" w:space="0" w:color="auto"/>
              <w:left w:val="single" w:sz="6" w:space="0" w:color="auto"/>
              <w:bottom w:val="single" w:sz="6" w:space="0" w:color="auto"/>
              <w:right w:val="single" w:sz="12" w:space="0" w:color="auto"/>
            </w:tcBorders>
          </w:tcPr>
          <w:p w14:paraId="73B7CCB1" w14:textId="77777777" w:rsidR="005C7A8E" w:rsidRDefault="005C7A8E" w:rsidP="005C7A8E">
            <w:pPr>
              <w:autoSpaceDE w:val="0"/>
              <w:autoSpaceDN w:val="0"/>
              <w:adjustRightInd w:val="0"/>
              <w:rPr>
                <w:rFonts w:ascii="Calibri" w:hAnsi="Calibri" w:cs="Calibri"/>
                <w:b/>
                <w:bCs/>
                <w:color w:val="000000"/>
                <w:sz w:val="28"/>
                <w:szCs w:val="28"/>
                <w:lang w:val="sk-SK" w:eastAsia="sk-SK"/>
              </w:rPr>
            </w:pPr>
            <w:r>
              <w:rPr>
                <w:rFonts w:ascii="Calibri" w:hAnsi="Calibri" w:cs="Calibri"/>
                <w:b/>
                <w:bCs/>
                <w:color w:val="000000"/>
                <w:sz w:val="28"/>
                <w:szCs w:val="28"/>
                <w:lang w:val="sk-SK" w:eastAsia="sk-SK"/>
              </w:rPr>
              <w:t>Činnosti zabezpečujúce životosprávu (Hygiena a Obed)</w:t>
            </w:r>
          </w:p>
        </w:tc>
      </w:tr>
      <w:tr w:rsidR="005C7A8E" w14:paraId="33DE64D5" w14:textId="77777777" w:rsidTr="0058555D">
        <w:trPr>
          <w:trHeight w:val="351"/>
        </w:trPr>
        <w:tc>
          <w:tcPr>
            <w:tcW w:w="2197" w:type="dxa"/>
            <w:tcBorders>
              <w:top w:val="single" w:sz="6" w:space="0" w:color="auto"/>
              <w:left w:val="single" w:sz="12" w:space="0" w:color="auto"/>
              <w:bottom w:val="single" w:sz="6" w:space="0" w:color="auto"/>
              <w:right w:val="single" w:sz="6" w:space="0" w:color="auto"/>
            </w:tcBorders>
          </w:tcPr>
          <w:p w14:paraId="17E639A1" w14:textId="77777777" w:rsidR="005C7A8E" w:rsidRDefault="005C7A8E" w:rsidP="005C7A8E">
            <w:pPr>
              <w:autoSpaceDE w:val="0"/>
              <w:autoSpaceDN w:val="0"/>
              <w:adjustRightInd w:val="0"/>
              <w:rPr>
                <w:rFonts w:ascii="Calibri" w:hAnsi="Calibri" w:cs="Calibri"/>
                <w:b/>
                <w:bCs/>
                <w:color w:val="000000"/>
                <w:sz w:val="28"/>
                <w:szCs w:val="28"/>
                <w:lang w:val="sk-SK" w:eastAsia="sk-SK"/>
              </w:rPr>
            </w:pPr>
            <w:r>
              <w:rPr>
                <w:rFonts w:ascii="Calibri" w:hAnsi="Calibri" w:cs="Calibri"/>
                <w:b/>
                <w:bCs/>
                <w:color w:val="000000"/>
                <w:sz w:val="28"/>
                <w:szCs w:val="28"/>
                <w:lang w:val="sk-SK" w:eastAsia="sk-SK"/>
              </w:rPr>
              <w:t>12/15 - 14/00</w:t>
            </w:r>
          </w:p>
        </w:tc>
        <w:tc>
          <w:tcPr>
            <w:tcW w:w="8606" w:type="dxa"/>
            <w:tcBorders>
              <w:top w:val="single" w:sz="6" w:space="0" w:color="auto"/>
              <w:left w:val="single" w:sz="6" w:space="0" w:color="auto"/>
              <w:bottom w:val="single" w:sz="6" w:space="0" w:color="auto"/>
              <w:right w:val="single" w:sz="12" w:space="0" w:color="auto"/>
            </w:tcBorders>
          </w:tcPr>
          <w:p w14:paraId="763D9733" w14:textId="77777777" w:rsidR="005C7A8E" w:rsidRDefault="005C7A8E" w:rsidP="005C7A8E">
            <w:pPr>
              <w:autoSpaceDE w:val="0"/>
              <w:autoSpaceDN w:val="0"/>
              <w:adjustRightInd w:val="0"/>
              <w:rPr>
                <w:rFonts w:ascii="Calibri" w:hAnsi="Calibri" w:cs="Calibri"/>
                <w:b/>
                <w:bCs/>
                <w:color w:val="000000"/>
                <w:sz w:val="28"/>
                <w:szCs w:val="28"/>
                <w:lang w:val="sk-SK" w:eastAsia="sk-SK"/>
              </w:rPr>
            </w:pPr>
            <w:r>
              <w:rPr>
                <w:rFonts w:ascii="Calibri" w:hAnsi="Calibri" w:cs="Calibri"/>
                <w:b/>
                <w:bCs/>
                <w:color w:val="000000"/>
                <w:sz w:val="28"/>
                <w:szCs w:val="28"/>
                <w:lang w:val="sk-SK" w:eastAsia="sk-SK"/>
              </w:rPr>
              <w:t>Odpočinok</w:t>
            </w:r>
          </w:p>
        </w:tc>
      </w:tr>
      <w:tr w:rsidR="005C7A8E" w14:paraId="186C599D" w14:textId="77777777" w:rsidTr="0058555D">
        <w:trPr>
          <w:trHeight w:val="351"/>
        </w:trPr>
        <w:tc>
          <w:tcPr>
            <w:tcW w:w="2197" w:type="dxa"/>
            <w:tcBorders>
              <w:top w:val="single" w:sz="6" w:space="0" w:color="auto"/>
              <w:left w:val="single" w:sz="12" w:space="0" w:color="auto"/>
              <w:bottom w:val="single" w:sz="6" w:space="0" w:color="auto"/>
              <w:right w:val="single" w:sz="6" w:space="0" w:color="auto"/>
            </w:tcBorders>
          </w:tcPr>
          <w:p w14:paraId="75CF0908" w14:textId="77777777" w:rsidR="005C7A8E" w:rsidRDefault="005C7A8E" w:rsidP="005C7A8E">
            <w:pPr>
              <w:autoSpaceDE w:val="0"/>
              <w:autoSpaceDN w:val="0"/>
              <w:adjustRightInd w:val="0"/>
              <w:jc w:val="right"/>
              <w:rPr>
                <w:rFonts w:ascii="Calibri" w:hAnsi="Calibri" w:cs="Calibri"/>
                <w:b/>
                <w:bCs/>
                <w:color w:val="000000"/>
                <w:sz w:val="28"/>
                <w:szCs w:val="28"/>
                <w:lang w:val="sk-SK" w:eastAsia="sk-SK"/>
              </w:rPr>
            </w:pPr>
          </w:p>
        </w:tc>
        <w:tc>
          <w:tcPr>
            <w:tcW w:w="8606" w:type="dxa"/>
            <w:tcBorders>
              <w:top w:val="single" w:sz="6" w:space="0" w:color="auto"/>
              <w:left w:val="single" w:sz="6" w:space="0" w:color="auto"/>
              <w:bottom w:val="single" w:sz="6" w:space="0" w:color="auto"/>
              <w:right w:val="single" w:sz="12" w:space="0" w:color="auto"/>
            </w:tcBorders>
          </w:tcPr>
          <w:p w14:paraId="229A66F4" w14:textId="77777777" w:rsidR="005C7A8E" w:rsidRDefault="005C7A8E" w:rsidP="005C7A8E">
            <w:pPr>
              <w:autoSpaceDE w:val="0"/>
              <w:autoSpaceDN w:val="0"/>
              <w:adjustRightInd w:val="0"/>
              <w:rPr>
                <w:rFonts w:ascii="Calibri" w:hAnsi="Calibri" w:cs="Calibri"/>
                <w:b/>
                <w:bCs/>
                <w:color w:val="000000"/>
                <w:sz w:val="28"/>
                <w:szCs w:val="28"/>
                <w:lang w:val="sk-SK" w:eastAsia="sk-SK"/>
              </w:rPr>
            </w:pPr>
            <w:r>
              <w:rPr>
                <w:rFonts w:ascii="Calibri" w:hAnsi="Calibri" w:cs="Calibri"/>
                <w:b/>
                <w:bCs/>
                <w:color w:val="000000"/>
                <w:sz w:val="28"/>
                <w:szCs w:val="28"/>
                <w:lang w:val="sk-SK" w:eastAsia="sk-SK"/>
              </w:rPr>
              <w:t>Pre 5-6 ročné deti  odpočinok min. 30minút (individuálne činnosti v triede)</w:t>
            </w:r>
          </w:p>
        </w:tc>
      </w:tr>
      <w:tr w:rsidR="005C7A8E" w14:paraId="50FB9A76" w14:textId="77777777" w:rsidTr="0058555D">
        <w:trPr>
          <w:trHeight w:val="351"/>
        </w:trPr>
        <w:tc>
          <w:tcPr>
            <w:tcW w:w="2197" w:type="dxa"/>
            <w:tcBorders>
              <w:top w:val="single" w:sz="6" w:space="0" w:color="auto"/>
              <w:left w:val="single" w:sz="12" w:space="0" w:color="auto"/>
              <w:bottom w:val="single" w:sz="6" w:space="0" w:color="auto"/>
              <w:right w:val="single" w:sz="6" w:space="0" w:color="auto"/>
            </w:tcBorders>
          </w:tcPr>
          <w:p w14:paraId="0FB68DA4" w14:textId="77777777" w:rsidR="005C7A8E" w:rsidRDefault="005C7A8E" w:rsidP="005C7A8E">
            <w:pPr>
              <w:autoSpaceDE w:val="0"/>
              <w:autoSpaceDN w:val="0"/>
              <w:adjustRightInd w:val="0"/>
              <w:rPr>
                <w:rFonts w:ascii="Calibri" w:hAnsi="Calibri" w:cs="Calibri"/>
                <w:b/>
                <w:bCs/>
                <w:color w:val="000000"/>
                <w:sz w:val="28"/>
                <w:szCs w:val="28"/>
                <w:lang w:val="sk-SK" w:eastAsia="sk-SK"/>
              </w:rPr>
            </w:pPr>
            <w:r>
              <w:rPr>
                <w:rFonts w:ascii="Calibri" w:hAnsi="Calibri" w:cs="Calibri"/>
                <w:b/>
                <w:bCs/>
                <w:color w:val="000000"/>
                <w:sz w:val="28"/>
                <w:szCs w:val="28"/>
                <w:lang w:val="sk-SK" w:eastAsia="sk-SK"/>
              </w:rPr>
              <w:t>14/00 - 14/25</w:t>
            </w:r>
          </w:p>
        </w:tc>
        <w:tc>
          <w:tcPr>
            <w:tcW w:w="8606" w:type="dxa"/>
            <w:tcBorders>
              <w:top w:val="single" w:sz="6" w:space="0" w:color="auto"/>
              <w:left w:val="single" w:sz="6" w:space="0" w:color="auto"/>
              <w:bottom w:val="single" w:sz="6" w:space="0" w:color="auto"/>
              <w:right w:val="single" w:sz="12" w:space="0" w:color="auto"/>
            </w:tcBorders>
          </w:tcPr>
          <w:p w14:paraId="6964897E" w14:textId="77777777" w:rsidR="005C7A8E" w:rsidRDefault="005C7A8E" w:rsidP="005C7A8E">
            <w:pPr>
              <w:autoSpaceDE w:val="0"/>
              <w:autoSpaceDN w:val="0"/>
              <w:adjustRightInd w:val="0"/>
              <w:rPr>
                <w:rFonts w:ascii="Calibri" w:hAnsi="Calibri" w:cs="Calibri"/>
                <w:b/>
                <w:bCs/>
                <w:color w:val="000000"/>
                <w:sz w:val="28"/>
                <w:szCs w:val="28"/>
                <w:lang w:val="sk-SK" w:eastAsia="sk-SK"/>
              </w:rPr>
            </w:pPr>
            <w:r>
              <w:rPr>
                <w:rFonts w:ascii="Calibri" w:hAnsi="Calibri" w:cs="Calibri"/>
                <w:b/>
                <w:bCs/>
                <w:color w:val="000000"/>
                <w:sz w:val="28"/>
                <w:szCs w:val="28"/>
                <w:lang w:val="sk-SK" w:eastAsia="sk-SK"/>
              </w:rPr>
              <w:t>Zdravotné cvičenia</w:t>
            </w:r>
          </w:p>
        </w:tc>
      </w:tr>
      <w:tr w:rsidR="005C7A8E" w14:paraId="36D07C9F" w14:textId="77777777" w:rsidTr="0058555D">
        <w:trPr>
          <w:trHeight w:val="351"/>
        </w:trPr>
        <w:tc>
          <w:tcPr>
            <w:tcW w:w="2197" w:type="dxa"/>
            <w:tcBorders>
              <w:top w:val="single" w:sz="6" w:space="0" w:color="auto"/>
              <w:left w:val="single" w:sz="12" w:space="0" w:color="auto"/>
              <w:bottom w:val="single" w:sz="6" w:space="0" w:color="auto"/>
              <w:right w:val="single" w:sz="6" w:space="0" w:color="auto"/>
            </w:tcBorders>
          </w:tcPr>
          <w:p w14:paraId="5F618C17" w14:textId="77777777" w:rsidR="005C7A8E" w:rsidRDefault="005C7A8E" w:rsidP="005C7A8E">
            <w:pPr>
              <w:autoSpaceDE w:val="0"/>
              <w:autoSpaceDN w:val="0"/>
              <w:adjustRightInd w:val="0"/>
              <w:rPr>
                <w:rFonts w:ascii="Calibri" w:hAnsi="Calibri" w:cs="Calibri"/>
                <w:b/>
                <w:bCs/>
                <w:color w:val="000000"/>
                <w:sz w:val="28"/>
                <w:szCs w:val="28"/>
                <w:lang w:val="sk-SK" w:eastAsia="sk-SK"/>
              </w:rPr>
            </w:pPr>
            <w:r>
              <w:rPr>
                <w:rFonts w:ascii="Calibri" w:hAnsi="Calibri" w:cs="Calibri"/>
                <w:b/>
                <w:bCs/>
                <w:color w:val="000000"/>
                <w:sz w:val="28"/>
                <w:szCs w:val="28"/>
                <w:lang w:val="sk-SK" w:eastAsia="sk-SK"/>
              </w:rPr>
              <w:t xml:space="preserve">14/30 - 15/00 </w:t>
            </w:r>
          </w:p>
        </w:tc>
        <w:tc>
          <w:tcPr>
            <w:tcW w:w="8606" w:type="dxa"/>
            <w:tcBorders>
              <w:top w:val="single" w:sz="6" w:space="0" w:color="auto"/>
              <w:left w:val="single" w:sz="6" w:space="0" w:color="auto"/>
              <w:bottom w:val="single" w:sz="6" w:space="0" w:color="auto"/>
              <w:right w:val="single" w:sz="12" w:space="0" w:color="auto"/>
            </w:tcBorders>
          </w:tcPr>
          <w:p w14:paraId="3C48256C" w14:textId="77777777" w:rsidR="005C7A8E" w:rsidRDefault="005C7A8E" w:rsidP="005C7A8E">
            <w:pPr>
              <w:autoSpaceDE w:val="0"/>
              <w:autoSpaceDN w:val="0"/>
              <w:adjustRightInd w:val="0"/>
              <w:rPr>
                <w:rFonts w:ascii="Calibri" w:hAnsi="Calibri" w:cs="Calibri"/>
                <w:b/>
                <w:bCs/>
                <w:color w:val="000000"/>
                <w:sz w:val="28"/>
                <w:szCs w:val="28"/>
                <w:lang w:val="sk-SK" w:eastAsia="sk-SK"/>
              </w:rPr>
            </w:pPr>
            <w:r>
              <w:rPr>
                <w:rFonts w:ascii="Calibri" w:hAnsi="Calibri" w:cs="Calibri"/>
                <w:b/>
                <w:bCs/>
                <w:color w:val="000000"/>
                <w:sz w:val="28"/>
                <w:szCs w:val="28"/>
                <w:lang w:val="sk-SK" w:eastAsia="sk-SK"/>
              </w:rPr>
              <w:t>Činnosti zabezpečujúce životosprávu (Hygiena a Olovrant)</w:t>
            </w:r>
          </w:p>
        </w:tc>
      </w:tr>
      <w:tr w:rsidR="005C7A8E" w14:paraId="396A1CF1" w14:textId="77777777" w:rsidTr="0058555D">
        <w:trPr>
          <w:trHeight w:val="351"/>
        </w:trPr>
        <w:tc>
          <w:tcPr>
            <w:tcW w:w="2197" w:type="dxa"/>
            <w:tcBorders>
              <w:top w:val="single" w:sz="6" w:space="0" w:color="auto"/>
              <w:left w:val="single" w:sz="12" w:space="0" w:color="auto"/>
              <w:bottom w:val="single" w:sz="6" w:space="0" w:color="auto"/>
              <w:right w:val="single" w:sz="6" w:space="0" w:color="auto"/>
            </w:tcBorders>
          </w:tcPr>
          <w:p w14:paraId="7749B82D" w14:textId="77777777" w:rsidR="005C7A8E" w:rsidRDefault="005C7A8E" w:rsidP="005C7A8E">
            <w:pPr>
              <w:autoSpaceDE w:val="0"/>
              <w:autoSpaceDN w:val="0"/>
              <w:adjustRightInd w:val="0"/>
              <w:rPr>
                <w:rFonts w:ascii="Calibri" w:hAnsi="Calibri" w:cs="Calibri"/>
                <w:b/>
                <w:bCs/>
                <w:color w:val="000000"/>
                <w:sz w:val="28"/>
                <w:szCs w:val="28"/>
                <w:lang w:val="sk-SK" w:eastAsia="sk-SK"/>
              </w:rPr>
            </w:pPr>
            <w:r>
              <w:rPr>
                <w:rFonts w:ascii="Calibri" w:hAnsi="Calibri" w:cs="Calibri"/>
                <w:b/>
                <w:bCs/>
                <w:color w:val="000000"/>
                <w:sz w:val="28"/>
                <w:szCs w:val="28"/>
                <w:lang w:val="sk-SK" w:eastAsia="sk-SK"/>
              </w:rPr>
              <w:t>15/00 - 16/30</w:t>
            </w:r>
          </w:p>
        </w:tc>
        <w:tc>
          <w:tcPr>
            <w:tcW w:w="8606" w:type="dxa"/>
            <w:tcBorders>
              <w:top w:val="single" w:sz="6" w:space="0" w:color="auto"/>
              <w:left w:val="single" w:sz="6" w:space="0" w:color="auto"/>
              <w:bottom w:val="single" w:sz="6" w:space="0" w:color="auto"/>
              <w:right w:val="single" w:sz="12" w:space="0" w:color="auto"/>
            </w:tcBorders>
          </w:tcPr>
          <w:p w14:paraId="622B7D13" w14:textId="77777777" w:rsidR="005C7A8E" w:rsidRDefault="005C7A8E" w:rsidP="005C7A8E">
            <w:pPr>
              <w:autoSpaceDE w:val="0"/>
              <w:autoSpaceDN w:val="0"/>
              <w:adjustRightInd w:val="0"/>
              <w:rPr>
                <w:rFonts w:ascii="Calibri" w:hAnsi="Calibri" w:cs="Calibri"/>
                <w:b/>
                <w:bCs/>
                <w:color w:val="000000"/>
                <w:sz w:val="28"/>
                <w:szCs w:val="28"/>
                <w:lang w:val="sk-SK" w:eastAsia="sk-SK"/>
              </w:rPr>
            </w:pPr>
            <w:r>
              <w:rPr>
                <w:rFonts w:ascii="Calibri" w:hAnsi="Calibri" w:cs="Calibri"/>
                <w:b/>
                <w:bCs/>
                <w:color w:val="000000"/>
                <w:sz w:val="28"/>
                <w:szCs w:val="28"/>
                <w:lang w:val="sk-SK" w:eastAsia="sk-SK"/>
              </w:rPr>
              <w:t xml:space="preserve">Hry a hrové činnosti podľa výberu detí </w:t>
            </w:r>
          </w:p>
        </w:tc>
      </w:tr>
      <w:tr w:rsidR="005C7A8E" w14:paraId="554B398E" w14:textId="77777777" w:rsidTr="0058555D">
        <w:trPr>
          <w:trHeight w:val="366"/>
        </w:trPr>
        <w:tc>
          <w:tcPr>
            <w:tcW w:w="2197" w:type="dxa"/>
            <w:tcBorders>
              <w:top w:val="single" w:sz="6" w:space="0" w:color="auto"/>
              <w:left w:val="single" w:sz="12" w:space="0" w:color="auto"/>
              <w:bottom w:val="single" w:sz="12" w:space="0" w:color="auto"/>
              <w:right w:val="single" w:sz="6" w:space="0" w:color="auto"/>
            </w:tcBorders>
          </w:tcPr>
          <w:p w14:paraId="36E517A0" w14:textId="77777777" w:rsidR="005C7A8E" w:rsidRDefault="005C7A8E" w:rsidP="005C7A8E">
            <w:pPr>
              <w:autoSpaceDE w:val="0"/>
              <w:autoSpaceDN w:val="0"/>
              <w:adjustRightInd w:val="0"/>
              <w:rPr>
                <w:rFonts w:ascii="Calibri" w:hAnsi="Calibri" w:cs="Calibri"/>
                <w:b/>
                <w:bCs/>
                <w:color w:val="000000"/>
                <w:sz w:val="28"/>
                <w:szCs w:val="28"/>
                <w:lang w:val="sk-SK" w:eastAsia="sk-SK"/>
              </w:rPr>
            </w:pPr>
            <w:r>
              <w:rPr>
                <w:rFonts w:ascii="Calibri" w:hAnsi="Calibri" w:cs="Calibri"/>
                <w:b/>
                <w:bCs/>
                <w:color w:val="000000"/>
                <w:sz w:val="28"/>
                <w:szCs w:val="28"/>
                <w:lang w:val="sk-SK" w:eastAsia="sk-SK"/>
              </w:rPr>
              <w:t>16/30</w:t>
            </w:r>
          </w:p>
        </w:tc>
        <w:tc>
          <w:tcPr>
            <w:tcW w:w="8606" w:type="dxa"/>
            <w:tcBorders>
              <w:top w:val="single" w:sz="6" w:space="0" w:color="auto"/>
              <w:left w:val="single" w:sz="6" w:space="0" w:color="auto"/>
              <w:bottom w:val="single" w:sz="12" w:space="0" w:color="auto"/>
              <w:right w:val="single" w:sz="12" w:space="0" w:color="auto"/>
            </w:tcBorders>
          </w:tcPr>
          <w:p w14:paraId="0DC8394F" w14:textId="77777777" w:rsidR="005C7A8E" w:rsidRDefault="005C7A8E" w:rsidP="005C7A8E">
            <w:pPr>
              <w:autoSpaceDE w:val="0"/>
              <w:autoSpaceDN w:val="0"/>
              <w:adjustRightInd w:val="0"/>
              <w:rPr>
                <w:rFonts w:ascii="Calibri" w:hAnsi="Calibri" w:cs="Calibri"/>
                <w:b/>
                <w:bCs/>
                <w:color w:val="000000"/>
                <w:sz w:val="28"/>
                <w:szCs w:val="28"/>
                <w:lang w:val="sk-SK" w:eastAsia="sk-SK"/>
              </w:rPr>
            </w:pPr>
            <w:r>
              <w:rPr>
                <w:rFonts w:ascii="Calibri" w:hAnsi="Calibri" w:cs="Calibri"/>
                <w:b/>
                <w:bCs/>
                <w:color w:val="000000"/>
                <w:sz w:val="28"/>
                <w:szCs w:val="28"/>
                <w:lang w:val="sk-SK" w:eastAsia="sk-SK"/>
              </w:rPr>
              <w:t>Koniec prevádzky</w:t>
            </w:r>
          </w:p>
        </w:tc>
      </w:tr>
      <w:tr w:rsidR="005C7A8E" w14:paraId="00BC2047" w14:textId="77777777" w:rsidTr="0058555D">
        <w:trPr>
          <w:trHeight w:val="296"/>
        </w:trPr>
        <w:tc>
          <w:tcPr>
            <w:tcW w:w="2197" w:type="dxa"/>
            <w:tcBorders>
              <w:top w:val="nil"/>
              <w:left w:val="nil"/>
              <w:bottom w:val="nil"/>
              <w:right w:val="nil"/>
            </w:tcBorders>
          </w:tcPr>
          <w:p w14:paraId="41EBDCB8" w14:textId="77777777" w:rsidR="005C7A8E" w:rsidRDefault="005C7A8E" w:rsidP="005C7A8E">
            <w:pPr>
              <w:autoSpaceDE w:val="0"/>
              <w:autoSpaceDN w:val="0"/>
              <w:adjustRightInd w:val="0"/>
              <w:jc w:val="right"/>
              <w:rPr>
                <w:rFonts w:ascii="Calibri" w:hAnsi="Calibri" w:cs="Calibri"/>
                <w:color w:val="000000"/>
                <w:sz w:val="22"/>
                <w:szCs w:val="22"/>
                <w:lang w:val="sk-SK" w:eastAsia="sk-SK"/>
              </w:rPr>
            </w:pPr>
          </w:p>
        </w:tc>
        <w:tc>
          <w:tcPr>
            <w:tcW w:w="8606" w:type="dxa"/>
            <w:tcBorders>
              <w:top w:val="nil"/>
              <w:left w:val="nil"/>
              <w:bottom w:val="nil"/>
              <w:right w:val="nil"/>
            </w:tcBorders>
          </w:tcPr>
          <w:p w14:paraId="107F5A69" w14:textId="77777777" w:rsidR="005C7A8E" w:rsidRDefault="005C7A8E" w:rsidP="005C7A8E">
            <w:pPr>
              <w:autoSpaceDE w:val="0"/>
              <w:autoSpaceDN w:val="0"/>
              <w:adjustRightInd w:val="0"/>
              <w:jc w:val="right"/>
              <w:rPr>
                <w:rFonts w:ascii="Calibri" w:hAnsi="Calibri" w:cs="Calibri"/>
                <w:color w:val="000000"/>
                <w:sz w:val="22"/>
                <w:szCs w:val="22"/>
                <w:lang w:val="sk-SK" w:eastAsia="sk-SK"/>
              </w:rPr>
            </w:pPr>
          </w:p>
        </w:tc>
      </w:tr>
      <w:tr w:rsidR="005C7A8E" w14:paraId="42CD8385" w14:textId="77777777" w:rsidTr="0058555D">
        <w:trPr>
          <w:trHeight w:val="351"/>
        </w:trPr>
        <w:tc>
          <w:tcPr>
            <w:tcW w:w="2197" w:type="dxa"/>
            <w:tcBorders>
              <w:top w:val="single" w:sz="12" w:space="0" w:color="auto"/>
              <w:left w:val="single" w:sz="12" w:space="0" w:color="auto"/>
              <w:bottom w:val="single" w:sz="6" w:space="0" w:color="auto"/>
              <w:right w:val="single" w:sz="6" w:space="0" w:color="auto"/>
            </w:tcBorders>
          </w:tcPr>
          <w:p w14:paraId="4C2EE4C3" w14:textId="77777777" w:rsidR="005C7A8E" w:rsidRDefault="005C7A8E" w:rsidP="005C7A8E">
            <w:pPr>
              <w:autoSpaceDE w:val="0"/>
              <w:autoSpaceDN w:val="0"/>
              <w:adjustRightInd w:val="0"/>
              <w:rPr>
                <w:rFonts w:ascii="Calibri" w:hAnsi="Calibri" w:cs="Calibri"/>
                <w:b/>
                <w:bCs/>
                <w:color w:val="000000"/>
                <w:sz w:val="28"/>
                <w:szCs w:val="28"/>
                <w:lang w:val="sk-SK" w:eastAsia="sk-SK"/>
              </w:rPr>
            </w:pPr>
            <w:r>
              <w:rPr>
                <w:rFonts w:ascii="Calibri" w:hAnsi="Calibri" w:cs="Calibri"/>
                <w:b/>
                <w:bCs/>
                <w:color w:val="000000"/>
                <w:sz w:val="28"/>
                <w:szCs w:val="28"/>
                <w:lang w:val="sk-SK" w:eastAsia="sk-SK"/>
              </w:rPr>
              <w:t>Pavilón II (MT)</w:t>
            </w:r>
          </w:p>
        </w:tc>
        <w:tc>
          <w:tcPr>
            <w:tcW w:w="8606" w:type="dxa"/>
            <w:tcBorders>
              <w:top w:val="single" w:sz="12" w:space="0" w:color="auto"/>
              <w:left w:val="single" w:sz="6" w:space="0" w:color="auto"/>
              <w:bottom w:val="single" w:sz="6" w:space="0" w:color="auto"/>
              <w:right w:val="single" w:sz="12" w:space="0" w:color="auto"/>
            </w:tcBorders>
          </w:tcPr>
          <w:p w14:paraId="3E0AE3AF" w14:textId="77777777" w:rsidR="005C7A8E" w:rsidRDefault="005C7A8E" w:rsidP="005C7A8E">
            <w:pPr>
              <w:autoSpaceDE w:val="0"/>
              <w:autoSpaceDN w:val="0"/>
              <w:adjustRightInd w:val="0"/>
              <w:jc w:val="right"/>
              <w:rPr>
                <w:rFonts w:ascii="Calibri" w:hAnsi="Calibri" w:cs="Calibri"/>
                <w:b/>
                <w:bCs/>
                <w:color w:val="000000"/>
                <w:sz w:val="28"/>
                <w:szCs w:val="28"/>
                <w:lang w:val="sk-SK" w:eastAsia="sk-SK"/>
              </w:rPr>
            </w:pPr>
          </w:p>
        </w:tc>
      </w:tr>
      <w:tr w:rsidR="005C7A8E" w14:paraId="1644ED05" w14:textId="77777777" w:rsidTr="0058555D">
        <w:trPr>
          <w:trHeight w:val="351"/>
        </w:trPr>
        <w:tc>
          <w:tcPr>
            <w:tcW w:w="2197" w:type="dxa"/>
            <w:tcBorders>
              <w:top w:val="single" w:sz="6" w:space="0" w:color="auto"/>
              <w:left w:val="single" w:sz="12" w:space="0" w:color="auto"/>
              <w:bottom w:val="single" w:sz="6" w:space="0" w:color="auto"/>
              <w:right w:val="single" w:sz="6" w:space="0" w:color="auto"/>
            </w:tcBorders>
          </w:tcPr>
          <w:p w14:paraId="613B6213" w14:textId="77777777" w:rsidR="005C7A8E" w:rsidRDefault="005C7A8E" w:rsidP="005C7A8E">
            <w:pPr>
              <w:autoSpaceDE w:val="0"/>
              <w:autoSpaceDN w:val="0"/>
              <w:adjustRightInd w:val="0"/>
              <w:rPr>
                <w:rFonts w:ascii="Calibri" w:hAnsi="Calibri" w:cs="Calibri"/>
                <w:b/>
                <w:bCs/>
                <w:color w:val="000000"/>
                <w:sz w:val="28"/>
                <w:szCs w:val="28"/>
                <w:lang w:val="sk-SK" w:eastAsia="sk-SK"/>
              </w:rPr>
            </w:pPr>
            <w:r>
              <w:rPr>
                <w:rFonts w:ascii="Calibri" w:hAnsi="Calibri" w:cs="Calibri"/>
                <w:b/>
                <w:bCs/>
                <w:color w:val="000000"/>
                <w:sz w:val="28"/>
                <w:szCs w:val="28"/>
                <w:lang w:val="sk-SK" w:eastAsia="sk-SK"/>
              </w:rPr>
              <w:t>6/45 - 8/00</w:t>
            </w:r>
          </w:p>
        </w:tc>
        <w:tc>
          <w:tcPr>
            <w:tcW w:w="8606" w:type="dxa"/>
            <w:tcBorders>
              <w:top w:val="single" w:sz="6" w:space="0" w:color="auto"/>
              <w:left w:val="single" w:sz="6" w:space="0" w:color="auto"/>
              <w:bottom w:val="single" w:sz="6" w:space="0" w:color="auto"/>
              <w:right w:val="single" w:sz="12" w:space="0" w:color="auto"/>
            </w:tcBorders>
          </w:tcPr>
          <w:p w14:paraId="3E2E6E29" w14:textId="77777777" w:rsidR="005C7A8E" w:rsidRDefault="005C7A8E" w:rsidP="005C7A8E">
            <w:pPr>
              <w:autoSpaceDE w:val="0"/>
              <w:autoSpaceDN w:val="0"/>
              <w:adjustRightInd w:val="0"/>
              <w:rPr>
                <w:rFonts w:ascii="Calibri" w:hAnsi="Calibri" w:cs="Calibri"/>
                <w:b/>
                <w:bCs/>
                <w:color w:val="000000"/>
                <w:sz w:val="28"/>
                <w:szCs w:val="28"/>
                <w:lang w:val="sk-SK" w:eastAsia="sk-SK"/>
              </w:rPr>
            </w:pPr>
            <w:r>
              <w:rPr>
                <w:rFonts w:ascii="Calibri" w:hAnsi="Calibri" w:cs="Calibri"/>
                <w:b/>
                <w:bCs/>
                <w:color w:val="000000"/>
                <w:sz w:val="28"/>
                <w:szCs w:val="28"/>
                <w:lang w:val="sk-SK" w:eastAsia="sk-SK"/>
              </w:rPr>
              <w:t>Príchod detí do MŠ</w:t>
            </w:r>
          </w:p>
        </w:tc>
      </w:tr>
      <w:tr w:rsidR="005C7A8E" w14:paraId="57F89E89" w14:textId="77777777" w:rsidTr="0058555D">
        <w:trPr>
          <w:trHeight w:val="351"/>
        </w:trPr>
        <w:tc>
          <w:tcPr>
            <w:tcW w:w="2197" w:type="dxa"/>
            <w:tcBorders>
              <w:top w:val="single" w:sz="6" w:space="0" w:color="auto"/>
              <w:left w:val="single" w:sz="12" w:space="0" w:color="auto"/>
              <w:bottom w:val="single" w:sz="6" w:space="0" w:color="auto"/>
              <w:right w:val="single" w:sz="6" w:space="0" w:color="auto"/>
            </w:tcBorders>
          </w:tcPr>
          <w:p w14:paraId="6D458F49" w14:textId="77777777" w:rsidR="005C7A8E" w:rsidRDefault="005C7A8E" w:rsidP="005C7A8E">
            <w:pPr>
              <w:autoSpaceDE w:val="0"/>
              <w:autoSpaceDN w:val="0"/>
              <w:adjustRightInd w:val="0"/>
              <w:rPr>
                <w:rFonts w:ascii="Calibri" w:hAnsi="Calibri" w:cs="Calibri"/>
                <w:b/>
                <w:bCs/>
                <w:color w:val="000000"/>
                <w:sz w:val="28"/>
                <w:szCs w:val="28"/>
                <w:lang w:val="sk-SK" w:eastAsia="sk-SK"/>
              </w:rPr>
            </w:pPr>
            <w:r>
              <w:rPr>
                <w:rFonts w:ascii="Calibri" w:hAnsi="Calibri" w:cs="Calibri"/>
                <w:b/>
                <w:bCs/>
                <w:color w:val="000000"/>
                <w:sz w:val="28"/>
                <w:szCs w:val="28"/>
                <w:lang w:val="sk-SK" w:eastAsia="sk-SK"/>
              </w:rPr>
              <w:t>8/00 - 8/40</w:t>
            </w:r>
          </w:p>
        </w:tc>
        <w:tc>
          <w:tcPr>
            <w:tcW w:w="8606" w:type="dxa"/>
            <w:tcBorders>
              <w:top w:val="single" w:sz="6" w:space="0" w:color="auto"/>
              <w:left w:val="single" w:sz="6" w:space="0" w:color="auto"/>
              <w:bottom w:val="single" w:sz="6" w:space="0" w:color="auto"/>
              <w:right w:val="single" w:sz="12" w:space="0" w:color="auto"/>
            </w:tcBorders>
          </w:tcPr>
          <w:p w14:paraId="2096E5BF" w14:textId="77777777" w:rsidR="005C7A8E" w:rsidRDefault="005C7A8E" w:rsidP="005C7A8E">
            <w:pPr>
              <w:autoSpaceDE w:val="0"/>
              <w:autoSpaceDN w:val="0"/>
              <w:adjustRightInd w:val="0"/>
              <w:rPr>
                <w:rFonts w:ascii="Calibri" w:hAnsi="Calibri" w:cs="Calibri"/>
                <w:b/>
                <w:bCs/>
                <w:color w:val="000000"/>
                <w:sz w:val="28"/>
                <w:szCs w:val="28"/>
                <w:lang w:val="sk-SK" w:eastAsia="sk-SK"/>
              </w:rPr>
            </w:pPr>
            <w:r>
              <w:rPr>
                <w:rFonts w:ascii="Calibri" w:hAnsi="Calibri" w:cs="Calibri"/>
                <w:b/>
                <w:bCs/>
                <w:color w:val="000000"/>
                <w:sz w:val="28"/>
                <w:szCs w:val="28"/>
                <w:lang w:val="sk-SK" w:eastAsia="sk-SK"/>
              </w:rPr>
              <w:t>Hry a hrové činnosti podľa výberu detí a ranný kruh</w:t>
            </w:r>
          </w:p>
        </w:tc>
      </w:tr>
      <w:tr w:rsidR="005C7A8E" w14:paraId="5652FF2D" w14:textId="77777777" w:rsidTr="0058555D">
        <w:trPr>
          <w:trHeight w:val="351"/>
        </w:trPr>
        <w:tc>
          <w:tcPr>
            <w:tcW w:w="2197" w:type="dxa"/>
            <w:tcBorders>
              <w:top w:val="single" w:sz="6" w:space="0" w:color="auto"/>
              <w:left w:val="single" w:sz="12" w:space="0" w:color="auto"/>
              <w:bottom w:val="single" w:sz="6" w:space="0" w:color="auto"/>
              <w:right w:val="single" w:sz="6" w:space="0" w:color="auto"/>
            </w:tcBorders>
          </w:tcPr>
          <w:p w14:paraId="77E6D8EA" w14:textId="77777777" w:rsidR="005C7A8E" w:rsidRDefault="005C7A8E" w:rsidP="005C7A8E">
            <w:pPr>
              <w:autoSpaceDE w:val="0"/>
              <w:autoSpaceDN w:val="0"/>
              <w:adjustRightInd w:val="0"/>
              <w:rPr>
                <w:rFonts w:ascii="Calibri" w:hAnsi="Calibri" w:cs="Calibri"/>
                <w:b/>
                <w:bCs/>
                <w:color w:val="000000"/>
                <w:sz w:val="28"/>
                <w:szCs w:val="28"/>
                <w:lang w:val="sk-SK" w:eastAsia="sk-SK"/>
              </w:rPr>
            </w:pPr>
            <w:r>
              <w:rPr>
                <w:rFonts w:ascii="Calibri" w:hAnsi="Calibri" w:cs="Calibri"/>
                <w:b/>
                <w:bCs/>
                <w:color w:val="000000"/>
                <w:sz w:val="28"/>
                <w:szCs w:val="28"/>
                <w:lang w:val="sk-SK" w:eastAsia="sk-SK"/>
              </w:rPr>
              <w:t>8/45 - 9/00</w:t>
            </w:r>
          </w:p>
        </w:tc>
        <w:tc>
          <w:tcPr>
            <w:tcW w:w="8606" w:type="dxa"/>
            <w:tcBorders>
              <w:top w:val="single" w:sz="6" w:space="0" w:color="auto"/>
              <w:left w:val="single" w:sz="6" w:space="0" w:color="auto"/>
              <w:bottom w:val="single" w:sz="6" w:space="0" w:color="auto"/>
              <w:right w:val="single" w:sz="12" w:space="0" w:color="auto"/>
            </w:tcBorders>
          </w:tcPr>
          <w:p w14:paraId="6E1C7F78" w14:textId="77777777" w:rsidR="005C7A8E" w:rsidRDefault="005C7A8E" w:rsidP="005C7A8E">
            <w:pPr>
              <w:autoSpaceDE w:val="0"/>
              <w:autoSpaceDN w:val="0"/>
              <w:adjustRightInd w:val="0"/>
              <w:rPr>
                <w:rFonts w:ascii="Calibri" w:hAnsi="Calibri" w:cs="Calibri"/>
                <w:b/>
                <w:bCs/>
                <w:color w:val="000000"/>
                <w:sz w:val="28"/>
                <w:szCs w:val="28"/>
                <w:lang w:val="sk-SK" w:eastAsia="sk-SK"/>
              </w:rPr>
            </w:pPr>
            <w:r>
              <w:rPr>
                <w:rFonts w:ascii="Calibri" w:hAnsi="Calibri" w:cs="Calibri"/>
                <w:b/>
                <w:bCs/>
                <w:color w:val="000000"/>
                <w:sz w:val="28"/>
                <w:szCs w:val="28"/>
                <w:lang w:val="sk-SK" w:eastAsia="sk-SK"/>
              </w:rPr>
              <w:t>Činnosti zabezpečujúce životosprávu (Hygiena a Desiata)</w:t>
            </w:r>
          </w:p>
        </w:tc>
      </w:tr>
      <w:tr w:rsidR="005C7A8E" w14:paraId="667A69E8" w14:textId="77777777" w:rsidTr="0058555D">
        <w:trPr>
          <w:trHeight w:val="351"/>
        </w:trPr>
        <w:tc>
          <w:tcPr>
            <w:tcW w:w="2197" w:type="dxa"/>
            <w:tcBorders>
              <w:top w:val="single" w:sz="6" w:space="0" w:color="auto"/>
              <w:left w:val="single" w:sz="12" w:space="0" w:color="auto"/>
              <w:bottom w:val="single" w:sz="6" w:space="0" w:color="auto"/>
              <w:right w:val="single" w:sz="6" w:space="0" w:color="auto"/>
            </w:tcBorders>
          </w:tcPr>
          <w:p w14:paraId="4914406E" w14:textId="77777777" w:rsidR="005C7A8E" w:rsidRDefault="005C7A8E" w:rsidP="005C7A8E">
            <w:pPr>
              <w:autoSpaceDE w:val="0"/>
              <w:autoSpaceDN w:val="0"/>
              <w:adjustRightInd w:val="0"/>
              <w:rPr>
                <w:rFonts w:ascii="Calibri" w:hAnsi="Calibri" w:cs="Calibri"/>
                <w:b/>
                <w:bCs/>
                <w:color w:val="000000"/>
                <w:sz w:val="28"/>
                <w:szCs w:val="28"/>
                <w:lang w:val="sk-SK" w:eastAsia="sk-SK"/>
              </w:rPr>
            </w:pPr>
            <w:r>
              <w:rPr>
                <w:rFonts w:ascii="Calibri" w:hAnsi="Calibri" w:cs="Calibri"/>
                <w:b/>
                <w:bCs/>
                <w:color w:val="000000"/>
                <w:sz w:val="28"/>
                <w:szCs w:val="28"/>
                <w:lang w:val="sk-SK" w:eastAsia="sk-SK"/>
              </w:rPr>
              <w:t>9/05 - 9/25</w:t>
            </w:r>
          </w:p>
        </w:tc>
        <w:tc>
          <w:tcPr>
            <w:tcW w:w="8606" w:type="dxa"/>
            <w:tcBorders>
              <w:top w:val="single" w:sz="6" w:space="0" w:color="auto"/>
              <w:left w:val="single" w:sz="6" w:space="0" w:color="auto"/>
              <w:bottom w:val="single" w:sz="6" w:space="0" w:color="auto"/>
              <w:right w:val="single" w:sz="12" w:space="0" w:color="auto"/>
            </w:tcBorders>
          </w:tcPr>
          <w:p w14:paraId="28F8A90F" w14:textId="77777777" w:rsidR="005C7A8E" w:rsidRDefault="005C7A8E" w:rsidP="005C7A8E">
            <w:pPr>
              <w:autoSpaceDE w:val="0"/>
              <w:autoSpaceDN w:val="0"/>
              <w:adjustRightInd w:val="0"/>
              <w:rPr>
                <w:rFonts w:ascii="Calibri" w:hAnsi="Calibri" w:cs="Calibri"/>
                <w:b/>
                <w:bCs/>
                <w:color w:val="000000"/>
                <w:sz w:val="28"/>
                <w:szCs w:val="28"/>
                <w:lang w:val="sk-SK" w:eastAsia="sk-SK"/>
              </w:rPr>
            </w:pPr>
            <w:r>
              <w:rPr>
                <w:rFonts w:ascii="Calibri" w:hAnsi="Calibri" w:cs="Calibri"/>
                <w:b/>
                <w:bCs/>
                <w:color w:val="000000"/>
                <w:sz w:val="28"/>
                <w:szCs w:val="28"/>
                <w:lang w:val="sk-SK" w:eastAsia="sk-SK"/>
              </w:rPr>
              <w:t>Zdravotné cvičenia</w:t>
            </w:r>
          </w:p>
        </w:tc>
      </w:tr>
      <w:tr w:rsidR="005C7A8E" w14:paraId="17244BE6" w14:textId="77777777" w:rsidTr="0058555D">
        <w:trPr>
          <w:trHeight w:val="351"/>
        </w:trPr>
        <w:tc>
          <w:tcPr>
            <w:tcW w:w="2197" w:type="dxa"/>
            <w:tcBorders>
              <w:top w:val="single" w:sz="6" w:space="0" w:color="auto"/>
              <w:left w:val="single" w:sz="12" w:space="0" w:color="auto"/>
              <w:bottom w:val="single" w:sz="6" w:space="0" w:color="auto"/>
              <w:right w:val="single" w:sz="6" w:space="0" w:color="auto"/>
            </w:tcBorders>
          </w:tcPr>
          <w:p w14:paraId="013DD1BC" w14:textId="77777777" w:rsidR="005C7A8E" w:rsidRDefault="005C7A8E" w:rsidP="005C7A8E">
            <w:pPr>
              <w:autoSpaceDE w:val="0"/>
              <w:autoSpaceDN w:val="0"/>
              <w:adjustRightInd w:val="0"/>
              <w:rPr>
                <w:rFonts w:ascii="Calibri" w:hAnsi="Calibri" w:cs="Calibri"/>
                <w:b/>
                <w:bCs/>
                <w:color w:val="000000"/>
                <w:sz w:val="28"/>
                <w:szCs w:val="28"/>
                <w:lang w:val="sk-SK" w:eastAsia="sk-SK"/>
              </w:rPr>
            </w:pPr>
            <w:r>
              <w:rPr>
                <w:rFonts w:ascii="Calibri" w:hAnsi="Calibri" w:cs="Calibri"/>
                <w:b/>
                <w:bCs/>
                <w:color w:val="000000"/>
                <w:sz w:val="28"/>
                <w:szCs w:val="28"/>
                <w:lang w:val="sk-SK" w:eastAsia="sk-SK"/>
              </w:rPr>
              <w:t>9/30 - 10/40</w:t>
            </w:r>
          </w:p>
        </w:tc>
        <w:tc>
          <w:tcPr>
            <w:tcW w:w="8606" w:type="dxa"/>
            <w:tcBorders>
              <w:top w:val="single" w:sz="6" w:space="0" w:color="auto"/>
              <w:left w:val="single" w:sz="6" w:space="0" w:color="auto"/>
              <w:bottom w:val="single" w:sz="6" w:space="0" w:color="auto"/>
              <w:right w:val="single" w:sz="12" w:space="0" w:color="auto"/>
            </w:tcBorders>
          </w:tcPr>
          <w:p w14:paraId="3BA3D4B7" w14:textId="77777777" w:rsidR="005C7A8E" w:rsidRDefault="005C7A8E" w:rsidP="005C7A8E">
            <w:pPr>
              <w:autoSpaceDE w:val="0"/>
              <w:autoSpaceDN w:val="0"/>
              <w:adjustRightInd w:val="0"/>
              <w:rPr>
                <w:rFonts w:ascii="Calibri" w:hAnsi="Calibri" w:cs="Calibri"/>
                <w:b/>
                <w:bCs/>
                <w:color w:val="000000"/>
                <w:sz w:val="28"/>
                <w:szCs w:val="28"/>
                <w:lang w:val="sk-SK" w:eastAsia="sk-SK"/>
              </w:rPr>
            </w:pPr>
            <w:r>
              <w:rPr>
                <w:rFonts w:ascii="Calibri" w:hAnsi="Calibri" w:cs="Calibri"/>
                <w:b/>
                <w:bCs/>
                <w:color w:val="000000"/>
                <w:sz w:val="28"/>
                <w:szCs w:val="28"/>
                <w:lang w:val="sk-SK" w:eastAsia="sk-SK"/>
              </w:rPr>
              <w:t>Vzdelávacie aktivity</w:t>
            </w:r>
          </w:p>
        </w:tc>
      </w:tr>
      <w:tr w:rsidR="005C7A8E" w14:paraId="6AE09CBB" w14:textId="77777777" w:rsidTr="0058555D">
        <w:trPr>
          <w:trHeight w:val="351"/>
        </w:trPr>
        <w:tc>
          <w:tcPr>
            <w:tcW w:w="2197" w:type="dxa"/>
            <w:tcBorders>
              <w:top w:val="single" w:sz="6" w:space="0" w:color="auto"/>
              <w:left w:val="single" w:sz="12" w:space="0" w:color="auto"/>
              <w:bottom w:val="single" w:sz="6" w:space="0" w:color="auto"/>
              <w:right w:val="single" w:sz="6" w:space="0" w:color="auto"/>
            </w:tcBorders>
          </w:tcPr>
          <w:p w14:paraId="66806635" w14:textId="77777777" w:rsidR="005C7A8E" w:rsidRDefault="005C7A8E" w:rsidP="005C7A8E">
            <w:pPr>
              <w:autoSpaceDE w:val="0"/>
              <w:autoSpaceDN w:val="0"/>
              <w:adjustRightInd w:val="0"/>
              <w:rPr>
                <w:rFonts w:ascii="Calibri" w:hAnsi="Calibri" w:cs="Calibri"/>
                <w:b/>
                <w:bCs/>
                <w:color w:val="000000"/>
                <w:sz w:val="28"/>
                <w:szCs w:val="28"/>
                <w:lang w:val="sk-SK" w:eastAsia="sk-SK"/>
              </w:rPr>
            </w:pPr>
            <w:r>
              <w:rPr>
                <w:rFonts w:ascii="Calibri" w:hAnsi="Calibri" w:cs="Calibri"/>
                <w:b/>
                <w:bCs/>
                <w:color w:val="000000"/>
                <w:sz w:val="28"/>
                <w:szCs w:val="28"/>
                <w:lang w:val="sk-SK" w:eastAsia="sk-SK"/>
              </w:rPr>
              <w:t>10/45 - 11/25</w:t>
            </w:r>
          </w:p>
        </w:tc>
        <w:tc>
          <w:tcPr>
            <w:tcW w:w="8606" w:type="dxa"/>
            <w:tcBorders>
              <w:top w:val="single" w:sz="6" w:space="0" w:color="auto"/>
              <w:left w:val="single" w:sz="6" w:space="0" w:color="auto"/>
              <w:bottom w:val="single" w:sz="6" w:space="0" w:color="auto"/>
              <w:right w:val="single" w:sz="12" w:space="0" w:color="auto"/>
            </w:tcBorders>
          </w:tcPr>
          <w:p w14:paraId="66DDED2C" w14:textId="77777777" w:rsidR="005C7A8E" w:rsidRDefault="005C7A8E" w:rsidP="005C7A8E">
            <w:pPr>
              <w:autoSpaceDE w:val="0"/>
              <w:autoSpaceDN w:val="0"/>
              <w:adjustRightInd w:val="0"/>
              <w:rPr>
                <w:rFonts w:ascii="Calibri" w:hAnsi="Calibri" w:cs="Calibri"/>
                <w:b/>
                <w:bCs/>
                <w:color w:val="000000"/>
                <w:sz w:val="28"/>
                <w:szCs w:val="28"/>
                <w:lang w:val="sk-SK" w:eastAsia="sk-SK"/>
              </w:rPr>
            </w:pPr>
            <w:r>
              <w:rPr>
                <w:rFonts w:ascii="Calibri" w:hAnsi="Calibri" w:cs="Calibri"/>
                <w:b/>
                <w:bCs/>
                <w:color w:val="000000"/>
                <w:sz w:val="28"/>
                <w:szCs w:val="28"/>
                <w:lang w:val="sk-SK" w:eastAsia="sk-SK"/>
              </w:rPr>
              <w:t>Pobyt vonku</w:t>
            </w:r>
          </w:p>
        </w:tc>
      </w:tr>
      <w:tr w:rsidR="005C7A8E" w14:paraId="3D2F8A0E" w14:textId="77777777" w:rsidTr="0058555D">
        <w:trPr>
          <w:trHeight w:val="351"/>
        </w:trPr>
        <w:tc>
          <w:tcPr>
            <w:tcW w:w="2197" w:type="dxa"/>
            <w:tcBorders>
              <w:top w:val="single" w:sz="6" w:space="0" w:color="auto"/>
              <w:left w:val="single" w:sz="12" w:space="0" w:color="auto"/>
              <w:bottom w:val="single" w:sz="6" w:space="0" w:color="auto"/>
              <w:right w:val="single" w:sz="6" w:space="0" w:color="auto"/>
            </w:tcBorders>
          </w:tcPr>
          <w:p w14:paraId="45E9936A" w14:textId="77777777" w:rsidR="005C7A8E" w:rsidRDefault="005C7A8E" w:rsidP="005C7A8E">
            <w:pPr>
              <w:autoSpaceDE w:val="0"/>
              <w:autoSpaceDN w:val="0"/>
              <w:adjustRightInd w:val="0"/>
              <w:rPr>
                <w:rFonts w:ascii="Calibri" w:hAnsi="Calibri" w:cs="Calibri"/>
                <w:b/>
                <w:bCs/>
                <w:color w:val="000000"/>
                <w:sz w:val="28"/>
                <w:szCs w:val="28"/>
                <w:lang w:val="sk-SK" w:eastAsia="sk-SK"/>
              </w:rPr>
            </w:pPr>
            <w:r>
              <w:rPr>
                <w:rFonts w:ascii="Calibri" w:hAnsi="Calibri" w:cs="Calibri"/>
                <w:b/>
                <w:bCs/>
                <w:color w:val="000000"/>
                <w:sz w:val="28"/>
                <w:szCs w:val="28"/>
                <w:lang w:val="sk-SK" w:eastAsia="sk-SK"/>
              </w:rPr>
              <w:t>11/45 -12/05</w:t>
            </w:r>
          </w:p>
        </w:tc>
        <w:tc>
          <w:tcPr>
            <w:tcW w:w="8606" w:type="dxa"/>
            <w:tcBorders>
              <w:top w:val="single" w:sz="6" w:space="0" w:color="auto"/>
              <w:left w:val="single" w:sz="6" w:space="0" w:color="auto"/>
              <w:bottom w:val="single" w:sz="6" w:space="0" w:color="auto"/>
              <w:right w:val="single" w:sz="12" w:space="0" w:color="auto"/>
            </w:tcBorders>
          </w:tcPr>
          <w:p w14:paraId="2CC92F7D" w14:textId="77777777" w:rsidR="005C7A8E" w:rsidRDefault="005C7A8E" w:rsidP="005C7A8E">
            <w:pPr>
              <w:autoSpaceDE w:val="0"/>
              <w:autoSpaceDN w:val="0"/>
              <w:adjustRightInd w:val="0"/>
              <w:rPr>
                <w:rFonts w:ascii="Calibri" w:hAnsi="Calibri" w:cs="Calibri"/>
                <w:b/>
                <w:bCs/>
                <w:color w:val="000000"/>
                <w:sz w:val="28"/>
                <w:szCs w:val="28"/>
                <w:lang w:val="sk-SK" w:eastAsia="sk-SK"/>
              </w:rPr>
            </w:pPr>
            <w:r>
              <w:rPr>
                <w:rFonts w:ascii="Calibri" w:hAnsi="Calibri" w:cs="Calibri"/>
                <w:b/>
                <w:bCs/>
                <w:color w:val="000000"/>
                <w:sz w:val="28"/>
                <w:szCs w:val="28"/>
                <w:lang w:val="sk-SK" w:eastAsia="sk-SK"/>
              </w:rPr>
              <w:t>Činnosti zabezpečujúce životosprávu (Hygiena a Obed)</w:t>
            </w:r>
          </w:p>
        </w:tc>
      </w:tr>
      <w:tr w:rsidR="005C7A8E" w14:paraId="3F2B4323" w14:textId="77777777" w:rsidTr="0058555D">
        <w:trPr>
          <w:trHeight w:val="351"/>
        </w:trPr>
        <w:tc>
          <w:tcPr>
            <w:tcW w:w="2197" w:type="dxa"/>
            <w:tcBorders>
              <w:top w:val="single" w:sz="6" w:space="0" w:color="auto"/>
              <w:left w:val="single" w:sz="12" w:space="0" w:color="auto"/>
              <w:bottom w:val="single" w:sz="6" w:space="0" w:color="auto"/>
              <w:right w:val="single" w:sz="6" w:space="0" w:color="auto"/>
            </w:tcBorders>
          </w:tcPr>
          <w:p w14:paraId="63D0050A" w14:textId="77777777" w:rsidR="005C7A8E" w:rsidRDefault="005C7A8E" w:rsidP="005C7A8E">
            <w:pPr>
              <w:autoSpaceDE w:val="0"/>
              <w:autoSpaceDN w:val="0"/>
              <w:adjustRightInd w:val="0"/>
              <w:rPr>
                <w:rFonts w:ascii="Calibri" w:hAnsi="Calibri" w:cs="Calibri"/>
                <w:b/>
                <w:bCs/>
                <w:color w:val="000000"/>
                <w:sz w:val="28"/>
                <w:szCs w:val="28"/>
                <w:lang w:val="sk-SK" w:eastAsia="sk-SK"/>
              </w:rPr>
            </w:pPr>
            <w:r>
              <w:rPr>
                <w:rFonts w:ascii="Calibri" w:hAnsi="Calibri" w:cs="Calibri"/>
                <w:b/>
                <w:bCs/>
                <w:color w:val="000000"/>
                <w:sz w:val="28"/>
                <w:szCs w:val="28"/>
                <w:lang w:val="sk-SK" w:eastAsia="sk-SK"/>
              </w:rPr>
              <w:t>12/10 - 14/10</w:t>
            </w:r>
          </w:p>
        </w:tc>
        <w:tc>
          <w:tcPr>
            <w:tcW w:w="8606" w:type="dxa"/>
            <w:tcBorders>
              <w:top w:val="single" w:sz="6" w:space="0" w:color="auto"/>
              <w:left w:val="single" w:sz="6" w:space="0" w:color="auto"/>
              <w:bottom w:val="single" w:sz="6" w:space="0" w:color="auto"/>
              <w:right w:val="single" w:sz="12" w:space="0" w:color="auto"/>
            </w:tcBorders>
          </w:tcPr>
          <w:p w14:paraId="3E5E3530" w14:textId="77777777" w:rsidR="005C7A8E" w:rsidRDefault="005C7A8E" w:rsidP="005C7A8E">
            <w:pPr>
              <w:autoSpaceDE w:val="0"/>
              <w:autoSpaceDN w:val="0"/>
              <w:adjustRightInd w:val="0"/>
              <w:rPr>
                <w:rFonts w:ascii="Calibri" w:hAnsi="Calibri" w:cs="Calibri"/>
                <w:b/>
                <w:bCs/>
                <w:color w:val="000000"/>
                <w:sz w:val="28"/>
                <w:szCs w:val="28"/>
                <w:lang w:val="sk-SK" w:eastAsia="sk-SK"/>
              </w:rPr>
            </w:pPr>
            <w:r>
              <w:rPr>
                <w:rFonts w:ascii="Calibri" w:hAnsi="Calibri" w:cs="Calibri"/>
                <w:b/>
                <w:bCs/>
                <w:color w:val="000000"/>
                <w:sz w:val="28"/>
                <w:szCs w:val="28"/>
                <w:lang w:val="sk-SK" w:eastAsia="sk-SK"/>
              </w:rPr>
              <w:t>Odpočinok</w:t>
            </w:r>
          </w:p>
        </w:tc>
      </w:tr>
      <w:tr w:rsidR="005C7A8E" w14:paraId="05C3F854" w14:textId="77777777" w:rsidTr="0058555D">
        <w:trPr>
          <w:trHeight w:val="351"/>
        </w:trPr>
        <w:tc>
          <w:tcPr>
            <w:tcW w:w="2197" w:type="dxa"/>
            <w:tcBorders>
              <w:top w:val="single" w:sz="6" w:space="0" w:color="auto"/>
              <w:left w:val="single" w:sz="12" w:space="0" w:color="auto"/>
              <w:bottom w:val="single" w:sz="6" w:space="0" w:color="auto"/>
              <w:right w:val="single" w:sz="6" w:space="0" w:color="auto"/>
            </w:tcBorders>
          </w:tcPr>
          <w:p w14:paraId="79BB613D" w14:textId="77777777" w:rsidR="005C7A8E" w:rsidRDefault="005C7A8E" w:rsidP="005C7A8E">
            <w:pPr>
              <w:autoSpaceDE w:val="0"/>
              <w:autoSpaceDN w:val="0"/>
              <w:adjustRightInd w:val="0"/>
              <w:rPr>
                <w:rFonts w:ascii="Calibri" w:hAnsi="Calibri" w:cs="Calibri"/>
                <w:b/>
                <w:bCs/>
                <w:color w:val="000000"/>
                <w:sz w:val="28"/>
                <w:szCs w:val="28"/>
                <w:lang w:val="sk-SK" w:eastAsia="sk-SK"/>
              </w:rPr>
            </w:pPr>
            <w:r>
              <w:rPr>
                <w:rFonts w:ascii="Calibri" w:hAnsi="Calibri" w:cs="Calibri"/>
                <w:b/>
                <w:bCs/>
                <w:color w:val="000000"/>
                <w:sz w:val="28"/>
                <w:szCs w:val="28"/>
                <w:lang w:val="sk-SK" w:eastAsia="sk-SK"/>
              </w:rPr>
              <w:t>14/15 - 14/40</w:t>
            </w:r>
          </w:p>
        </w:tc>
        <w:tc>
          <w:tcPr>
            <w:tcW w:w="8606" w:type="dxa"/>
            <w:tcBorders>
              <w:top w:val="single" w:sz="6" w:space="0" w:color="auto"/>
              <w:left w:val="single" w:sz="6" w:space="0" w:color="auto"/>
              <w:bottom w:val="single" w:sz="6" w:space="0" w:color="auto"/>
              <w:right w:val="single" w:sz="12" w:space="0" w:color="auto"/>
            </w:tcBorders>
          </w:tcPr>
          <w:p w14:paraId="248E64F6" w14:textId="77777777" w:rsidR="005C7A8E" w:rsidRDefault="005C7A8E" w:rsidP="005C7A8E">
            <w:pPr>
              <w:autoSpaceDE w:val="0"/>
              <w:autoSpaceDN w:val="0"/>
              <w:adjustRightInd w:val="0"/>
              <w:rPr>
                <w:rFonts w:ascii="Calibri" w:hAnsi="Calibri" w:cs="Calibri"/>
                <w:b/>
                <w:bCs/>
                <w:color w:val="000000"/>
                <w:sz w:val="28"/>
                <w:szCs w:val="28"/>
                <w:lang w:val="sk-SK" w:eastAsia="sk-SK"/>
              </w:rPr>
            </w:pPr>
            <w:r>
              <w:rPr>
                <w:rFonts w:ascii="Calibri" w:hAnsi="Calibri" w:cs="Calibri"/>
                <w:b/>
                <w:bCs/>
                <w:color w:val="000000"/>
                <w:sz w:val="28"/>
                <w:szCs w:val="28"/>
                <w:lang w:val="sk-SK" w:eastAsia="sk-SK"/>
              </w:rPr>
              <w:t>Zdravotné cvičenia</w:t>
            </w:r>
          </w:p>
        </w:tc>
      </w:tr>
      <w:tr w:rsidR="005C7A8E" w14:paraId="1552E88B" w14:textId="77777777" w:rsidTr="0058555D">
        <w:trPr>
          <w:trHeight w:val="351"/>
        </w:trPr>
        <w:tc>
          <w:tcPr>
            <w:tcW w:w="2197" w:type="dxa"/>
            <w:tcBorders>
              <w:top w:val="single" w:sz="6" w:space="0" w:color="auto"/>
              <w:left w:val="single" w:sz="12" w:space="0" w:color="auto"/>
              <w:bottom w:val="single" w:sz="6" w:space="0" w:color="auto"/>
              <w:right w:val="single" w:sz="6" w:space="0" w:color="auto"/>
            </w:tcBorders>
          </w:tcPr>
          <w:p w14:paraId="4A1A6284" w14:textId="77777777" w:rsidR="005C7A8E" w:rsidRDefault="005C7A8E" w:rsidP="005C7A8E">
            <w:pPr>
              <w:autoSpaceDE w:val="0"/>
              <w:autoSpaceDN w:val="0"/>
              <w:adjustRightInd w:val="0"/>
              <w:rPr>
                <w:rFonts w:ascii="Calibri" w:hAnsi="Calibri" w:cs="Calibri"/>
                <w:b/>
                <w:bCs/>
                <w:color w:val="000000"/>
                <w:sz w:val="28"/>
                <w:szCs w:val="28"/>
                <w:lang w:val="sk-SK" w:eastAsia="sk-SK"/>
              </w:rPr>
            </w:pPr>
            <w:r>
              <w:rPr>
                <w:rFonts w:ascii="Calibri" w:hAnsi="Calibri" w:cs="Calibri"/>
                <w:b/>
                <w:bCs/>
                <w:color w:val="000000"/>
                <w:sz w:val="28"/>
                <w:szCs w:val="28"/>
                <w:lang w:val="sk-SK" w:eastAsia="sk-SK"/>
              </w:rPr>
              <w:t xml:space="preserve">14/45 - 15/00 </w:t>
            </w:r>
          </w:p>
        </w:tc>
        <w:tc>
          <w:tcPr>
            <w:tcW w:w="8606" w:type="dxa"/>
            <w:tcBorders>
              <w:top w:val="single" w:sz="6" w:space="0" w:color="auto"/>
              <w:left w:val="single" w:sz="6" w:space="0" w:color="auto"/>
              <w:bottom w:val="single" w:sz="6" w:space="0" w:color="auto"/>
              <w:right w:val="single" w:sz="12" w:space="0" w:color="auto"/>
            </w:tcBorders>
          </w:tcPr>
          <w:p w14:paraId="71423E0A" w14:textId="77777777" w:rsidR="005C7A8E" w:rsidRDefault="005C7A8E" w:rsidP="005C7A8E">
            <w:pPr>
              <w:autoSpaceDE w:val="0"/>
              <w:autoSpaceDN w:val="0"/>
              <w:adjustRightInd w:val="0"/>
              <w:rPr>
                <w:rFonts w:ascii="Calibri" w:hAnsi="Calibri" w:cs="Calibri"/>
                <w:b/>
                <w:bCs/>
                <w:color w:val="000000"/>
                <w:sz w:val="28"/>
                <w:szCs w:val="28"/>
                <w:lang w:val="sk-SK" w:eastAsia="sk-SK"/>
              </w:rPr>
            </w:pPr>
            <w:r>
              <w:rPr>
                <w:rFonts w:ascii="Calibri" w:hAnsi="Calibri" w:cs="Calibri"/>
                <w:b/>
                <w:bCs/>
                <w:color w:val="000000"/>
                <w:sz w:val="28"/>
                <w:szCs w:val="28"/>
                <w:lang w:val="sk-SK" w:eastAsia="sk-SK"/>
              </w:rPr>
              <w:t>Činnosti zabezpečujúce životosprávu (Hygiena a Olovrant)</w:t>
            </w:r>
          </w:p>
        </w:tc>
      </w:tr>
      <w:tr w:rsidR="005C7A8E" w14:paraId="6B2F097F" w14:textId="77777777" w:rsidTr="0058555D">
        <w:trPr>
          <w:trHeight w:val="351"/>
        </w:trPr>
        <w:tc>
          <w:tcPr>
            <w:tcW w:w="2197" w:type="dxa"/>
            <w:tcBorders>
              <w:top w:val="single" w:sz="6" w:space="0" w:color="auto"/>
              <w:left w:val="single" w:sz="12" w:space="0" w:color="auto"/>
              <w:bottom w:val="single" w:sz="6" w:space="0" w:color="auto"/>
              <w:right w:val="single" w:sz="6" w:space="0" w:color="auto"/>
            </w:tcBorders>
          </w:tcPr>
          <w:p w14:paraId="28AFC6FB" w14:textId="77777777" w:rsidR="005C7A8E" w:rsidRDefault="005C7A8E" w:rsidP="005C7A8E">
            <w:pPr>
              <w:autoSpaceDE w:val="0"/>
              <w:autoSpaceDN w:val="0"/>
              <w:adjustRightInd w:val="0"/>
              <w:rPr>
                <w:rFonts w:ascii="Calibri" w:hAnsi="Calibri" w:cs="Calibri"/>
                <w:b/>
                <w:bCs/>
                <w:color w:val="000000"/>
                <w:sz w:val="28"/>
                <w:szCs w:val="28"/>
                <w:lang w:val="sk-SK" w:eastAsia="sk-SK"/>
              </w:rPr>
            </w:pPr>
            <w:r>
              <w:rPr>
                <w:rFonts w:ascii="Calibri" w:hAnsi="Calibri" w:cs="Calibri"/>
                <w:b/>
                <w:bCs/>
                <w:color w:val="000000"/>
                <w:sz w:val="28"/>
                <w:szCs w:val="28"/>
                <w:lang w:val="sk-SK" w:eastAsia="sk-SK"/>
              </w:rPr>
              <w:t xml:space="preserve">15/05 - 15/25 </w:t>
            </w:r>
          </w:p>
        </w:tc>
        <w:tc>
          <w:tcPr>
            <w:tcW w:w="8606" w:type="dxa"/>
            <w:tcBorders>
              <w:top w:val="single" w:sz="6" w:space="0" w:color="auto"/>
              <w:left w:val="single" w:sz="6" w:space="0" w:color="auto"/>
              <w:bottom w:val="single" w:sz="6" w:space="0" w:color="auto"/>
              <w:right w:val="single" w:sz="12" w:space="0" w:color="auto"/>
            </w:tcBorders>
          </w:tcPr>
          <w:p w14:paraId="7A7164A5" w14:textId="77777777" w:rsidR="005C7A8E" w:rsidRDefault="005C7A8E" w:rsidP="005C7A8E">
            <w:pPr>
              <w:autoSpaceDE w:val="0"/>
              <w:autoSpaceDN w:val="0"/>
              <w:adjustRightInd w:val="0"/>
              <w:rPr>
                <w:rFonts w:ascii="Calibri" w:hAnsi="Calibri" w:cs="Calibri"/>
                <w:b/>
                <w:bCs/>
                <w:color w:val="000000"/>
                <w:sz w:val="28"/>
                <w:szCs w:val="28"/>
                <w:lang w:val="sk-SK" w:eastAsia="sk-SK"/>
              </w:rPr>
            </w:pPr>
            <w:r>
              <w:rPr>
                <w:rFonts w:ascii="Calibri" w:hAnsi="Calibri" w:cs="Calibri"/>
                <w:b/>
                <w:bCs/>
                <w:color w:val="000000"/>
                <w:sz w:val="28"/>
                <w:szCs w:val="28"/>
                <w:lang w:val="sk-SK" w:eastAsia="sk-SK"/>
              </w:rPr>
              <w:t xml:space="preserve">Hry a hrové činnosti podľa výberu detí </w:t>
            </w:r>
          </w:p>
        </w:tc>
      </w:tr>
      <w:tr w:rsidR="005C7A8E" w14:paraId="37724783" w14:textId="77777777" w:rsidTr="0058555D">
        <w:trPr>
          <w:trHeight w:val="366"/>
        </w:trPr>
        <w:tc>
          <w:tcPr>
            <w:tcW w:w="2197" w:type="dxa"/>
            <w:tcBorders>
              <w:top w:val="single" w:sz="6" w:space="0" w:color="auto"/>
              <w:left w:val="single" w:sz="12" w:space="0" w:color="auto"/>
              <w:bottom w:val="single" w:sz="12" w:space="0" w:color="auto"/>
              <w:right w:val="single" w:sz="6" w:space="0" w:color="auto"/>
            </w:tcBorders>
          </w:tcPr>
          <w:p w14:paraId="068C3B36" w14:textId="77777777" w:rsidR="005C7A8E" w:rsidRDefault="005C7A8E" w:rsidP="005C7A8E">
            <w:pPr>
              <w:autoSpaceDE w:val="0"/>
              <w:autoSpaceDN w:val="0"/>
              <w:adjustRightInd w:val="0"/>
              <w:rPr>
                <w:rFonts w:ascii="Calibri" w:hAnsi="Calibri" w:cs="Calibri"/>
                <w:b/>
                <w:bCs/>
                <w:color w:val="000000"/>
                <w:sz w:val="28"/>
                <w:szCs w:val="28"/>
                <w:lang w:val="sk-SK" w:eastAsia="sk-SK"/>
              </w:rPr>
            </w:pPr>
            <w:r>
              <w:rPr>
                <w:rFonts w:ascii="Calibri" w:hAnsi="Calibri" w:cs="Calibri"/>
                <w:b/>
                <w:bCs/>
                <w:color w:val="000000"/>
                <w:sz w:val="28"/>
                <w:szCs w:val="28"/>
                <w:lang w:val="sk-SK" w:eastAsia="sk-SK"/>
              </w:rPr>
              <w:t>15/30</w:t>
            </w:r>
          </w:p>
        </w:tc>
        <w:tc>
          <w:tcPr>
            <w:tcW w:w="8606" w:type="dxa"/>
            <w:tcBorders>
              <w:top w:val="single" w:sz="6" w:space="0" w:color="auto"/>
              <w:left w:val="single" w:sz="6" w:space="0" w:color="auto"/>
              <w:bottom w:val="single" w:sz="6" w:space="0" w:color="auto"/>
              <w:right w:val="single" w:sz="12" w:space="0" w:color="auto"/>
            </w:tcBorders>
          </w:tcPr>
          <w:p w14:paraId="4CC833A6" w14:textId="77777777" w:rsidR="005C7A8E" w:rsidRDefault="005C7A8E" w:rsidP="005C7A8E">
            <w:pPr>
              <w:autoSpaceDE w:val="0"/>
              <w:autoSpaceDN w:val="0"/>
              <w:adjustRightInd w:val="0"/>
              <w:rPr>
                <w:rFonts w:ascii="Calibri" w:hAnsi="Calibri" w:cs="Calibri"/>
                <w:b/>
                <w:bCs/>
                <w:color w:val="000000"/>
                <w:sz w:val="28"/>
                <w:szCs w:val="28"/>
                <w:lang w:val="sk-SK" w:eastAsia="sk-SK"/>
              </w:rPr>
            </w:pPr>
            <w:r>
              <w:rPr>
                <w:rFonts w:ascii="Calibri" w:hAnsi="Calibri" w:cs="Calibri"/>
                <w:b/>
                <w:bCs/>
                <w:color w:val="000000"/>
                <w:sz w:val="28"/>
                <w:szCs w:val="28"/>
                <w:lang w:val="sk-SK" w:eastAsia="sk-SK"/>
              </w:rPr>
              <w:t>Odovzdávanie detí do zbernej triedy</w:t>
            </w:r>
          </w:p>
        </w:tc>
      </w:tr>
    </w:tbl>
    <w:p w14:paraId="638E1514" w14:textId="77777777" w:rsidR="0058555D" w:rsidRDefault="0058555D" w:rsidP="00620434">
      <w:pPr>
        <w:spacing w:before="75" w:after="75" w:line="276" w:lineRule="auto"/>
        <w:jc w:val="both"/>
        <w:rPr>
          <w:color w:val="FF0000"/>
          <w:lang w:val="sk-SK" w:eastAsia="sk-SK"/>
        </w:rPr>
      </w:pPr>
    </w:p>
    <w:p w14:paraId="5CCB8352" w14:textId="77777777" w:rsidR="0058555D" w:rsidRDefault="0058555D" w:rsidP="00620434">
      <w:pPr>
        <w:spacing w:before="75" w:after="75" w:line="276" w:lineRule="auto"/>
        <w:jc w:val="both"/>
        <w:rPr>
          <w:color w:val="FF0000"/>
          <w:lang w:val="sk-SK" w:eastAsia="sk-SK"/>
        </w:rPr>
      </w:pPr>
    </w:p>
    <w:p w14:paraId="0679BF94" w14:textId="77777777" w:rsidR="0058555D" w:rsidRDefault="0058555D" w:rsidP="00620434">
      <w:pPr>
        <w:spacing w:before="75" w:after="75" w:line="276" w:lineRule="auto"/>
        <w:jc w:val="both"/>
        <w:rPr>
          <w:color w:val="FF0000"/>
          <w:lang w:val="sk-SK" w:eastAsia="sk-SK"/>
        </w:rPr>
      </w:pPr>
    </w:p>
    <w:p w14:paraId="07B73BA1" w14:textId="77777777" w:rsidR="0058555D" w:rsidRDefault="0058555D" w:rsidP="00620434">
      <w:pPr>
        <w:spacing w:before="75" w:after="75" w:line="276" w:lineRule="auto"/>
        <w:jc w:val="both"/>
        <w:rPr>
          <w:color w:val="FF0000"/>
          <w:lang w:val="sk-SK" w:eastAsia="sk-SK"/>
        </w:rPr>
      </w:pPr>
    </w:p>
    <w:p w14:paraId="1B773F12" w14:textId="77777777" w:rsidR="0058555D" w:rsidRDefault="0058555D" w:rsidP="00620434">
      <w:pPr>
        <w:spacing w:before="75" w:after="75" w:line="276" w:lineRule="auto"/>
        <w:jc w:val="both"/>
        <w:rPr>
          <w:color w:val="FF0000"/>
          <w:lang w:val="sk-SK" w:eastAsia="sk-SK"/>
        </w:rPr>
      </w:pPr>
    </w:p>
    <w:p w14:paraId="2328609D" w14:textId="77777777" w:rsidR="00693964" w:rsidRDefault="00693964" w:rsidP="00620434">
      <w:pPr>
        <w:spacing w:before="75" w:after="75" w:line="276" w:lineRule="auto"/>
        <w:jc w:val="both"/>
        <w:rPr>
          <w:color w:val="FF0000"/>
          <w:lang w:val="sk-SK" w:eastAsia="sk-SK"/>
        </w:rPr>
      </w:pPr>
    </w:p>
    <w:p w14:paraId="5F0F3D0D" w14:textId="77777777" w:rsidR="00693964" w:rsidRDefault="00693964" w:rsidP="00620434">
      <w:pPr>
        <w:spacing w:before="75" w:after="75" w:line="276" w:lineRule="auto"/>
        <w:jc w:val="both"/>
        <w:rPr>
          <w:color w:val="FF0000"/>
          <w:lang w:val="sk-SK" w:eastAsia="sk-SK"/>
        </w:rPr>
      </w:pPr>
    </w:p>
    <w:p w14:paraId="48BB5621" w14:textId="77777777" w:rsidR="0058555D" w:rsidRDefault="0058555D" w:rsidP="00620434">
      <w:pPr>
        <w:spacing w:before="75" w:after="75" w:line="276" w:lineRule="auto"/>
        <w:jc w:val="both"/>
        <w:rPr>
          <w:color w:val="FF0000"/>
          <w:lang w:val="sk-SK" w:eastAsia="sk-SK"/>
        </w:rPr>
      </w:pPr>
    </w:p>
    <w:p w14:paraId="55E3F97E" w14:textId="77777777" w:rsidR="0058555D" w:rsidRDefault="0058555D" w:rsidP="00620434">
      <w:pPr>
        <w:spacing w:before="75" w:after="75" w:line="276" w:lineRule="auto"/>
        <w:jc w:val="both"/>
        <w:rPr>
          <w:color w:val="FF0000"/>
          <w:lang w:val="sk-SK" w:eastAsia="sk-SK"/>
        </w:rPr>
      </w:pPr>
    </w:p>
    <w:p w14:paraId="1E3D506D" w14:textId="77777777" w:rsidR="002A4A96" w:rsidRDefault="002A4A96" w:rsidP="002A4A96">
      <w:pPr>
        <w:rPr>
          <w:b/>
        </w:rPr>
      </w:pPr>
      <w:r>
        <w:rPr>
          <w:b/>
        </w:rPr>
        <w:t>Súčasťou denného poriadku sú:</w:t>
      </w:r>
    </w:p>
    <w:p w14:paraId="3143273C" w14:textId="77777777" w:rsidR="002A4A96" w:rsidRDefault="002A4A96" w:rsidP="00456803">
      <w:pPr>
        <w:pStyle w:val="Odsekzoznamu"/>
        <w:numPr>
          <w:ilvl w:val="0"/>
          <w:numId w:val="70"/>
        </w:numPr>
        <w:spacing w:after="160" w:line="259" w:lineRule="auto"/>
      </w:pPr>
      <w:r>
        <w:rPr>
          <w:b/>
        </w:rPr>
        <w:t xml:space="preserve">Zdravotné cvičenia – </w:t>
      </w:r>
      <w:r>
        <w:t>O</w:t>
      </w:r>
      <w:r w:rsidRPr="00D31DD3">
        <w:t>bsahujú zdravotné cviky, relaxačné a dychové cvičenia, ktoré pomáhajú utvárať deťom návyk na pravidelné cvičenie a radosť z</w:t>
      </w:r>
      <w:r>
        <w:t> </w:t>
      </w:r>
      <w:r w:rsidRPr="00D31DD3">
        <w:t>pohybu</w:t>
      </w:r>
    </w:p>
    <w:p w14:paraId="78450721" w14:textId="77777777" w:rsidR="002A4A96" w:rsidRPr="00D31DD3" w:rsidRDefault="002A4A96" w:rsidP="002A4A96">
      <w:pPr>
        <w:pStyle w:val="Odsekzoznamu"/>
      </w:pPr>
    </w:p>
    <w:p w14:paraId="0B2F7121" w14:textId="77777777" w:rsidR="002A4A96" w:rsidRDefault="002A4A96" w:rsidP="00456803">
      <w:pPr>
        <w:pStyle w:val="Odsekzoznamu"/>
        <w:numPr>
          <w:ilvl w:val="0"/>
          <w:numId w:val="70"/>
        </w:numPr>
        <w:spacing w:after="160" w:line="259" w:lineRule="auto"/>
      </w:pPr>
      <w:r>
        <w:rPr>
          <w:b/>
        </w:rPr>
        <w:t xml:space="preserve">Hry a hrové činnosti podľa výberu detí – </w:t>
      </w:r>
      <w:r>
        <w:t>S</w:t>
      </w:r>
      <w:r w:rsidRPr="00D31DD3">
        <w:t xml:space="preserve">pontánne </w:t>
      </w:r>
      <w:r>
        <w:t>alebo učiteľkou navodzované h</w:t>
      </w:r>
      <w:r w:rsidRPr="00D31DD3">
        <w:t>ry a hrové aktivity detí. Súčasťou hier a hrových činností sú aj vopred plánované edukačné aktivity</w:t>
      </w:r>
      <w:r>
        <w:t>.</w:t>
      </w:r>
    </w:p>
    <w:p w14:paraId="3613C772" w14:textId="77777777" w:rsidR="002A4A96" w:rsidRDefault="002A4A96" w:rsidP="002A4A96">
      <w:pPr>
        <w:pStyle w:val="Odsekzoznamu"/>
      </w:pPr>
    </w:p>
    <w:p w14:paraId="2FD72CB1" w14:textId="77777777" w:rsidR="002A4A96" w:rsidRPr="00D31DD3" w:rsidRDefault="002A4A96" w:rsidP="002A4A96">
      <w:pPr>
        <w:pStyle w:val="Odsekzoznamu"/>
      </w:pPr>
    </w:p>
    <w:p w14:paraId="6CDA58B1" w14:textId="77777777" w:rsidR="002A4A96" w:rsidRDefault="002A4A96" w:rsidP="00456803">
      <w:pPr>
        <w:pStyle w:val="Odsekzoznamu"/>
        <w:numPr>
          <w:ilvl w:val="0"/>
          <w:numId w:val="70"/>
        </w:numPr>
        <w:spacing w:after="160" w:line="259" w:lineRule="auto"/>
      </w:pPr>
      <w:r>
        <w:rPr>
          <w:b/>
        </w:rPr>
        <w:t>Vzdelávacie aktivity –</w:t>
      </w:r>
      <w:r>
        <w:t>C</w:t>
      </w:r>
      <w:r w:rsidRPr="00D31DD3">
        <w:t>ieľavedomá, systematická, zmysluplná, konkrétna výchovno – vzdelávacia činnosť, plánovaná na základe štátneho  výchovno-vzdelávacieho programu</w:t>
      </w:r>
    </w:p>
    <w:p w14:paraId="0F8968B4" w14:textId="77777777" w:rsidR="002A4A96" w:rsidRPr="00D31DD3" w:rsidRDefault="002A4A96" w:rsidP="002A4A96">
      <w:pPr>
        <w:pStyle w:val="Odsekzoznamu"/>
      </w:pPr>
    </w:p>
    <w:p w14:paraId="2582722C" w14:textId="77777777" w:rsidR="002A4A96" w:rsidRDefault="002A4A96" w:rsidP="00456803">
      <w:pPr>
        <w:pStyle w:val="Odsekzoznamu"/>
        <w:numPr>
          <w:ilvl w:val="0"/>
          <w:numId w:val="70"/>
        </w:numPr>
        <w:spacing w:after="160" w:line="259" w:lineRule="auto"/>
      </w:pPr>
      <w:r>
        <w:rPr>
          <w:b/>
        </w:rPr>
        <w:t xml:space="preserve">Pobyt vonku – </w:t>
      </w:r>
      <w:r w:rsidRPr="00D31DD3">
        <w:t>obsahuje pohybové i poznávacie aktivity detí, voľnú hru na dvore, vychádzky, pohybové hry s rôznym náčiním a edukačné aktivity. Realizuje sa denne, za každého počasia, výnimkou sú dni, kedy sú veľmi nepriaznivé klimatické podmienky, ako silný vietor, intenzívne dažde alebo mrazy (viac ako -5stupňov Celzia). Za bezpečnosť detí je zodpovedný pedagogický zamestnanec, ktorý má službu.</w:t>
      </w:r>
    </w:p>
    <w:p w14:paraId="1862BEFB" w14:textId="77777777" w:rsidR="002A4A96" w:rsidRDefault="002A4A96" w:rsidP="002A4A96">
      <w:pPr>
        <w:pStyle w:val="Odsekzoznamu"/>
      </w:pPr>
    </w:p>
    <w:p w14:paraId="1F45511E" w14:textId="77777777" w:rsidR="002A4A96" w:rsidRPr="00D31DD3" w:rsidRDefault="002A4A96" w:rsidP="002A4A96">
      <w:pPr>
        <w:pStyle w:val="Odsekzoznamu"/>
      </w:pPr>
    </w:p>
    <w:p w14:paraId="4145ACA3" w14:textId="77777777" w:rsidR="002A4A96" w:rsidRPr="00D31DD3" w:rsidRDefault="002A4A96" w:rsidP="00456803">
      <w:pPr>
        <w:pStyle w:val="Odsekzoznamu"/>
        <w:numPr>
          <w:ilvl w:val="0"/>
          <w:numId w:val="70"/>
        </w:numPr>
        <w:spacing w:after="160" w:line="259" w:lineRule="auto"/>
        <w:rPr>
          <w:b/>
        </w:rPr>
      </w:pPr>
      <w:r>
        <w:rPr>
          <w:b/>
        </w:rPr>
        <w:t xml:space="preserve">Odpočinok – </w:t>
      </w:r>
      <w:r w:rsidRPr="00D31DD3">
        <w:t>realizuje sa v závislosti od potrieb dieťaťa</w:t>
      </w:r>
      <w:r>
        <w:t>.</w:t>
      </w:r>
    </w:p>
    <w:p w14:paraId="28FCC0A8" w14:textId="77777777" w:rsidR="002A4A96" w:rsidRDefault="002A4A96" w:rsidP="002A4A96">
      <w:pPr>
        <w:pStyle w:val="Odsekzoznamu"/>
        <w:rPr>
          <w:b/>
        </w:rPr>
      </w:pPr>
    </w:p>
    <w:p w14:paraId="0377C5E6" w14:textId="77777777" w:rsidR="002A4A96" w:rsidRDefault="002A4A96" w:rsidP="00456803">
      <w:pPr>
        <w:pStyle w:val="Odsekzoznamu"/>
        <w:numPr>
          <w:ilvl w:val="0"/>
          <w:numId w:val="70"/>
        </w:numPr>
        <w:spacing w:after="160" w:line="259" w:lineRule="auto"/>
      </w:pPr>
      <w:r>
        <w:rPr>
          <w:b/>
        </w:rPr>
        <w:t xml:space="preserve">Činnosti zabezpečujúce životosprávu – </w:t>
      </w:r>
      <w:r w:rsidRPr="00D31DD3">
        <w:t>(osobná hygiena, stravovanie, stolovanie) realizujú sa v stanovenom čase, resp. +/- 15 min. podľa organizačných potrieb škôlky. Čas podávania stravy je zohľadnený podmienkami materskej koly (čas dovozu stravy).</w:t>
      </w:r>
    </w:p>
    <w:p w14:paraId="24EFCC5E" w14:textId="77777777" w:rsidR="002A4A96" w:rsidRDefault="002A4A96" w:rsidP="002A4A96">
      <w:pPr>
        <w:pStyle w:val="Odsekzoznamu"/>
      </w:pPr>
    </w:p>
    <w:p w14:paraId="1E7FF463" w14:textId="77777777" w:rsidR="002A4A96" w:rsidRPr="00D31DD3" w:rsidRDefault="002A4A96" w:rsidP="002A4A96">
      <w:pPr>
        <w:pStyle w:val="Odsekzoznamu"/>
      </w:pPr>
    </w:p>
    <w:p w14:paraId="2DCF4352" w14:textId="77777777" w:rsidR="002A4A96" w:rsidRPr="00D31DD3" w:rsidRDefault="002A4A96" w:rsidP="00456803">
      <w:pPr>
        <w:pStyle w:val="Odsekzoznamu"/>
        <w:numPr>
          <w:ilvl w:val="0"/>
          <w:numId w:val="70"/>
        </w:numPr>
        <w:spacing w:after="160" w:line="259" w:lineRule="auto"/>
      </w:pPr>
      <w:r>
        <w:rPr>
          <w:b/>
        </w:rPr>
        <w:t xml:space="preserve">Osobná hygiena </w:t>
      </w:r>
      <w:r w:rsidRPr="00D31DD3">
        <w:t>– sa uskutočňuje pravidelne pred jednom, po pobyte vonku a po odpočinku.</w:t>
      </w:r>
    </w:p>
    <w:p w14:paraId="035673F7" w14:textId="77777777" w:rsidR="002A4A96" w:rsidRDefault="002A4A96" w:rsidP="002A4A96">
      <w:pPr>
        <w:rPr>
          <w:b/>
        </w:rPr>
      </w:pPr>
    </w:p>
    <w:p w14:paraId="2AA9D555" w14:textId="77777777" w:rsidR="00620434" w:rsidRPr="002A4A96" w:rsidRDefault="00620434" w:rsidP="00620434">
      <w:pPr>
        <w:suppressAutoHyphens/>
        <w:spacing w:line="276" w:lineRule="auto"/>
        <w:rPr>
          <w:lang w:val="sk-SK" w:eastAsia="sk-SK"/>
        </w:rPr>
      </w:pPr>
      <w:r w:rsidRPr="002A4A96">
        <w:rPr>
          <w:lang w:val="sk-SK" w:eastAsia="sk-SK"/>
        </w:rPr>
        <w:t xml:space="preserve">Prevádzka denne od  6.45 hod. do 16,30 hod. </w:t>
      </w:r>
    </w:p>
    <w:p w14:paraId="5069F552" w14:textId="77777777" w:rsidR="00620434" w:rsidRPr="002A4A96" w:rsidRDefault="00620434" w:rsidP="00F21315">
      <w:pPr>
        <w:numPr>
          <w:ilvl w:val="0"/>
          <w:numId w:val="22"/>
        </w:numPr>
        <w:suppressAutoHyphens/>
        <w:spacing w:line="276" w:lineRule="auto"/>
        <w:rPr>
          <w:lang w:val="sk-SK" w:eastAsia="sk-SK"/>
        </w:rPr>
      </w:pPr>
      <w:r w:rsidRPr="002A4A96">
        <w:rPr>
          <w:lang w:val="sk-SK" w:eastAsia="sk-SK"/>
        </w:rPr>
        <w:t>otváranie pavilónu I:   6.45 hod. do 16,30 hod.  (prezúvanie je v detských šatniach)</w:t>
      </w:r>
    </w:p>
    <w:p w14:paraId="0BF523A8" w14:textId="77777777" w:rsidR="00620434" w:rsidRPr="002A4A96" w:rsidRDefault="00620434" w:rsidP="00F21315">
      <w:pPr>
        <w:numPr>
          <w:ilvl w:val="0"/>
          <w:numId w:val="22"/>
        </w:numPr>
        <w:suppressAutoHyphens/>
        <w:spacing w:line="276" w:lineRule="auto"/>
        <w:rPr>
          <w:lang w:val="sk-SK" w:eastAsia="sk-SK"/>
        </w:rPr>
      </w:pPr>
      <w:r w:rsidRPr="002A4A96">
        <w:rPr>
          <w:lang w:val="sk-SK" w:eastAsia="sk-SK"/>
        </w:rPr>
        <w:t>otváranie pavilónu II:  6.45 hod. do 15.30 hod.  (prezúvanie je v detských šatniach)</w:t>
      </w:r>
    </w:p>
    <w:p w14:paraId="5665A7D7" w14:textId="77777777" w:rsidR="00620434" w:rsidRPr="002A4A96" w:rsidRDefault="00620434" w:rsidP="00F21315">
      <w:pPr>
        <w:numPr>
          <w:ilvl w:val="0"/>
          <w:numId w:val="22"/>
        </w:numPr>
        <w:suppressAutoHyphens/>
        <w:spacing w:line="276" w:lineRule="auto"/>
        <w:rPr>
          <w:lang w:val="sk-SK" w:eastAsia="sk-SK"/>
        </w:rPr>
      </w:pPr>
      <w:r w:rsidRPr="002A4A96">
        <w:rPr>
          <w:lang w:val="sk-SK" w:eastAsia="sk-SK"/>
        </w:rPr>
        <w:t>uzatvorenie celého objektu školy je o 16,30 hodine - vstupné dvere a bránička</w:t>
      </w:r>
    </w:p>
    <w:p w14:paraId="14E4CBB5" w14:textId="77777777" w:rsidR="00620434" w:rsidRPr="002A4A96" w:rsidRDefault="00620434" w:rsidP="00620434">
      <w:pPr>
        <w:suppressAutoHyphens/>
        <w:spacing w:line="276" w:lineRule="auto"/>
        <w:rPr>
          <w:lang w:val="sk-SK" w:eastAsia="sk-SK"/>
        </w:rPr>
      </w:pPr>
    </w:p>
    <w:p w14:paraId="485FFA4E" w14:textId="77777777" w:rsidR="00620434" w:rsidRPr="002A4A96" w:rsidRDefault="00620434" w:rsidP="00620434">
      <w:pPr>
        <w:spacing w:before="75" w:after="75" w:line="276" w:lineRule="auto"/>
        <w:rPr>
          <w:lang w:val="sk-SK" w:eastAsia="sk-SK"/>
        </w:rPr>
      </w:pPr>
      <w:r w:rsidRPr="002A4A96">
        <w:rPr>
          <w:lang w:val="sk-SK" w:eastAsia="sk-SK"/>
        </w:rPr>
        <w:t>Zberná trieda: od  15.30 – 16,30 h. sa schádzajú v  I. triede, pavilón I.</w:t>
      </w:r>
    </w:p>
    <w:p w14:paraId="25126D1C" w14:textId="77777777" w:rsidR="00620434" w:rsidRPr="00620434" w:rsidRDefault="00620434" w:rsidP="00620434">
      <w:pPr>
        <w:tabs>
          <w:tab w:val="left" w:pos="284"/>
        </w:tabs>
        <w:autoSpaceDE w:val="0"/>
        <w:autoSpaceDN w:val="0"/>
        <w:adjustRightInd w:val="0"/>
        <w:spacing w:line="276" w:lineRule="auto"/>
        <w:jc w:val="both"/>
        <w:rPr>
          <w:color w:val="FF0000"/>
          <w:lang w:val="sk-SK" w:eastAsia="sk-SK"/>
        </w:rPr>
      </w:pPr>
    </w:p>
    <w:p w14:paraId="7028A87D" w14:textId="77777777" w:rsidR="00044C5D" w:rsidRPr="00044C5D" w:rsidRDefault="00872866" w:rsidP="00044C5D">
      <w:pPr>
        <w:pStyle w:val="Default"/>
        <w:rPr>
          <w:rFonts w:ascii="Times New Roman" w:hAnsi="Times New Roman" w:cs="Times New Roman"/>
          <w:b/>
        </w:rPr>
      </w:pPr>
      <w:r w:rsidRPr="00044C5D">
        <w:rPr>
          <w:rFonts w:ascii="Times New Roman" w:hAnsi="Times New Roman" w:cs="Times New Roman"/>
          <w:b/>
        </w:rPr>
        <w:t>Preberanie a odovz</w:t>
      </w:r>
      <w:r w:rsidR="00044C5D" w:rsidRPr="00044C5D">
        <w:rPr>
          <w:rFonts w:ascii="Times New Roman" w:hAnsi="Times New Roman" w:cs="Times New Roman"/>
          <w:b/>
        </w:rPr>
        <w:t>d</w:t>
      </w:r>
      <w:r w:rsidRPr="00044C5D">
        <w:rPr>
          <w:rFonts w:ascii="Times New Roman" w:hAnsi="Times New Roman" w:cs="Times New Roman"/>
          <w:b/>
        </w:rPr>
        <w:t xml:space="preserve">ávanie detí </w:t>
      </w:r>
      <w:r w:rsidR="00044C5D" w:rsidRPr="00044C5D">
        <w:rPr>
          <w:rFonts w:ascii="Times New Roman" w:hAnsi="Times New Roman" w:cs="Times New Roman"/>
          <w:b/>
        </w:rPr>
        <w:t>(podľa § 4 ods. 1 vyhlášky MŠVVaŠ SR č. 541/2021 Z. z. o materskej škole (ďalej len „vyhláška o materskej škole“)</w:t>
      </w:r>
    </w:p>
    <w:p w14:paraId="1721F2A1" w14:textId="77777777" w:rsidR="00044C5D" w:rsidRPr="00044C5D" w:rsidRDefault="00044C5D" w:rsidP="00044C5D">
      <w:pPr>
        <w:pStyle w:val="Default"/>
        <w:rPr>
          <w:rFonts w:ascii="Times New Roman" w:hAnsi="Times New Roman" w:cs="Times New Roman"/>
          <w:b/>
        </w:rPr>
      </w:pPr>
    </w:p>
    <w:p w14:paraId="4B5692F8" w14:textId="77777777" w:rsidR="00044C5D" w:rsidRDefault="00044C5D" w:rsidP="00456803">
      <w:pPr>
        <w:pStyle w:val="Default"/>
        <w:numPr>
          <w:ilvl w:val="0"/>
          <w:numId w:val="44"/>
        </w:numPr>
        <w:rPr>
          <w:rFonts w:ascii="Times New Roman" w:hAnsi="Times New Roman" w:cs="Times New Roman"/>
          <w:color w:val="auto"/>
        </w:rPr>
      </w:pPr>
      <w:r>
        <w:rPr>
          <w:rFonts w:ascii="Times New Roman" w:hAnsi="Times New Roman" w:cs="Times New Roman"/>
          <w:color w:val="auto"/>
          <w:shd w:val="clear" w:color="auto" w:fill="FFFFFF"/>
        </w:rPr>
        <w:t>z</w:t>
      </w:r>
      <w:r w:rsidRPr="00044C5D">
        <w:rPr>
          <w:rFonts w:ascii="Times New Roman" w:hAnsi="Times New Roman" w:cs="Times New Roman"/>
          <w:color w:val="auto"/>
          <w:shd w:val="clear" w:color="auto" w:fill="FFFFFF"/>
        </w:rPr>
        <w:t>a bezpečnosť a ochranu zdravia dieťaťa zodpovedajú pedagogickí zamestnanci materskej školy od prevzatia dieťaťa až po jeho odovzdanie zákonnému zástupcovi alebo ním splnomocnenej osobe</w:t>
      </w:r>
      <w:r>
        <w:rPr>
          <w:rFonts w:ascii="Times New Roman" w:hAnsi="Times New Roman" w:cs="Times New Roman"/>
          <w:color w:val="auto"/>
        </w:rPr>
        <w:t>.</w:t>
      </w:r>
    </w:p>
    <w:p w14:paraId="6F895FA9" w14:textId="77777777" w:rsidR="00044C5D" w:rsidRPr="00044C5D" w:rsidRDefault="00044C5D" w:rsidP="00456803">
      <w:pPr>
        <w:pStyle w:val="Default"/>
        <w:numPr>
          <w:ilvl w:val="0"/>
          <w:numId w:val="44"/>
        </w:numPr>
        <w:rPr>
          <w:rFonts w:ascii="Times New Roman" w:hAnsi="Times New Roman" w:cs="Times New Roman"/>
          <w:color w:val="auto"/>
        </w:rPr>
      </w:pPr>
      <w:r>
        <w:rPr>
          <w:rFonts w:ascii="Times New Roman" w:hAnsi="Times New Roman" w:cs="Times New Roman"/>
        </w:rPr>
        <w:t>r</w:t>
      </w:r>
      <w:r w:rsidR="00872866" w:rsidRPr="00044C5D">
        <w:rPr>
          <w:rFonts w:ascii="Times New Roman" w:hAnsi="Times New Roman" w:cs="Times New Roman"/>
        </w:rPr>
        <w:t>anné preberanie detí zabezpečuje prítomný pedagogický zamestnanec v šatni zariadenia za prítomnosti rodiča alebo osoby, ktorá</w:t>
      </w:r>
      <w:r>
        <w:rPr>
          <w:rFonts w:ascii="Times New Roman" w:hAnsi="Times New Roman" w:cs="Times New Roman"/>
        </w:rPr>
        <w:t xml:space="preserve"> dieťa do zariadenia priviedla,</w:t>
      </w:r>
    </w:p>
    <w:p w14:paraId="3999745D" w14:textId="77777777" w:rsidR="00044C5D" w:rsidRPr="00044C5D" w:rsidRDefault="00044C5D" w:rsidP="00456803">
      <w:pPr>
        <w:pStyle w:val="Default"/>
        <w:numPr>
          <w:ilvl w:val="0"/>
          <w:numId w:val="44"/>
        </w:numPr>
        <w:rPr>
          <w:rFonts w:ascii="Times New Roman" w:hAnsi="Times New Roman" w:cs="Times New Roman"/>
          <w:color w:val="auto"/>
        </w:rPr>
      </w:pPr>
      <w:r>
        <w:rPr>
          <w:rFonts w:ascii="Times New Roman" w:hAnsi="Times New Roman" w:cs="Times New Roman"/>
        </w:rPr>
        <w:t>p</w:t>
      </w:r>
      <w:r w:rsidR="00872866" w:rsidRPr="00044C5D">
        <w:rPr>
          <w:rFonts w:ascii="Times New Roman" w:hAnsi="Times New Roman" w:cs="Times New Roman"/>
        </w:rPr>
        <w:t xml:space="preserve">rijíma len deti, u ktorých po vykonaní ranného filtra nezistila známky akútneho ochorenia. To znamená, že prevzatie dieťaťa môže pedagogický zamestnanec odmietnuť, ak zistí, že jeho zdravotný stav nie je vhodný na prijatie do MŠ.O vykonávaní ranného filtra sa vedie písomná evidencia. </w:t>
      </w:r>
    </w:p>
    <w:p w14:paraId="502A1B93" w14:textId="77777777" w:rsidR="00044C5D" w:rsidRPr="00044C5D" w:rsidRDefault="00044C5D" w:rsidP="00456803">
      <w:pPr>
        <w:pStyle w:val="Default"/>
        <w:numPr>
          <w:ilvl w:val="0"/>
          <w:numId w:val="44"/>
        </w:numPr>
        <w:rPr>
          <w:rFonts w:ascii="Times New Roman" w:hAnsi="Times New Roman" w:cs="Times New Roman"/>
          <w:color w:val="auto"/>
        </w:rPr>
      </w:pPr>
      <w:r>
        <w:rPr>
          <w:rFonts w:ascii="Times New Roman" w:hAnsi="Times New Roman" w:cs="Times New Roman"/>
        </w:rPr>
        <w:t>d</w:t>
      </w:r>
      <w:r w:rsidR="00872866" w:rsidRPr="00044C5D">
        <w:rPr>
          <w:rFonts w:ascii="Times New Roman" w:hAnsi="Times New Roman" w:cs="Times New Roman"/>
        </w:rPr>
        <w:t>ieťa od zákonného zástupcu preberá učiteľka, ktorá zaň zodpovedá od jeho prevzatia, až po jeho odovzdanie učiteľke, ktorá ju strieda v práci, zákonnému zástupcovi,</w:t>
      </w:r>
      <w:r>
        <w:rPr>
          <w:rFonts w:ascii="Times New Roman" w:hAnsi="Times New Roman" w:cs="Times New Roman"/>
        </w:rPr>
        <w:t xml:space="preserve"> alebo inej splnomocnenej osobe</w:t>
      </w:r>
    </w:p>
    <w:p w14:paraId="0F3772B9" w14:textId="77777777" w:rsidR="00044C5D" w:rsidRDefault="00044C5D" w:rsidP="00044C5D">
      <w:pPr>
        <w:pStyle w:val="Default"/>
        <w:ind w:left="360"/>
        <w:rPr>
          <w:rFonts w:ascii="Times New Roman" w:hAnsi="Times New Roman" w:cs="Times New Roman"/>
        </w:rPr>
      </w:pPr>
    </w:p>
    <w:p w14:paraId="5D38D58F" w14:textId="4C0F5E09" w:rsidR="00044C5D" w:rsidRPr="00044C5D" w:rsidRDefault="00044C5D" w:rsidP="00044C5D">
      <w:pPr>
        <w:pStyle w:val="Default"/>
        <w:ind w:left="360"/>
        <w:rPr>
          <w:rFonts w:ascii="Times New Roman" w:hAnsi="Times New Roman" w:cs="Times New Roman"/>
          <w:b/>
        </w:rPr>
      </w:pPr>
      <w:r>
        <w:rPr>
          <w:rFonts w:ascii="Times New Roman" w:hAnsi="Times New Roman" w:cs="Times New Roman"/>
          <w:b/>
        </w:rPr>
        <w:t>Schádzanie a rozchádzanie detí</w:t>
      </w:r>
    </w:p>
    <w:p w14:paraId="348519CC" w14:textId="77777777" w:rsidR="00044C5D" w:rsidRPr="00044C5D" w:rsidRDefault="00044C5D" w:rsidP="00456803">
      <w:pPr>
        <w:pStyle w:val="Default"/>
        <w:numPr>
          <w:ilvl w:val="0"/>
          <w:numId w:val="46"/>
        </w:numPr>
        <w:rPr>
          <w:rFonts w:ascii="Times New Roman" w:hAnsi="Times New Roman" w:cs="Times New Roman"/>
          <w:color w:val="auto"/>
        </w:rPr>
      </w:pPr>
      <w:r w:rsidRPr="00044C5D">
        <w:rPr>
          <w:rFonts w:ascii="Times New Roman" w:hAnsi="Times New Roman" w:cs="Times New Roman"/>
        </w:rPr>
        <w:t>z</w:t>
      </w:r>
      <w:r w:rsidR="00872866" w:rsidRPr="00044C5D">
        <w:rPr>
          <w:rFonts w:ascii="Times New Roman" w:hAnsi="Times New Roman" w:cs="Times New Roman"/>
        </w:rPr>
        <w:t>ákonný zástupca privedie dieťa do materskej školy spravidla do 8.00 hod. a osobne ho odovzdá učiteľke</w:t>
      </w:r>
      <w:r w:rsidRPr="00044C5D">
        <w:rPr>
          <w:rFonts w:ascii="Times New Roman" w:hAnsi="Times New Roman" w:cs="Times New Roman"/>
        </w:rPr>
        <w:t>,</w:t>
      </w:r>
    </w:p>
    <w:p w14:paraId="2B2F715A" w14:textId="0658DC1A" w:rsidR="00044C5D" w:rsidRPr="00044C5D" w:rsidRDefault="00044C5D" w:rsidP="00456803">
      <w:pPr>
        <w:pStyle w:val="Default"/>
        <w:numPr>
          <w:ilvl w:val="0"/>
          <w:numId w:val="44"/>
        </w:numPr>
        <w:rPr>
          <w:rFonts w:ascii="Times New Roman" w:hAnsi="Times New Roman" w:cs="Times New Roman"/>
          <w:color w:val="auto"/>
        </w:rPr>
      </w:pPr>
      <w:r w:rsidRPr="00044C5D">
        <w:rPr>
          <w:rFonts w:ascii="Times New Roman" w:hAnsi="Times New Roman" w:cs="Times New Roman"/>
        </w:rPr>
        <w:t>z</w:t>
      </w:r>
      <w:r w:rsidR="00872866" w:rsidRPr="00044C5D">
        <w:rPr>
          <w:rFonts w:ascii="Times New Roman" w:hAnsi="Times New Roman" w:cs="Times New Roman"/>
        </w:rPr>
        <w:t>ákonný zástupca preberá dieťa v čase od 12,00 hod. do 12,30 hod. alebo od 14,45 hod. do 16,30 hod.</w:t>
      </w:r>
      <w:r w:rsidRPr="00044C5D">
        <w:rPr>
          <w:rFonts w:ascii="Times New Roman" w:hAnsi="Times New Roman" w:cs="Times New Roman"/>
        </w:rPr>
        <w:t>,</w:t>
      </w:r>
    </w:p>
    <w:p w14:paraId="55F4AD7B" w14:textId="5F9F327E" w:rsidR="00044C5D" w:rsidRPr="00044C5D" w:rsidRDefault="00044C5D" w:rsidP="00456803">
      <w:pPr>
        <w:pStyle w:val="Default"/>
        <w:numPr>
          <w:ilvl w:val="0"/>
          <w:numId w:val="44"/>
        </w:numPr>
        <w:rPr>
          <w:rFonts w:ascii="Times New Roman" w:hAnsi="Times New Roman" w:cs="Times New Roman"/>
          <w:color w:val="auto"/>
        </w:rPr>
      </w:pPr>
      <w:r>
        <w:rPr>
          <w:rFonts w:ascii="Times New Roman" w:hAnsi="Times New Roman" w:cs="Times New Roman"/>
        </w:rPr>
        <w:t>zberná trieda sa nachádza v Pavilóne I v čase od 15/30 -16/30</w:t>
      </w:r>
    </w:p>
    <w:p w14:paraId="29C91B03" w14:textId="79BDBD21" w:rsidR="00872866" w:rsidRPr="00044C5D" w:rsidRDefault="00044C5D" w:rsidP="00456803">
      <w:pPr>
        <w:pStyle w:val="Default"/>
        <w:numPr>
          <w:ilvl w:val="0"/>
          <w:numId w:val="44"/>
        </w:numPr>
        <w:rPr>
          <w:rFonts w:ascii="Times New Roman" w:hAnsi="Times New Roman" w:cs="Times New Roman"/>
          <w:color w:val="auto"/>
        </w:rPr>
      </w:pPr>
      <w:r w:rsidRPr="00044C5D">
        <w:rPr>
          <w:rFonts w:ascii="Times New Roman" w:hAnsi="Times New Roman" w:cs="Times New Roman"/>
        </w:rPr>
        <w:t>v</w:t>
      </w:r>
      <w:r w:rsidR="00872866" w:rsidRPr="00044C5D">
        <w:rPr>
          <w:rFonts w:ascii="Times New Roman" w:hAnsi="Times New Roman" w:cs="Times New Roman"/>
        </w:rPr>
        <w:t xml:space="preserve"> prípade dochádzky dieťaťa v inom čase, ak je to nutné, dohodne zákonný zástupca čas jeho príchodu a spôsob stravovania tak,</w:t>
      </w:r>
      <w:r w:rsidRPr="00044C5D">
        <w:rPr>
          <w:rFonts w:ascii="Times New Roman" w:hAnsi="Times New Roman" w:cs="Times New Roman"/>
        </w:rPr>
        <w:t xml:space="preserve"> aby nenarušil priebeh </w:t>
      </w:r>
      <w:proofErr w:type="spellStart"/>
      <w:r w:rsidRPr="00044C5D">
        <w:rPr>
          <w:rFonts w:ascii="Times New Roman" w:hAnsi="Times New Roman" w:cs="Times New Roman"/>
        </w:rPr>
        <w:t>výchovno</w:t>
      </w:r>
      <w:proofErr w:type="spellEnd"/>
      <w:r w:rsidRPr="00044C5D">
        <w:rPr>
          <w:rFonts w:ascii="Times New Roman" w:hAnsi="Times New Roman" w:cs="Times New Roman"/>
        </w:rPr>
        <w:t xml:space="preserve"> </w:t>
      </w:r>
      <w:r w:rsidR="00872866" w:rsidRPr="00044C5D">
        <w:rPr>
          <w:rFonts w:ascii="Times New Roman" w:hAnsi="Times New Roman" w:cs="Times New Roman"/>
        </w:rPr>
        <w:t>vzde</w:t>
      </w:r>
      <w:r>
        <w:rPr>
          <w:rFonts w:ascii="Times New Roman" w:hAnsi="Times New Roman" w:cs="Times New Roman"/>
        </w:rPr>
        <w:t>lávacej činnosti ostatných detí,</w:t>
      </w:r>
    </w:p>
    <w:p w14:paraId="7F0D94D1" w14:textId="2780C42C" w:rsidR="00044C5D" w:rsidRPr="00044C5D" w:rsidRDefault="00044C5D" w:rsidP="00456803">
      <w:pPr>
        <w:pStyle w:val="Odsekzoznamu"/>
        <w:numPr>
          <w:ilvl w:val="0"/>
          <w:numId w:val="44"/>
        </w:numPr>
        <w:spacing w:before="75" w:after="75" w:line="276" w:lineRule="auto"/>
        <w:jc w:val="both"/>
        <w:rPr>
          <w:lang w:val="sk-SK" w:eastAsia="sk-SK"/>
        </w:rPr>
      </w:pPr>
      <w:r>
        <w:rPr>
          <w:lang w:val="sk-SK" w:eastAsia="sk-SK"/>
        </w:rPr>
        <w:t>v</w:t>
      </w:r>
      <w:r w:rsidRPr="00044C5D">
        <w:rPr>
          <w:lang w:val="sk-SK" w:eastAsia="sk-SK"/>
        </w:rPr>
        <w:t xml:space="preserve"> prípade, ak má materská škola podozrenie, že zákonný zástupca opakovane preberá dieťa pod vplyvom alkoholu alebo iných omamných látok, alebo ak sa u dieťaťa prejavia zmeny, nasvedčujúce zanedbávaniu riadnej starostlivosti, bude materská škola po predchádzajúcom písomnom upozornení zákonného zástupcu, v rámci všeobecnej oznamovacej povinnosti vyplývajúcej z § 7 ods. 1 zákona č. 305/2005 Z. z. o sociálnoprávnej ochrane detí a o sociálnej kuratele informovať o tejto skutočnosti príslušný Úrad práce, sociálnych vecí a rodiny, oddelen</w:t>
      </w:r>
      <w:r>
        <w:rPr>
          <w:lang w:val="sk-SK" w:eastAsia="sk-SK"/>
        </w:rPr>
        <w:t>ie sociálnoprávnej ochrany detí,</w:t>
      </w:r>
    </w:p>
    <w:p w14:paraId="4713239D" w14:textId="4625A91C" w:rsidR="00044C5D" w:rsidRDefault="00044C5D" w:rsidP="00456803">
      <w:pPr>
        <w:pStyle w:val="Odsekzoznamu"/>
        <w:numPr>
          <w:ilvl w:val="0"/>
          <w:numId w:val="44"/>
        </w:numPr>
        <w:spacing w:before="75" w:after="75" w:line="276" w:lineRule="auto"/>
        <w:jc w:val="both"/>
        <w:rPr>
          <w:lang w:val="sk-SK" w:eastAsia="sk-SK"/>
        </w:rPr>
      </w:pPr>
      <w:r>
        <w:rPr>
          <w:lang w:val="sk-SK" w:eastAsia="sk-SK"/>
        </w:rPr>
        <w:t>v</w:t>
      </w:r>
      <w:r w:rsidRPr="00044C5D">
        <w:rPr>
          <w:lang w:val="sk-SK" w:eastAsia="sk-SK"/>
        </w:rPr>
        <w:t> prípade, že zákonní zástupcovia majú súdnym rozhodnutím, prípadne predbežným opatrením obmedzené preberanie detí, je potrebné o tom písomne (fotokópiou úradného rozhodnutia) informo</w:t>
      </w:r>
      <w:r>
        <w:rPr>
          <w:lang w:val="sk-SK" w:eastAsia="sk-SK"/>
        </w:rPr>
        <w:t>vať riaditeľku materskej školy,</w:t>
      </w:r>
    </w:p>
    <w:p w14:paraId="1693FB8A" w14:textId="7B213BCA" w:rsidR="00044C5D" w:rsidRPr="00044C5D" w:rsidRDefault="00044C5D" w:rsidP="00456803">
      <w:pPr>
        <w:pStyle w:val="Odsekzoznamu"/>
        <w:numPr>
          <w:ilvl w:val="0"/>
          <w:numId w:val="44"/>
        </w:numPr>
        <w:spacing w:before="75" w:after="75" w:line="276" w:lineRule="auto"/>
        <w:jc w:val="both"/>
        <w:rPr>
          <w:lang w:val="sk-SK" w:eastAsia="sk-SK"/>
        </w:rPr>
      </w:pPr>
      <w:r>
        <w:rPr>
          <w:lang w:val="sk-SK" w:eastAsia="sk-SK"/>
        </w:rPr>
        <w:t>v</w:t>
      </w:r>
      <w:r w:rsidRPr="00044C5D">
        <w:rPr>
          <w:lang w:val="sk-SK" w:eastAsia="sk-SK"/>
        </w:rPr>
        <w:t xml:space="preserve"> prípade, ak zákonný zástupca bez predchádzajúcej dohody nevyzdvihne svoje dieťa z materskej školy do času ukončenia prevádzky materskej školy, materská škola bude kontaktovať postupne všetky osoby, ktoré majú poverenie na prevzatie dieťaťa ; ak ani žiadna z poverených osôb neprevezme dieťa, bude materská škola kontaktovať príslušné okresné riaditeľstvo policajného zboru, ktoré okrem výkonu svojich oprávnení disponuje aj kontaktom na príslušný orgán sociálnoprávnej ochrany detí a sociálnej kurately, ktorý je dosiahnuteľný aj </w:t>
      </w:r>
      <w:r>
        <w:rPr>
          <w:lang w:val="sk-SK" w:eastAsia="sk-SK"/>
        </w:rPr>
        <w:t>mimo služobné času zamestnancov,</w:t>
      </w:r>
    </w:p>
    <w:p w14:paraId="355ADC2F" w14:textId="26966AA9" w:rsidR="00044C5D" w:rsidRPr="00044C5D" w:rsidRDefault="00044C5D" w:rsidP="00456803">
      <w:pPr>
        <w:pStyle w:val="Default"/>
        <w:numPr>
          <w:ilvl w:val="0"/>
          <w:numId w:val="44"/>
        </w:numPr>
        <w:rPr>
          <w:rFonts w:ascii="Times New Roman" w:hAnsi="Times New Roman" w:cs="Times New Roman"/>
          <w:color w:val="auto"/>
        </w:rPr>
      </w:pPr>
      <w:r w:rsidRPr="00044C5D">
        <w:rPr>
          <w:rFonts w:ascii="Times New Roman" w:hAnsi="Times New Roman" w:cs="Times New Roman"/>
          <w:b/>
        </w:rPr>
        <w:t>Opakovane oneskorené prevzatie dieťaťa je spoplatnené sumou 20 € za hodinu.</w:t>
      </w:r>
    </w:p>
    <w:p w14:paraId="106A8343" w14:textId="1675A05C" w:rsidR="00044C5D" w:rsidRPr="00044C5D" w:rsidRDefault="00044C5D" w:rsidP="00044C5D">
      <w:pPr>
        <w:pStyle w:val="Default"/>
        <w:rPr>
          <w:rFonts w:ascii="Times New Roman" w:hAnsi="Times New Roman" w:cs="Times New Roman"/>
          <w:b/>
        </w:rPr>
      </w:pPr>
      <w:r w:rsidRPr="00044C5D">
        <w:rPr>
          <w:rFonts w:ascii="Times New Roman" w:hAnsi="Times New Roman" w:cs="Times New Roman"/>
          <w:b/>
        </w:rPr>
        <w:t xml:space="preserve">Splnomocnení iných osôb na prebratie dieťaťa z materskej školy </w:t>
      </w:r>
    </w:p>
    <w:p w14:paraId="0E15FA30" w14:textId="77777777" w:rsidR="00044C5D" w:rsidRDefault="00044C5D" w:rsidP="00456803">
      <w:pPr>
        <w:pStyle w:val="Odsekzoznamu"/>
        <w:numPr>
          <w:ilvl w:val="0"/>
          <w:numId w:val="45"/>
        </w:numPr>
        <w:spacing w:before="75" w:after="75" w:line="276" w:lineRule="auto"/>
        <w:jc w:val="both"/>
        <w:rPr>
          <w:lang w:val="sk-SK" w:eastAsia="sk-SK"/>
        </w:rPr>
      </w:pPr>
      <w:r>
        <w:rPr>
          <w:lang w:val="sk-SK" w:eastAsia="sk-SK"/>
        </w:rPr>
        <w:t>n</w:t>
      </w:r>
      <w:r w:rsidR="00872866" w:rsidRPr="00044C5D">
        <w:rPr>
          <w:lang w:val="sk-SK" w:eastAsia="sk-SK"/>
        </w:rPr>
        <w:t>a prevzatie svojho dieťaťa z materskej školy môže zákonný zástupca písomne splnomocniť aj svoje ďalšie maloleté dieťa nie mladšie ako 10 rokov, alebo inú osobu, ktorá</w:t>
      </w:r>
      <w:r>
        <w:rPr>
          <w:lang w:val="sk-SK" w:eastAsia="sk-SK"/>
        </w:rPr>
        <w:t xml:space="preserve"> po prevzatí za dieťa zodpovedá,</w:t>
      </w:r>
    </w:p>
    <w:p w14:paraId="164493EB" w14:textId="77777777" w:rsidR="00044C5D" w:rsidRDefault="00044C5D" w:rsidP="00456803">
      <w:pPr>
        <w:pStyle w:val="Odsekzoznamu"/>
        <w:numPr>
          <w:ilvl w:val="0"/>
          <w:numId w:val="45"/>
        </w:numPr>
        <w:spacing w:before="75" w:after="75" w:line="276" w:lineRule="auto"/>
        <w:jc w:val="both"/>
        <w:rPr>
          <w:lang w:val="sk-SK" w:eastAsia="sk-SK"/>
        </w:rPr>
      </w:pPr>
      <w:r>
        <w:rPr>
          <w:lang w:val="sk-SK" w:eastAsia="sk-SK"/>
        </w:rPr>
        <w:t>v</w:t>
      </w:r>
      <w:r w:rsidR="00872866" w:rsidRPr="00044C5D">
        <w:rPr>
          <w:lang w:val="sk-SK" w:eastAsia="sk-SK"/>
        </w:rPr>
        <w:t xml:space="preserve">šetky osoby, ktoré zákonný zástupca splnomocní na preberanie dieťaťa z materskej školy, musia byť uvedené v splnomocnení, ktoré platí </w:t>
      </w:r>
      <w:r>
        <w:rPr>
          <w:lang w:val="sk-SK" w:eastAsia="sk-SK"/>
        </w:rPr>
        <w:t>vždy v príslušnom školskom roku,</w:t>
      </w:r>
    </w:p>
    <w:p w14:paraId="23D45031" w14:textId="1A924861" w:rsidR="00872866" w:rsidRDefault="00872866" w:rsidP="00044C5D">
      <w:pPr>
        <w:pStyle w:val="Odsekzoznamu"/>
        <w:spacing w:before="75" w:after="75" w:line="276" w:lineRule="auto"/>
        <w:jc w:val="both"/>
        <w:rPr>
          <w:lang w:val="sk-SK" w:eastAsia="sk-SK"/>
        </w:rPr>
      </w:pPr>
    </w:p>
    <w:p w14:paraId="6FE77B55" w14:textId="77777777" w:rsidR="00F74047" w:rsidRPr="00044C5D" w:rsidRDefault="00F74047" w:rsidP="00044C5D">
      <w:pPr>
        <w:pStyle w:val="Odsekzoznamu"/>
        <w:spacing w:before="75" w:after="75" w:line="276" w:lineRule="auto"/>
        <w:jc w:val="both"/>
        <w:rPr>
          <w:lang w:val="sk-SK" w:eastAsia="sk-SK"/>
        </w:rPr>
      </w:pPr>
    </w:p>
    <w:p w14:paraId="0A81B443" w14:textId="4FA4D26C" w:rsidR="00872866" w:rsidRPr="00044C5D" w:rsidRDefault="00044C5D" w:rsidP="00044C5D">
      <w:pPr>
        <w:tabs>
          <w:tab w:val="left" w:pos="284"/>
        </w:tabs>
        <w:spacing w:line="276" w:lineRule="auto"/>
        <w:jc w:val="both"/>
        <w:rPr>
          <w:lang w:val="sk-SK" w:eastAsia="sk-SK"/>
        </w:rPr>
      </w:pPr>
      <w:r>
        <w:rPr>
          <w:b/>
          <w:lang w:val="sk-SK" w:eastAsia="sk-SK"/>
        </w:rPr>
        <w:t>O</w:t>
      </w:r>
      <w:r w:rsidR="00872866" w:rsidRPr="00044C5D">
        <w:rPr>
          <w:b/>
          <w:lang w:val="sk-SK" w:eastAsia="sk-SK"/>
        </w:rPr>
        <w:t>rganizácia v šatni:</w:t>
      </w:r>
    </w:p>
    <w:p w14:paraId="2CED25DD" w14:textId="77777777" w:rsidR="00872866" w:rsidRPr="007436C5" w:rsidRDefault="00872866" w:rsidP="00872866">
      <w:pPr>
        <w:spacing w:line="276" w:lineRule="auto"/>
        <w:jc w:val="both"/>
        <w:rPr>
          <w:lang w:val="sk-SK" w:eastAsia="sk-SK"/>
        </w:rPr>
      </w:pPr>
    </w:p>
    <w:p w14:paraId="7B32322C" w14:textId="77777777" w:rsidR="0044249F" w:rsidRPr="0044249F" w:rsidRDefault="0044249F" w:rsidP="00456803">
      <w:pPr>
        <w:pStyle w:val="Odsekzoznamu"/>
        <w:numPr>
          <w:ilvl w:val="0"/>
          <w:numId w:val="47"/>
        </w:numPr>
        <w:spacing w:before="75" w:after="75" w:line="276" w:lineRule="auto"/>
        <w:jc w:val="both"/>
        <w:rPr>
          <w:color w:val="FF0000"/>
          <w:lang w:val="sk-SK" w:eastAsia="sk-SK"/>
        </w:rPr>
      </w:pPr>
      <w:r w:rsidRPr="0044249F">
        <w:rPr>
          <w:lang w:val="sk-SK" w:eastAsia="sk-SK"/>
        </w:rPr>
        <w:t>d</w:t>
      </w:r>
      <w:r w:rsidR="00872866" w:rsidRPr="0044249F">
        <w:rPr>
          <w:lang w:val="sk-SK" w:eastAsia="sk-SK"/>
        </w:rPr>
        <w:t>o šatne majú prístup zákonní zástupcovia a splnomocnené osoby v čase  od 6.45 do 8.00 hod., 12.00 – 12.30 hod. a od 14.45 do 16:30</w:t>
      </w:r>
      <w:r>
        <w:rPr>
          <w:lang w:val="sk-SK" w:eastAsia="sk-SK"/>
        </w:rPr>
        <w:t xml:space="preserve"> hod.,</w:t>
      </w:r>
    </w:p>
    <w:p w14:paraId="30241D2A" w14:textId="77777777" w:rsidR="0044249F" w:rsidRPr="0044249F" w:rsidRDefault="0044249F" w:rsidP="00456803">
      <w:pPr>
        <w:pStyle w:val="Odsekzoznamu"/>
        <w:numPr>
          <w:ilvl w:val="0"/>
          <w:numId w:val="47"/>
        </w:numPr>
        <w:spacing w:before="75" w:after="75" w:line="276" w:lineRule="auto"/>
        <w:jc w:val="both"/>
        <w:rPr>
          <w:color w:val="FF0000"/>
          <w:lang w:val="sk-SK" w:eastAsia="sk-SK"/>
        </w:rPr>
      </w:pPr>
      <w:r>
        <w:rPr>
          <w:lang w:val="sk-SK" w:eastAsia="sk-SK"/>
        </w:rPr>
        <w:t>p</w:t>
      </w:r>
      <w:r w:rsidR="00872866" w:rsidRPr="0044249F">
        <w:rPr>
          <w:lang w:val="sk-SK" w:eastAsia="sk-SK"/>
        </w:rPr>
        <w:t>ri prezliekaní a odkladaní vecí do skrinky vedú rodičia v spolupráci s učiteľkami deti k samo</w:t>
      </w:r>
      <w:r>
        <w:rPr>
          <w:lang w:val="sk-SK" w:eastAsia="sk-SK"/>
        </w:rPr>
        <w:t>statnosti a poriadkumilovnosti,</w:t>
      </w:r>
    </w:p>
    <w:p w14:paraId="4154BE91" w14:textId="77777777" w:rsidR="0044249F" w:rsidRPr="0044249F" w:rsidRDefault="0044249F" w:rsidP="00456803">
      <w:pPr>
        <w:pStyle w:val="Odsekzoznamu"/>
        <w:numPr>
          <w:ilvl w:val="0"/>
          <w:numId w:val="47"/>
        </w:numPr>
        <w:spacing w:before="75" w:after="75" w:line="276" w:lineRule="auto"/>
        <w:jc w:val="both"/>
        <w:rPr>
          <w:color w:val="FF0000"/>
          <w:lang w:val="sk-SK" w:eastAsia="sk-SK"/>
        </w:rPr>
      </w:pPr>
      <w:r>
        <w:rPr>
          <w:lang w:val="sk-SK" w:eastAsia="sk-SK"/>
        </w:rPr>
        <w:t>z</w:t>
      </w:r>
      <w:r w:rsidR="00872866" w:rsidRPr="0044249F">
        <w:rPr>
          <w:lang w:val="sk-SK" w:eastAsia="sk-SK"/>
        </w:rPr>
        <w:t>a poriadok v skrinkách a za vlastné hračky dieťaťa zodpovedá zákonný zástupca. Zákonný zástupca zodpovedá taktiež za pripravené náhradné oblečenie pre p</w:t>
      </w:r>
      <w:r>
        <w:rPr>
          <w:lang w:val="sk-SK" w:eastAsia="sk-SK"/>
        </w:rPr>
        <w:t>rípad znečistenia a premočenia,</w:t>
      </w:r>
    </w:p>
    <w:p w14:paraId="54D46A76" w14:textId="77777777" w:rsidR="0044249F" w:rsidRPr="0044249F" w:rsidRDefault="0044249F" w:rsidP="00456803">
      <w:pPr>
        <w:pStyle w:val="Odsekzoznamu"/>
        <w:numPr>
          <w:ilvl w:val="0"/>
          <w:numId w:val="47"/>
        </w:numPr>
        <w:spacing w:before="75" w:after="75" w:line="276" w:lineRule="auto"/>
        <w:jc w:val="both"/>
        <w:rPr>
          <w:color w:val="FF0000"/>
          <w:lang w:val="sk-SK" w:eastAsia="sk-SK"/>
        </w:rPr>
      </w:pPr>
      <w:r>
        <w:rPr>
          <w:lang w:val="sk-SK" w:eastAsia="sk-SK"/>
        </w:rPr>
        <w:t>z</w:t>
      </w:r>
      <w:r w:rsidR="00872866" w:rsidRPr="0044249F">
        <w:rPr>
          <w:lang w:val="sk-SK" w:eastAsia="sk-SK"/>
        </w:rPr>
        <w:t xml:space="preserve">a poriadok v skrinkách zodpovedajú rodičia, </w:t>
      </w:r>
    </w:p>
    <w:p w14:paraId="042D28C1" w14:textId="77777777" w:rsidR="0044249F" w:rsidRPr="0044249F" w:rsidRDefault="00872866" w:rsidP="00456803">
      <w:pPr>
        <w:pStyle w:val="Odsekzoznamu"/>
        <w:numPr>
          <w:ilvl w:val="0"/>
          <w:numId w:val="47"/>
        </w:numPr>
        <w:spacing w:before="75" w:after="75" w:line="276" w:lineRule="auto"/>
        <w:jc w:val="both"/>
        <w:rPr>
          <w:color w:val="FF0000"/>
          <w:lang w:val="sk-SK" w:eastAsia="sk-SK"/>
        </w:rPr>
      </w:pPr>
      <w:r w:rsidRPr="0044249F">
        <w:rPr>
          <w:lang w:val="sk-SK" w:eastAsia="sk-SK"/>
        </w:rPr>
        <w:t xml:space="preserve">za </w:t>
      </w:r>
      <w:proofErr w:type="spellStart"/>
      <w:r w:rsidRPr="0044249F">
        <w:rPr>
          <w:lang w:val="sk-SK" w:eastAsia="sk-SK"/>
        </w:rPr>
        <w:t>estetizáciu</w:t>
      </w:r>
      <w:proofErr w:type="spellEnd"/>
      <w:r w:rsidRPr="0044249F">
        <w:rPr>
          <w:lang w:val="sk-SK" w:eastAsia="sk-SK"/>
        </w:rPr>
        <w:t xml:space="preserve"> šatne zodpovedajú učitelia, </w:t>
      </w:r>
    </w:p>
    <w:p w14:paraId="20D2599E" w14:textId="538115E8" w:rsidR="00872866" w:rsidRPr="0044249F" w:rsidRDefault="00872866" w:rsidP="00456803">
      <w:pPr>
        <w:pStyle w:val="Odsekzoznamu"/>
        <w:numPr>
          <w:ilvl w:val="0"/>
          <w:numId w:val="47"/>
        </w:numPr>
        <w:spacing w:before="75" w:after="75" w:line="276" w:lineRule="auto"/>
        <w:jc w:val="both"/>
        <w:rPr>
          <w:color w:val="FF0000"/>
          <w:lang w:val="sk-SK" w:eastAsia="sk-SK"/>
        </w:rPr>
      </w:pPr>
      <w:r w:rsidRPr="0044249F">
        <w:rPr>
          <w:lang w:val="sk-SK" w:eastAsia="sk-SK"/>
        </w:rPr>
        <w:t xml:space="preserve">za hygienu a uzamknutie vchodu poverený prevádzkový zamestnanec, resp. službu konajúci pedagogický personál. </w:t>
      </w:r>
    </w:p>
    <w:p w14:paraId="40C4BD11" w14:textId="77777777" w:rsidR="00872866" w:rsidRPr="007436C5" w:rsidRDefault="00872866" w:rsidP="00872866">
      <w:pPr>
        <w:autoSpaceDE w:val="0"/>
        <w:autoSpaceDN w:val="0"/>
        <w:adjustRightInd w:val="0"/>
        <w:spacing w:line="276" w:lineRule="auto"/>
        <w:jc w:val="both"/>
        <w:rPr>
          <w:lang w:val="sk-SK" w:eastAsia="sk-SK"/>
        </w:rPr>
      </w:pPr>
    </w:p>
    <w:p w14:paraId="569617A1" w14:textId="14367F3D" w:rsidR="00872866" w:rsidRPr="0044249F" w:rsidRDefault="0044249F" w:rsidP="0044249F">
      <w:pPr>
        <w:autoSpaceDE w:val="0"/>
        <w:autoSpaceDN w:val="0"/>
        <w:adjustRightInd w:val="0"/>
        <w:spacing w:line="276" w:lineRule="auto"/>
        <w:contextualSpacing/>
        <w:rPr>
          <w:b/>
          <w:lang w:val="sk-SK" w:eastAsia="sk-SK"/>
        </w:rPr>
      </w:pPr>
      <w:r>
        <w:rPr>
          <w:b/>
          <w:lang w:val="sk-SK" w:eastAsia="sk-SK"/>
        </w:rPr>
        <w:t>O</w:t>
      </w:r>
      <w:r w:rsidR="00872866" w:rsidRPr="0044249F">
        <w:rPr>
          <w:b/>
          <w:lang w:val="sk-SK" w:eastAsia="sk-SK"/>
        </w:rPr>
        <w:t>rganizácia v umyvárni:</w:t>
      </w:r>
    </w:p>
    <w:p w14:paraId="57156F40" w14:textId="77777777" w:rsidR="00872866" w:rsidRPr="0044249F" w:rsidRDefault="00872866" w:rsidP="0044249F">
      <w:pPr>
        <w:autoSpaceDE w:val="0"/>
        <w:autoSpaceDN w:val="0"/>
        <w:adjustRightInd w:val="0"/>
        <w:spacing w:line="276" w:lineRule="auto"/>
        <w:rPr>
          <w:b/>
          <w:lang w:val="sk-SK" w:eastAsia="sk-SK"/>
        </w:rPr>
      </w:pPr>
    </w:p>
    <w:p w14:paraId="725684F4" w14:textId="77777777" w:rsidR="0044249F" w:rsidRDefault="0044249F" w:rsidP="00456803">
      <w:pPr>
        <w:pStyle w:val="Odsekzoznamu"/>
        <w:numPr>
          <w:ilvl w:val="0"/>
          <w:numId w:val="48"/>
        </w:numPr>
        <w:tabs>
          <w:tab w:val="left" w:pos="284"/>
        </w:tabs>
        <w:autoSpaceDE w:val="0"/>
        <w:autoSpaceDN w:val="0"/>
        <w:adjustRightInd w:val="0"/>
        <w:spacing w:line="276" w:lineRule="auto"/>
        <w:jc w:val="both"/>
        <w:rPr>
          <w:lang w:val="sk-SK" w:eastAsia="sk-SK"/>
        </w:rPr>
      </w:pPr>
      <w:r>
        <w:rPr>
          <w:lang w:val="sk-SK" w:eastAsia="sk-SK"/>
        </w:rPr>
        <w:t>K</w:t>
      </w:r>
      <w:r w:rsidR="00872866" w:rsidRPr="0044249F">
        <w:rPr>
          <w:lang w:val="sk-SK" w:eastAsia="sk-SK"/>
        </w:rPr>
        <w:t>aždé dieťa má svoj vlastný uterák, hrebeň, pohár, všetk</w:t>
      </w:r>
      <w:r>
        <w:rPr>
          <w:lang w:val="sk-SK" w:eastAsia="sk-SK"/>
        </w:rPr>
        <w:t>o označené menom alebo značkou,</w:t>
      </w:r>
    </w:p>
    <w:p w14:paraId="23D18C17" w14:textId="77777777" w:rsidR="0044249F" w:rsidRDefault="0044249F" w:rsidP="00456803">
      <w:pPr>
        <w:pStyle w:val="Odsekzoznamu"/>
        <w:numPr>
          <w:ilvl w:val="0"/>
          <w:numId w:val="48"/>
        </w:numPr>
        <w:tabs>
          <w:tab w:val="left" w:pos="284"/>
        </w:tabs>
        <w:autoSpaceDE w:val="0"/>
        <w:autoSpaceDN w:val="0"/>
        <w:adjustRightInd w:val="0"/>
        <w:spacing w:line="276" w:lineRule="auto"/>
        <w:jc w:val="both"/>
        <w:rPr>
          <w:lang w:val="sk-SK" w:eastAsia="sk-SK"/>
        </w:rPr>
      </w:pPr>
      <w:r>
        <w:rPr>
          <w:lang w:val="sk-SK" w:eastAsia="sk-SK"/>
        </w:rPr>
        <w:t>z</w:t>
      </w:r>
      <w:r w:rsidR="00872866" w:rsidRPr="0044249F">
        <w:rPr>
          <w:lang w:val="sk-SK" w:eastAsia="sk-SK"/>
        </w:rPr>
        <w:t>a pravidelnú výmenu uterákov, suchú podlahu a hygienu umyvárne zodpovedá po</w:t>
      </w:r>
      <w:r>
        <w:rPr>
          <w:lang w:val="sk-SK" w:eastAsia="sk-SK"/>
        </w:rPr>
        <w:t>verený prevádzkový zamestnanec,</w:t>
      </w:r>
    </w:p>
    <w:p w14:paraId="6F98DC25" w14:textId="77777777" w:rsidR="0044249F" w:rsidRDefault="0044249F" w:rsidP="00456803">
      <w:pPr>
        <w:pStyle w:val="Odsekzoznamu"/>
        <w:numPr>
          <w:ilvl w:val="0"/>
          <w:numId w:val="48"/>
        </w:numPr>
        <w:tabs>
          <w:tab w:val="left" w:pos="284"/>
        </w:tabs>
        <w:autoSpaceDE w:val="0"/>
        <w:autoSpaceDN w:val="0"/>
        <w:adjustRightInd w:val="0"/>
        <w:spacing w:line="276" w:lineRule="auto"/>
        <w:jc w:val="both"/>
        <w:rPr>
          <w:lang w:val="sk-SK" w:eastAsia="sk-SK"/>
        </w:rPr>
      </w:pPr>
      <w:r>
        <w:rPr>
          <w:lang w:val="sk-SK" w:eastAsia="sk-SK"/>
        </w:rPr>
        <w:t>d</w:t>
      </w:r>
      <w:r w:rsidR="00872866" w:rsidRPr="0044249F">
        <w:rPr>
          <w:lang w:val="sk-SK" w:eastAsia="sk-SK"/>
        </w:rPr>
        <w:t>eti sa v umyvárni zdržiavajú len za prítomnosti pani učiteľky, ktorá ich učí základným hygienickým návykom a</w:t>
      </w:r>
      <w:r>
        <w:rPr>
          <w:lang w:val="sk-SK" w:eastAsia="sk-SK"/>
        </w:rPr>
        <w:t> </w:t>
      </w:r>
      <w:r w:rsidR="00872866" w:rsidRPr="0044249F">
        <w:rPr>
          <w:lang w:val="sk-SK" w:eastAsia="sk-SK"/>
        </w:rPr>
        <w:t>sebaobsluhe</w:t>
      </w:r>
      <w:r>
        <w:rPr>
          <w:lang w:val="sk-SK" w:eastAsia="sk-SK"/>
        </w:rPr>
        <w:t>,</w:t>
      </w:r>
    </w:p>
    <w:p w14:paraId="6C59DC70" w14:textId="1D7FBB20" w:rsidR="00872866" w:rsidRPr="0044249F" w:rsidRDefault="0044249F" w:rsidP="00456803">
      <w:pPr>
        <w:pStyle w:val="Odsekzoznamu"/>
        <w:numPr>
          <w:ilvl w:val="0"/>
          <w:numId w:val="48"/>
        </w:numPr>
        <w:tabs>
          <w:tab w:val="left" w:pos="284"/>
        </w:tabs>
        <w:autoSpaceDE w:val="0"/>
        <w:autoSpaceDN w:val="0"/>
        <w:adjustRightInd w:val="0"/>
        <w:spacing w:line="276" w:lineRule="auto"/>
        <w:jc w:val="both"/>
        <w:rPr>
          <w:lang w:val="sk-SK" w:eastAsia="sk-SK"/>
        </w:rPr>
      </w:pPr>
      <w:r>
        <w:rPr>
          <w:lang w:val="sk-SK" w:eastAsia="sk-SK"/>
        </w:rPr>
        <w:t>z</w:t>
      </w:r>
      <w:r w:rsidR="00872866" w:rsidRPr="0044249F">
        <w:rPr>
          <w:lang w:val="sk-SK" w:eastAsia="sk-SK"/>
        </w:rPr>
        <w:t>a celkovú organizáciu detí v umyvárni, uzatvorenie vody, spláchnutie WC a dodržanie príslušných hygienických, zdravotných a bezpečnostných predpisov zodpovedá službukonajúca učiteľka, ako i samotné deti.</w:t>
      </w:r>
    </w:p>
    <w:p w14:paraId="4E6AADFF" w14:textId="77777777" w:rsidR="00872866" w:rsidRPr="0044249F" w:rsidRDefault="00872866" w:rsidP="0044249F">
      <w:pPr>
        <w:autoSpaceDE w:val="0"/>
        <w:autoSpaceDN w:val="0"/>
        <w:adjustRightInd w:val="0"/>
        <w:spacing w:line="276" w:lineRule="auto"/>
        <w:rPr>
          <w:b/>
          <w:lang w:val="sk-SK" w:eastAsia="sk-SK"/>
        </w:rPr>
      </w:pPr>
    </w:p>
    <w:p w14:paraId="079D4D94" w14:textId="77777777" w:rsidR="00435A55" w:rsidRDefault="00435A55" w:rsidP="0044249F">
      <w:pPr>
        <w:autoSpaceDE w:val="0"/>
        <w:autoSpaceDN w:val="0"/>
        <w:adjustRightInd w:val="0"/>
        <w:spacing w:line="276" w:lineRule="auto"/>
        <w:contextualSpacing/>
        <w:rPr>
          <w:b/>
          <w:lang w:val="sk-SK" w:eastAsia="sk-SK"/>
        </w:rPr>
      </w:pPr>
    </w:p>
    <w:p w14:paraId="6DA1EC78" w14:textId="07872BA0" w:rsidR="00872866" w:rsidRPr="0044249F" w:rsidRDefault="0044249F" w:rsidP="0044249F">
      <w:pPr>
        <w:autoSpaceDE w:val="0"/>
        <w:autoSpaceDN w:val="0"/>
        <w:adjustRightInd w:val="0"/>
        <w:spacing w:line="276" w:lineRule="auto"/>
        <w:contextualSpacing/>
        <w:rPr>
          <w:b/>
          <w:lang w:val="sk-SK" w:eastAsia="sk-SK"/>
        </w:rPr>
      </w:pPr>
      <w:r>
        <w:rPr>
          <w:b/>
          <w:lang w:val="sk-SK" w:eastAsia="sk-SK"/>
        </w:rPr>
        <w:t>O</w:t>
      </w:r>
      <w:r w:rsidR="00872866" w:rsidRPr="0044249F">
        <w:rPr>
          <w:b/>
          <w:lang w:val="sk-SK" w:eastAsia="sk-SK"/>
        </w:rPr>
        <w:t>rganizácia v spálni:</w:t>
      </w:r>
    </w:p>
    <w:p w14:paraId="77F9B9D1" w14:textId="77777777" w:rsidR="00872866" w:rsidRPr="007436C5" w:rsidRDefault="00872866" w:rsidP="00872866">
      <w:pPr>
        <w:tabs>
          <w:tab w:val="left" w:pos="284"/>
        </w:tabs>
        <w:autoSpaceDE w:val="0"/>
        <w:autoSpaceDN w:val="0"/>
        <w:adjustRightInd w:val="0"/>
        <w:spacing w:line="276" w:lineRule="auto"/>
        <w:jc w:val="both"/>
        <w:rPr>
          <w:lang w:val="sk-SK" w:eastAsia="sk-SK"/>
        </w:rPr>
      </w:pPr>
      <w:r w:rsidRPr="007436C5">
        <w:rPr>
          <w:lang w:val="sk-SK" w:eastAsia="sk-SK"/>
        </w:rPr>
        <w:t xml:space="preserve">  </w:t>
      </w:r>
    </w:p>
    <w:p w14:paraId="159711EE" w14:textId="0DF9C7C4" w:rsidR="0044249F" w:rsidRDefault="0044249F" w:rsidP="00456803">
      <w:pPr>
        <w:pStyle w:val="Odsekzoznamu"/>
        <w:numPr>
          <w:ilvl w:val="0"/>
          <w:numId w:val="49"/>
        </w:numPr>
        <w:spacing w:before="75" w:after="75" w:line="276" w:lineRule="auto"/>
        <w:jc w:val="both"/>
        <w:rPr>
          <w:lang w:val="sk-SK" w:eastAsia="sk-SK"/>
        </w:rPr>
      </w:pPr>
      <w:r>
        <w:rPr>
          <w:lang w:val="sk-SK" w:eastAsia="sk-SK"/>
        </w:rPr>
        <w:t>p</w:t>
      </w:r>
      <w:r w:rsidR="00872866" w:rsidRPr="0044249F">
        <w:rPr>
          <w:lang w:val="sk-SK" w:eastAsia="sk-SK"/>
        </w:rPr>
        <w:t>očas popoludňajšieho oddychu dbá učiteľka na primerané oblečenie detí</w:t>
      </w:r>
      <w:r>
        <w:rPr>
          <w:lang w:val="sk-SK" w:eastAsia="sk-SK"/>
        </w:rPr>
        <w:t>,</w:t>
      </w:r>
      <w:r w:rsidR="00872866" w:rsidRPr="0044249F">
        <w:rPr>
          <w:lang w:val="sk-SK" w:eastAsia="sk-SK"/>
        </w:rPr>
        <w:t xml:space="preserve"> </w:t>
      </w:r>
    </w:p>
    <w:p w14:paraId="5859631A" w14:textId="77777777" w:rsidR="0044249F" w:rsidRDefault="0044249F" w:rsidP="00456803">
      <w:pPr>
        <w:pStyle w:val="Odsekzoznamu"/>
        <w:numPr>
          <w:ilvl w:val="0"/>
          <w:numId w:val="49"/>
        </w:numPr>
        <w:spacing w:before="75" w:after="75" w:line="276" w:lineRule="auto"/>
        <w:jc w:val="both"/>
        <w:rPr>
          <w:lang w:val="sk-SK" w:eastAsia="sk-SK"/>
        </w:rPr>
      </w:pPr>
      <w:r>
        <w:rPr>
          <w:lang w:val="sk-SK" w:eastAsia="sk-SK"/>
        </w:rPr>
        <w:t>p</w:t>
      </w:r>
      <w:r w:rsidR="00872866" w:rsidRPr="0044249F">
        <w:rPr>
          <w:lang w:val="sk-SK" w:eastAsia="sk-SK"/>
        </w:rPr>
        <w:t>ri prezliekaní  detí motivuje deti podľa ich schopnosti k sebaobsluhe a dôsledno</w:t>
      </w:r>
      <w:r>
        <w:rPr>
          <w:lang w:val="sk-SK" w:eastAsia="sk-SK"/>
        </w:rPr>
        <w:t>sti pri odkladaní zvrškov odevu,</w:t>
      </w:r>
    </w:p>
    <w:p w14:paraId="5AF4B40F" w14:textId="77777777" w:rsidR="0044249F" w:rsidRDefault="0044249F" w:rsidP="00456803">
      <w:pPr>
        <w:pStyle w:val="Odsekzoznamu"/>
        <w:numPr>
          <w:ilvl w:val="0"/>
          <w:numId w:val="49"/>
        </w:numPr>
        <w:spacing w:before="75" w:after="75" w:line="276" w:lineRule="auto"/>
        <w:jc w:val="both"/>
        <w:rPr>
          <w:lang w:val="sk-SK" w:eastAsia="sk-SK"/>
        </w:rPr>
      </w:pPr>
      <w:r>
        <w:rPr>
          <w:lang w:val="sk-SK" w:eastAsia="sk-SK"/>
        </w:rPr>
        <w:t>z</w:t>
      </w:r>
      <w:r w:rsidR="00872866" w:rsidRPr="0044249F">
        <w:rPr>
          <w:lang w:val="sk-SK" w:eastAsia="sk-SK"/>
        </w:rPr>
        <w:t>abezpečí pravidelné vetran</w:t>
      </w:r>
      <w:r>
        <w:rPr>
          <w:lang w:val="sk-SK" w:eastAsia="sk-SK"/>
        </w:rPr>
        <w:t>ie, ktoré neohrozí zdravie detí,</w:t>
      </w:r>
    </w:p>
    <w:p w14:paraId="79D47A47" w14:textId="77777777" w:rsidR="0044249F" w:rsidRDefault="0044249F" w:rsidP="00456803">
      <w:pPr>
        <w:pStyle w:val="Odsekzoznamu"/>
        <w:numPr>
          <w:ilvl w:val="0"/>
          <w:numId w:val="49"/>
        </w:numPr>
        <w:spacing w:before="75" w:after="75" w:line="276" w:lineRule="auto"/>
        <w:jc w:val="both"/>
        <w:rPr>
          <w:lang w:val="sk-SK" w:eastAsia="sk-SK"/>
        </w:rPr>
      </w:pPr>
      <w:r>
        <w:rPr>
          <w:lang w:val="sk-SK" w:eastAsia="sk-SK"/>
        </w:rPr>
        <w:t>o</w:t>
      </w:r>
      <w:r w:rsidR="00872866" w:rsidRPr="0044249F">
        <w:rPr>
          <w:lang w:val="sk-SK" w:eastAsia="sk-SK"/>
        </w:rPr>
        <w:t>d odpočívajúcich detí neodchádza,</w:t>
      </w:r>
    </w:p>
    <w:p w14:paraId="737701DB" w14:textId="77777777" w:rsidR="0044249F" w:rsidRDefault="00872866" w:rsidP="00456803">
      <w:pPr>
        <w:pStyle w:val="Odsekzoznamu"/>
        <w:numPr>
          <w:ilvl w:val="0"/>
          <w:numId w:val="49"/>
        </w:numPr>
        <w:spacing w:before="75" w:after="75" w:line="276" w:lineRule="auto"/>
        <w:jc w:val="both"/>
        <w:rPr>
          <w:lang w:val="sk-SK" w:eastAsia="sk-SK"/>
        </w:rPr>
      </w:pPr>
      <w:r w:rsidRPr="0044249F">
        <w:rPr>
          <w:lang w:val="sk-SK" w:eastAsia="sk-SK"/>
        </w:rPr>
        <w:t xml:space="preserve"> individuálne pristupuje k deťom, ktoré nepociťujú potrebu spánku</w:t>
      </w:r>
    </w:p>
    <w:p w14:paraId="415010C2" w14:textId="77777777" w:rsidR="0044249F" w:rsidRDefault="0044249F" w:rsidP="00456803">
      <w:pPr>
        <w:pStyle w:val="Odsekzoznamu"/>
        <w:numPr>
          <w:ilvl w:val="0"/>
          <w:numId w:val="49"/>
        </w:numPr>
        <w:spacing w:before="75" w:after="75" w:line="276" w:lineRule="auto"/>
        <w:jc w:val="both"/>
        <w:rPr>
          <w:lang w:val="sk-SK" w:eastAsia="sk-SK"/>
        </w:rPr>
      </w:pPr>
      <w:r>
        <w:rPr>
          <w:lang w:val="sk-SK" w:eastAsia="sk-SK"/>
        </w:rPr>
        <w:t>p</w:t>
      </w:r>
      <w:r w:rsidR="00872866" w:rsidRPr="0044249F">
        <w:rPr>
          <w:lang w:val="sk-SK" w:eastAsia="sk-SK"/>
        </w:rPr>
        <w:t>očas odpočinku detí si učiteľka doplňuje triedne písomnosti, pripravuje si pomôcky, prípadne študuje odbornú literatúru.</w:t>
      </w:r>
    </w:p>
    <w:p w14:paraId="194407AD" w14:textId="0AFA5A94" w:rsidR="0044249F" w:rsidRDefault="0044249F" w:rsidP="00456803">
      <w:pPr>
        <w:pStyle w:val="Odsekzoznamu"/>
        <w:numPr>
          <w:ilvl w:val="0"/>
          <w:numId w:val="49"/>
        </w:numPr>
        <w:spacing w:before="75" w:after="75" w:line="276" w:lineRule="auto"/>
        <w:jc w:val="both"/>
        <w:rPr>
          <w:lang w:val="sk-SK" w:eastAsia="sk-SK"/>
        </w:rPr>
      </w:pPr>
      <w:r>
        <w:rPr>
          <w:lang w:val="sk-SK" w:eastAsia="sk-SK"/>
        </w:rPr>
        <w:t>o</w:t>
      </w:r>
      <w:r w:rsidR="00872866" w:rsidRPr="0044249F">
        <w:rPr>
          <w:lang w:val="sk-SK" w:eastAsia="sk-SK"/>
        </w:rPr>
        <w:t>dpočinok sa realizuje v závislosti od potrieb detí</w:t>
      </w:r>
      <w:r>
        <w:rPr>
          <w:lang w:val="sk-SK" w:eastAsia="sk-SK"/>
        </w:rPr>
        <w:t xml:space="preserve"> s minimálnym trvaním 30 minút, ( u 5-6 ročných detí),</w:t>
      </w:r>
    </w:p>
    <w:p w14:paraId="749E3085" w14:textId="77777777" w:rsidR="0044249F" w:rsidRDefault="0044249F" w:rsidP="00456803">
      <w:pPr>
        <w:pStyle w:val="Odsekzoznamu"/>
        <w:numPr>
          <w:ilvl w:val="0"/>
          <w:numId w:val="49"/>
        </w:numPr>
        <w:spacing w:before="75" w:after="75" w:line="276" w:lineRule="auto"/>
        <w:jc w:val="both"/>
        <w:rPr>
          <w:lang w:val="sk-SK" w:eastAsia="sk-SK"/>
        </w:rPr>
      </w:pPr>
      <w:r>
        <w:rPr>
          <w:lang w:val="sk-SK" w:eastAsia="sk-SK"/>
        </w:rPr>
        <w:t>d</w:t>
      </w:r>
      <w:r w:rsidR="00872866" w:rsidRPr="0044249F">
        <w:rPr>
          <w:lang w:val="sk-SK" w:eastAsia="sk-SK"/>
        </w:rPr>
        <w:t xml:space="preserve">ĺžka odpočinku v jednotlivých triedach </w:t>
      </w:r>
      <w:r>
        <w:rPr>
          <w:lang w:val="sk-SK" w:eastAsia="sk-SK"/>
        </w:rPr>
        <w:t>je uvedená v denných poriadkoch,</w:t>
      </w:r>
    </w:p>
    <w:p w14:paraId="337C3181" w14:textId="366A10BF" w:rsidR="00872866" w:rsidRPr="0044249F" w:rsidRDefault="0044249F" w:rsidP="00456803">
      <w:pPr>
        <w:pStyle w:val="Odsekzoznamu"/>
        <w:numPr>
          <w:ilvl w:val="0"/>
          <w:numId w:val="49"/>
        </w:numPr>
        <w:spacing w:before="75" w:after="75" w:line="276" w:lineRule="auto"/>
        <w:jc w:val="both"/>
        <w:rPr>
          <w:lang w:val="sk-SK" w:eastAsia="sk-SK"/>
        </w:rPr>
      </w:pPr>
      <w:r>
        <w:rPr>
          <w:lang w:val="sk-SK" w:eastAsia="sk-SK"/>
        </w:rPr>
        <w:t>t</w:t>
      </w:r>
      <w:r w:rsidR="00872866" w:rsidRPr="0044249F">
        <w:rPr>
          <w:lang w:val="sk-SK" w:eastAsia="sk-SK"/>
        </w:rPr>
        <w:t xml:space="preserve">eplota spálne sa sleduje na internom teplomery.     </w:t>
      </w:r>
    </w:p>
    <w:p w14:paraId="3E83FA47" w14:textId="77777777" w:rsidR="00872866" w:rsidRPr="007436C5" w:rsidRDefault="00872866" w:rsidP="00872866">
      <w:pPr>
        <w:tabs>
          <w:tab w:val="left" w:pos="284"/>
        </w:tabs>
        <w:autoSpaceDE w:val="0"/>
        <w:autoSpaceDN w:val="0"/>
        <w:adjustRightInd w:val="0"/>
        <w:spacing w:line="276" w:lineRule="auto"/>
        <w:jc w:val="both"/>
        <w:rPr>
          <w:lang w:val="sk-SK" w:eastAsia="sk-SK"/>
        </w:rPr>
      </w:pPr>
    </w:p>
    <w:p w14:paraId="57A7CD15" w14:textId="77777777" w:rsidR="00C8487C" w:rsidRDefault="00C8487C" w:rsidP="00872866">
      <w:pPr>
        <w:spacing w:line="276" w:lineRule="auto"/>
        <w:jc w:val="both"/>
        <w:rPr>
          <w:b/>
          <w:bCs/>
          <w:lang w:val="sk-SK" w:eastAsia="sk-SK"/>
        </w:rPr>
      </w:pPr>
    </w:p>
    <w:p w14:paraId="68255C84" w14:textId="77777777" w:rsidR="00872866" w:rsidRPr="007436C5" w:rsidRDefault="00872866" w:rsidP="00872866">
      <w:pPr>
        <w:spacing w:line="276" w:lineRule="auto"/>
        <w:jc w:val="both"/>
        <w:rPr>
          <w:b/>
          <w:bCs/>
          <w:lang w:val="sk-SK" w:eastAsia="sk-SK"/>
        </w:rPr>
      </w:pPr>
      <w:r w:rsidRPr="007436C5">
        <w:rPr>
          <w:b/>
          <w:bCs/>
          <w:lang w:val="sk-SK" w:eastAsia="sk-SK"/>
        </w:rPr>
        <w:t>Organizácia v jedálni, poskytovanie stravy</w:t>
      </w:r>
    </w:p>
    <w:p w14:paraId="7C5B3547" w14:textId="77777777" w:rsidR="00872866" w:rsidRPr="007436C5" w:rsidRDefault="00872866" w:rsidP="00872866">
      <w:pPr>
        <w:spacing w:line="276" w:lineRule="auto"/>
        <w:jc w:val="both"/>
        <w:rPr>
          <w:lang w:val="sk-SK" w:eastAsia="sk-SK"/>
        </w:rPr>
      </w:pPr>
    </w:p>
    <w:p w14:paraId="5ED9DB62" w14:textId="77777777" w:rsidR="0044249F" w:rsidRDefault="0044249F" w:rsidP="00456803">
      <w:pPr>
        <w:pStyle w:val="Odsekzoznamu"/>
        <w:numPr>
          <w:ilvl w:val="0"/>
          <w:numId w:val="50"/>
        </w:numPr>
        <w:spacing w:line="276" w:lineRule="auto"/>
        <w:rPr>
          <w:lang w:val="sk-SK" w:eastAsia="sk-SK"/>
        </w:rPr>
      </w:pPr>
      <w:r>
        <w:rPr>
          <w:lang w:val="sk-SK" w:eastAsia="sk-SK"/>
        </w:rPr>
        <w:t>m</w:t>
      </w:r>
      <w:r w:rsidR="00872866" w:rsidRPr="0044249F">
        <w:rPr>
          <w:lang w:val="sk-SK" w:eastAsia="sk-SK"/>
        </w:rPr>
        <w:t>aterská škola nemá vlastné zariadenie školského stravovania, ktoré by zabezpečovalo stravovacie služby. Preto sme odkázaní na dovoz stravy z ver</w:t>
      </w:r>
      <w:r>
        <w:rPr>
          <w:lang w:val="sk-SK" w:eastAsia="sk-SK"/>
        </w:rPr>
        <w:t>ejných alebo školských jedální,</w:t>
      </w:r>
    </w:p>
    <w:p w14:paraId="762C8571" w14:textId="5A165E76" w:rsidR="0044249F" w:rsidRPr="00435A55" w:rsidRDefault="0044249F" w:rsidP="00456803">
      <w:pPr>
        <w:pStyle w:val="Odsekzoznamu"/>
        <w:numPr>
          <w:ilvl w:val="0"/>
          <w:numId w:val="50"/>
        </w:numPr>
        <w:spacing w:line="276" w:lineRule="auto"/>
        <w:rPr>
          <w:color w:val="000000" w:themeColor="text1"/>
          <w:lang w:val="sk-SK" w:eastAsia="sk-SK"/>
        </w:rPr>
      </w:pPr>
      <w:r>
        <w:rPr>
          <w:lang w:val="sk-SK" w:eastAsia="sk-SK"/>
        </w:rPr>
        <w:t>p</w:t>
      </w:r>
      <w:r w:rsidR="00872866" w:rsidRPr="0044249F">
        <w:rPr>
          <w:lang w:val="sk-SK" w:eastAsia="sk-SK"/>
        </w:rPr>
        <w:t xml:space="preserve">rípravu a dovoz stravy zabezpečuje pre nás </w:t>
      </w:r>
      <w:r w:rsidR="00435A55" w:rsidRPr="00435A55">
        <w:rPr>
          <w:color w:val="000000" w:themeColor="text1"/>
          <w:lang w:val="sk-SK" w:eastAsia="sk-SK"/>
        </w:rPr>
        <w:t>GASTRO FRESH, s r. o.,</w:t>
      </w:r>
      <w:r w:rsidRPr="00435A55">
        <w:rPr>
          <w:color w:val="000000" w:themeColor="text1"/>
          <w:lang w:val="sk-SK" w:eastAsia="sk-SK"/>
        </w:rPr>
        <w:t xml:space="preserve"> sa výroba jedál uskutočňuje podľa materiálno-spotrebných noriem pre školské stravovanie, odporúčaných výživových dávok podľa vekových kategórií stravníkov, zásad na zostavovanie jedálnych lístkov, hygienických  požiadaviek a zásad správnej výrobnej praxe.</w:t>
      </w:r>
    </w:p>
    <w:p w14:paraId="5DCB7A3E" w14:textId="1D2ED828" w:rsidR="0044249F" w:rsidRPr="00435A55" w:rsidRDefault="0044249F" w:rsidP="00456803">
      <w:pPr>
        <w:pStyle w:val="Odsekzoznamu"/>
        <w:numPr>
          <w:ilvl w:val="0"/>
          <w:numId w:val="50"/>
        </w:numPr>
        <w:spacing w:line="276" w:lineRule="auto"/>
        <w:rPr>
          <w:color w:val="000000" w:themeColor="text1"/>
          <w:lang w:val="sk-SK" w:eastAsia="sk-SK"/>
        </w:rPr>
      </w:pPr>
      <w:r w:rsidRPr="00435A55">
        <w:rPr>
          <w:color w:val="000000" w:themeColor="text1"/>
          <w:lang w:val="sk-SK" w:eastAsia="sk-SK"/>
        </w:rPr>
        <w:t xml:space="preserve">jedálny lístok je vypracovaný vedúcou jedálne </w:t>
      </w:r>
      <w:r w:rsidR="00435A55" w:rsidRPr="00435A55">
        <w:rPr>
          <w:color w:val="000000" w:themeColor="text1"/>
          <w:lang w:val="sk-SK" w:eastAsia="sk-SK"/>
        </w:rPr>
        <w:t xml:space="preserve">Jánom </w:t>
      </w:r>
      <w:proofErr w:type="spellStart"/>
      <w:r w:rsidR="00435A55" w:rsidRPr="00435A55">
        <w:rPr>
          <w:color w:val="000000" w:themeColor="text1"/>
          <w:lang w:val="sk-SK" w:eastAsia="sk-SK"/>
        </w:rPr>
        <w:t>Košturiakom</w:t>
      </w:r>
      <w:proofErr w:type="spellEnd"/>
      <w:r w:rsidRPr="00435A55">
        <w:rPr>
          <w:color w:val="000000" w:themeColor="text1"/>
          <w:lang w:val="sk-SK" w:eastAsia="sk-SK"/>
        </w:rPr>
        <w:t xml:space="preserve"> podľa príslušných vyhlášok o výživových hodnotách a normách pre školské stravovanie,</w:t>
      </w:r>
    </w:p>
    <w:p w14:paraId="62AB80B3" w14:textId="5457D116" w:rsidR="0044249F" w:rsidRDefault="0044249F" w:rsidP="00456803">
      <w:pPr>
        <w:pStyle w:val="Odsekzoznamu"/>
        <w:numPr>
          <w:ilvl w:val="0"/>
          <w:numId w:val="50"/>
        </w:numPr>
        <w:spacing w:line="276" w:lineRule="auto"/>
        <w:rPr>
          <w:lang w:val="sk-SK" w:eastAsia="sk-SK"/>
        </w:rPr>
      </w:pPr>
      <w:r>
        <w:rPr>
          <w:lang w:val="sk-SK" w:eastAsia="sk-SK"/>
        </w:rPr>
        <w:t>j</w:t>
      </w:r>
      <w:r w:rsidRPr="007436C5">
        <w:rPr>
          <w:lang w:val="sk-SK" w:eastAsia="sk-SK"/>
        </w:rPr>
        <w:t xml:space="preserve">e posielaný elektronickou formou zodpovednej pedagogickej zamestnankyni, ktorá ho prekontroluje a v nutnom prípade môže </w:t>
      </w:r>
      <w:r>
        <w:rPr>
          <w:lang w:val="sk-SK" w:eastAsia="sk-SK"/>
        </w:rPr>
        <w:t>požiadať o jeho čiastočnú zmenu,</w:t>
      </w:r>
    </w:p>
    <w:p w14:paraId="2EEF198B" w14:textId="744AB2A7" w:rsidR="0044249F" w:rsidRDefault="0044249F" w:rsidP="00456803">
      <w:pPr>
        <w:pStyle w:val="Odsekzoznamu"/>
        <w:numPr>
          <w:ilvl w:val="0"/>
          <w:numId w:val="50"/>
        </w:numPr>
        <w:spacing w:line="276" w:lineRule="auto"/>
        <w:rPr>
          <w:lang w:val="sk-SK" w:eastAsia="sk-SK"/>
        </w:rPr>
      </w:pPr>
      <w:r w:rsidRPr="007436C5">
        <w:rPr>
          <w:lang w:val="sk-SK" w:eastAsia="sk-SK"/>
        </w:rPr>
        <w:t xml:space="preserve"> </w:t>
      </w:r>
      <w:r>
        <w:rPr>
          <w:lang w:val="sk-SK" w:eastAsia="sk-SK"/>
        </w:rPr>
        <w:t>s</w:t>
      </w:r>
      <w:r w:rsidRPr="007436C5">
        <w:rPr>
          <w:lang w:val="sk-SK" w:eastAsia="sk-SK"/>
        </w:rPr>
        <w:t>travovacie zariadenie  má vypracovaný samostatný prevádzkový poriadok</w:t>
      </w:r>
    </w:p>
    <w:p w14:paraId="55D74785" w14:textId="6DE15E1A" w:rsidR="0044249F" w:rsidRDefault="0044249F" w:rsidP="00456803">
      <w:pPr>
        <w:pStyle w:val="Odsekzoznamu"/>
        <w:numPr>
          <w:ilvl w:val="0"/>
          <w:numId w:val="50"/>
        </w:numPr>
        <w:spacing w:line="276" w:lineRule="auto"/>
        <w:rPr>
          <w:lang w:val="sk-SK" w:eastAsia="sk-SK"/>
        </w:rPr>
      </w:pPr>
      <w:r>
        <w:rPr>
          <w:lang w:val="sk-SK" w:eastAsia="sk-SK"/>
        </w:rPr>
        <w:t>d</w:t>
      </w:r>
      <w:r w:rsidR="00872866" w:rsidRPr="0044249F">
        <w:rPr>
          <w:lang w:val="sk-SK" w:eastAsia="sk-SK"/>
        </w:rPr>
        <w:t>esiatu aj olovrant pripravuje a vydáva pove</w:t>
      </w:r>
      <w:r>
        <w:rPr>
          <w:lang w:val="sk-SK" w:eastAsia="sk-SK"/>
        </w:rPr>
        <w:t>rená prevádzková zamestnankyňa,</w:t>
      </w:r>
    </w:p>
    <w:p w14:paraId="1CBAE892" w14:textId="77777777" w:rsidR="0044249F" w:rsidRDefault="0044249F" w:rsidP="00456803">
      <w:pPr>
        <w:pStyle w:val="Odsekzoznamu"/>
        <w:numPr>
          <w:ilvl w:val="0"/>
          <w:numId w:val="50"/>
        </w:numPr>
        <w:spacing w:line="276" w:lineRule="auto"/>
        <w:rPr>
          <w:lang w:val="sk-SK" w:eastAsia="sk-SK"/>
        </w:rPr>
      </w:pPr>
      <w:r>
        <w:rPr>
          <w:lang w:val="sk-SK" w:eastAsia="sk-SK"/>
        </w:rPr>
        <w:t>o</w:t>
      </w:r>
      <w:r w:rsidR="00872866" w:rsidRPr="0044249F">
        <w:rPr>
          <w:lang w:val="sk-SK" w:eastAsia="sk-SK"/>
        </w:rPr>
        <w:t xml:space="preserve">bed je dovážaný autom </w:t>
      </w:r>
      <w:proofErr w:type="spellStart"/>
      <w:r w:rsidR="00872866" w:rsidRPr="0044249F">
        <w:rPr>
          <w:lang w:val="sk-SK" w:eastAsia="sk-SK"/>
        </w:rPr>
        <w:t>zazmluvnenej</w:t>
      </w:r>
      <w:proofErr w:type="spellEnd"/>
      <w:r w:rsidR="00872866" w:rsidRPr="0044249F">
        <w:rPr>
          <w:lang w:val="sk-SK" w:eastAsia="sk-SK"/>
        </w:rPr>
        <w:t xml:space="preserve"> prevádzky verejného stravovania pre deti a mládež a vydáva ho buď prevádzkový alebo iný pedagogický zamest</w:t>
      </w:r>
      <w:r>
        <w:rPr>
          <w:lang w:val="sk-SK" w:eastAsia="sk-SK"/>
        </w:rPr>
        <w:t>n</w:t>
      </w:r>
      <w:r w:rsidR="00872866" w:rsidRPr="0044249F">
        <w:rPr>
          <w:lang w:val="sk-SK" w:eastAsia="sk-SK"/>
        </w:rPr>
        <w:t>anec so  zdravotnou a odbornou spôsobilosťou  vykonávať e</w:t>
      </w:r>
      <w:r>
        <w:rPr>
          <w:lang w:val="sk-SK" w:eastAsia="sk-SK"/>
        </w:rPr>
        <w:t>pidemiologicky závažné činnosti,</w:t>
      </w:r>
    </w:p>
    <w:p w14:paraId="602EF2E7" w14:textId="77777777" w:rsidR="0044249F" w:rsidRDefault="0044249F" w:rsidP="00456803">
      <w:pPr>
        <w:pStyle w:val="Odsekzoznamu"/>
        <w:numPr>
          <w:ilvl w:val="0"/>
          <w:numId w:val="50"/>
        </w:numPr>
        <w:spacing w:line="276" w:lineRule="auto"/>
        <w:rPr>
          <w:lang w:val="sk-SK" w:eastAsia="sk-SK"/>
        </w:rPr>
      </w:pPr>
      <w:r>
        <w:rPr>
          <w:lang w:val="sk-SK" w:eastAsia="sk-SK"/>
        </w:rPr>
        <w:t>p</w:t>
      </w:r>
      <w:r w:rsidR="00872866" w:rsidRPr="0044249F">
        <w:rPr>
          <w:lang w:val="sk-SK" w:eastAsia="sk-SK"/>
        </w:rPr>
        <w:t xml:space="preserve">itný režim v rámci obeda, ako aj počas celého dňa  zabezpečuje prevádzkový zamestnanec alebo iný službukonajúci pedagogický pracovník s odbornou a zdravotnou </w:t>
      </w:r>
      <w:r>
        <w:rPr>
          <w:lang w:val="sk-SK" w:eastAsia="sk-SK"/>
        </w:rPr>
        <w:t xml:space="preserve">spôsobilosťou, podávaním čajov </w:t>
      </w:r>
      <w:r w:rsidR="00872866" w:rsidRPr="0044249F">
        <w:rPr>
          <w:lang w:val="sk-SK" w:eastAsia="sk-SK"/>
        </w:rPr>
        <w:t>alebo čistej vody. Sú pripravované vo výdajnej kuchynke a deti ich majú na tácke v uzatvorenej nádobe v triede. Prístupné sú tak , aby sa dieťa</w:t>
      </w:r>
      <w:r>
        <w:rPr>
          <w:lang w:val="sk-SK" w:eastAsia="sk-SK"/>
        </w:rPr>
        <w:t xml:space="preserve"> mohlo napiť, keď pociťuje smäd,</w:t>
      </w:r>
    </w:p>
    <w:p w14:paraId="2F34464E" w14:textId="77777777" w:rsidR="0044249F" w:rsidRDefault="0044249F" w:rsidP="00456803">
      <w:pPr>
        <w:pStyle w:val="Odsekzoznamu"/>
        <w:numPr>
          <w:ilvl w:val="0"/>
          <w:numId w:val="50"/>
        </w:numPr>
        <w:spacing w:line="276" w:lineRule="auto"/>
        <w:rPr>
          <w:lang w:val="sk-SK" w:eastAsia="sk-SK"/>
        </w:rPr>
      </w:pPr>
      <w:r>
        <w:rPr>
          <w:lang w:val="sk-SK" w:eastAsia="sk-SK"/>
        </w:rPr>
        <w:t>u</w:t>
      </w:r>
      <w:r w:rsidR="00872866" w:rsidRPr="0044249F">
        <w:rPr>
          <w:lang w:val="sk-SK" w:eastAsia="sk-SK"/>
        </w:rPr>
        <w:t>mývanie pohárov je zabezpečené vo výdajnej kuchynke. Deti majú vlastné poháre, ozna</w:t>
      </w:r>
      <w:r>
        <w:rPr>
          <w:lang w:val="sk-SK" w:eastAsia="sk-SK"/>
        </w:rPr>
        <w:t>čené menom, uložené na podnose,</w:t>
      </w:r>
    </w:p>
    <w:p w14:paraId="5492D9D6" w14:textId="0379EE4A" w:rsidR="00872866" w:rsidRDefault="00872866" w:rsidP="00456803">
      <w:pPr>
        <w:pStyle w:val="Odsekzoznamu"/>
        <w:numPr>
          <w:ilvl w:val="0"/>
          <w:numId w:val="50"/>
        </w:numPr>
        <w:spacing w:line="276" w:lineRule="auto"/>
        <w:rPr>
          <w:lang w:val="sk-SK" w:eastAsia="sk-SK"/>
        </w:rPr>
      </w:pPr>
      <w:r w:rsidRPr="00034A0E">
        <w:rPr>
          <w:lang w:val="sk-SK" w:eastAsia="sk-SK"/>
        </w:rPr>
        <w:t>Časový harmonogram dovozu jedla je nasledovný:</w:t>
      </w:r>
    </w:p>
    <w:p w14:paraId="6AD52FBE" w14:textId="77777777" w:rsidR="00435A55" w:rsidRPr="00034A0E" w:rsidRDefault="00435A55" w:rsidP="00435A55">
      <w:pPr>
        <w:pStyle w:val="Odsekzoznamu"/>
        <w:spacing w:line="276" w:lineRule="auto"/>
        <w:rPr>
          <w:lang w:val="sk-SK" w:eastAsia="sk-SK"/>
        </w:rPr>
      </w:pPr>
    </w:p>
    <w:p w14:paraId="20BBB9D7" w14:textId="642E474C" w:rsidR="00872866" w:rsidRDefault="00435A55" w:rsidP="00456803">
      <w:pPr>
        <w:pStyle w:val="Odsekzoznamu"/>
        <w:numPr>
          <w:ilvl w:val="0"/>
          <w:numId w:val="51"/>
        </w:numPr>
        <w:suppressAutoHyphens/>
        <w:spacing w:line="276" w:lineRule="auto"/>
        <w:ind w:firstLine="107"/>
        <w:rPr>
          <w:lang w:val="sk-SK" w:eastAsia="sk-SK"/>
        </w:rPr>
      </w:pPr>
      <w:r>
        <w:rPr>
          <w:lang w:val="sk-SK" w:eastAsia="sk-SK"/>
        </w:rPr>
        <w:t>Desiata o 8/00 hod denne</w:t>
      </w:r>
    </w:p>
    <w:p w14:paraId="0F9570A8" w14:textId="7762DC6D" w:rsidR="00435A55" w:rsidRPr="00034A0E" w:rsidRDefault="00435A55" w:rsidP="00456803">
      <w:pPr>
        <w:pStyle w:val="Odsekzoznamu"/>
        <w:numPr>
          <w:ilvl w:val="0"/>
          <w:numId w:val="51"/>
        </w:numPr>
        <w:suppressAutoHyphens/>
        <w:spacing w:line="276" w:lineRule="auto"/>
        <w:ind w:firstLine="107"/>
        <w:rPr>
          <w:lang w:val="sk-SK" w:eastAsia="sk-SK"/>
        </w:rPr>
      </w:pPr>
      <w:r w:rsidRPr="00034A0E">
        <w:rPr>
          <w:lang w:val="sk-SK" w:eastAsia="sk-SK"/>
        </w:rPr>
        <w:t>obed s olovrantom o 11,00 – 11.15 hod. denne</w:t>
      </w:r>
    </w:p>
    <w:p w14:paraId="79D688B3" w14:textId="11EEF2AF" w:rsidR="00872866" w:rsidRPr="00034A0E" w:rsidRDefault="00872866" w:rsidP="00456803">
      <w:pPr>
        <w:pStyle w:val="Odsekzoznamu"/>
        <w:numPr>
          <w:ilvl w:val="0"/>
          <w:numId w:val="51"/>
        </w:numPr>
        <w:suppressAutoHyphens/>
        <w:spacing w:line="276" w:lineRule="auto"/>
        <w:ind w:firstLine="107"/>
        <w:rPr>
          <w:lang w:val="sk-SK" w:eastAsia="sk-SK"/>
        </w:rPr>
      </w:pPr>
      <w:r w:rsidRPr="00034A0E">
        <w:rPr>
          <w:lang w:val="sk-SK" w:eastAsia="sk-SK"/>
        </w:rPr>
        <w:t>za prevzatie zodpovedá poverený prevádzkový zamestnanec.</w:t>
      </w:r>
    </w:p>
    <w:p w14:paraId="64ACC448" w14:textId="07FD52C0" w:rsidR="00872866" w:rsidRPr="00034A0E" w:rsidRDefault="00872866" w:rsidP="00456803">
      <w:pPr>
        <w:pStyle w:val="Odsekzoznamu"/>
        <w:numPr>
          <w:ilvl w:val="0"/>
          <w:numId w:val="51"/>
        </w:numPr>
        <w:suppressAutoHyphens/>
        <w:spacing w:line="276" w:lineRule="auto"/>
        <w:rPr>
          <w:lang w:val="sk-SK" w:eastAsia="sk-SK"/>
        </w:rPr>
      </w:pPr>
      <w:r w:rsidRPr="00034A0E">
        <w:rPr>
          <w:lang w:val="sk-SK" w:eastAsia="sk-SK"/>
        </w:rPr>
        <w:t xml:space="preserve">Časový harmonogram podávania jedla je nasledovný: </w:t>
      </w:r>
      <w:r w:rsidR="0044249F" w:rsidRPr="00034A0E">
        <w:rPr>
          <w:lang w:val="sk-SK" w:eastAsia="sk-SK"/>
        </w:rPr>
        <w:t>(pozri denný poriadok)</w:t>
      </w:r>
    </w:p>
    <w:p w14:paraId="05904997" w14:textId="006E8C8A" w:rsidR="002A4A96" w:rsidRPr="00034A0E" w:rsidRDefault="002A4A96" w:rsidP="00456803">
      <w:pPr>
        <w:pStyle w:val="Odsekzoznamu"/>
        <w:numPr>
          <w:ilvl w:val="0"/>
          <w:numId w:val="51"/>
        </w:numPr>
        <w:suppressAutoHyphens/>
        <w:spacing w:line="276" w:lineRule="auto"/>
        <w:ind w:firstLine="107"/>
        <w:rPr>
          <w:lang w:val="sk-SK" w:eastAsia="sk-SK"/>
        </w:rPr>
      </w:pPr>
      <w:r w:rsidRPr="00034A0E">
        <w:rPr>
          <w:bCs/>
          <w:color w:val="000000"/>
        </w:rPr>
        <w:t>Činnosti zabezpečujúce životosprávu (Hygiena a Desiata) – 8/30 – 8/50 (VT)</w:t>
      </w:r>
    </w:p>
    <w:p w14:paraId="0F6F14A1" w14:textId="3322AA03" w:rsidR="002A4A96" w:rsidRPr="00034A0E" w:rsidRDefault="002A4A96" w:rsidP="00456803">
      <w:pPr>
        <w:pStyle w:val="Odsekzoznamu"/>
        <w:numPr>
          <w:ilvl w:val="0"/>
          <w:numId w:val="51"/>
        </w:numPr>
        <w:suppressAutoHyphens/>
        <w:spacing w:line="276" w:lineRule="auto"/>
        <w:ind w:firstLine="107"/>
        <w:rPr>
          <w:lang w:val="sk-SK" w:eastAsia="sk-SK"/>
        </w:rPr>
      </w:pPr>
      <w:r w:rsidRPr="00034A0E">
        <w:rPr>
          <w:bCs/>
          <w:color w:val="000000"/>
        </w:rPr>
        <w:t>Činnosti zabezpečujúce životosprávu (Hygiena a Desiata) – 8/45– 9/00 (MT)</w:t>
      </w:r>
    </w:p>
    <w:p w14:paraId="2C122F26" w14:textId="256675B1" w:rsidR="002A4A96" w:rsidRPr="00034A0E" w:rsidRDefault="002A4A96" w:rsidP="00456803">
      <w:pPr>
        <w:pStyle w:val="Odsekzoznamu"/>
        <w:numPr>
          <w:ilvl w:val="0"/>
          <w:numId w:val="51"/>
        </w:numPr>
        <w:suppressAutoHyphens/>
        <w:spacing w:line="276" w:lineRule="auto"/>
        <w:ind w:firstLine="107"/>
        <w:rPr>
          <w:lang w:val="sk-SK" w:eastAsia="sk-SK"/>
        </w:rPr>
      </w:pPr>
      <w:r w:rsidRPr="00034A0E">
        <w:rPr>
          <w:bCs/>
          <w:color w:val="000000"/>
        </w:rPr>
        <w:t>Činnosti zabezpečujúce životosprávu (Hygiena a Obed) – 11/30 – 12/00 (VT)</w:t>
      </w:r>
    </w:p>
    <w:p w14:paraId="7E435FE2" w14:textId="6C30BD11" w:rsidR="002A4A96" w:rsidRPr="00034A0E" w:rsidRDefault="002A4A96" w:rsidP="00456803">
      <w:pPr>
        <w:pStyle w:val="Odsekzoznamu"/>
        <w:numPr>
          <w:ilvl w:val="0"/>
          <w:numId w:val="51"/>
        </w:numPr>
        <w:suppressAutoHyphens/>
        <w:spacing w:line="276" w:lineRule="auto"/>
        <w:ind w:firstLine="107"/>
        <w:rPr>
          <w:lang w:val="sk-SK" w:eastAsia="sk-SK"/>
        </w:rPr>
      </w:pPr>
      <w:r w:rsidRPr="00034A0E">
        <w:rPr>
          <w:bCs/>
          <w:color w:val="000000"/>
        </w:rPr>
        <w:t>Činnosti zabezpečujúce životosprávu (Hygiena a Obed) – 11/45 – 12/05 (MT)</w:t>
      </w:r>
    </w:p>
    <w:p w14:paraId="5FDF5E2A" w14:textId="50CB363A" w:rsidR="002A4A96" w:rsidRPr="00034A0E" w:rsidRDefault="002A4A96" w:rsidP="00456803">
      <w:pPr>
        <w:pStyle w:val="Odsekzoznamu"/>
        <w:numPr>
          <w:ilvl w:val="0"/>
          <w:numId w:val="51"/>
        </w:numPr>
        <w:suppressAutoHyphens/>
        <w:spacing w:line="276" w:lineRule="auto"/>
        <w:ind w:firstLine="107"/>
        <w:rPr>
          <w:lang w:val="sk-SK" w:eastAsia="sk-SK"/>
        </w:rPr>
      </w:pPr>
      <w:r w:rsidRPr="00034A0E">
        <w:rPr>
          <w:bCs/>
          <w:color w:val="000000"/>
        </w:rPr>
        <w:t xml:space="preserve">Činnosti zabezpečujúce životosprávu (Hygiena a </w:t>
      </w:r>
      <w:r w:rsidR="00034A0E">
        <w:rPr>
          <w:bCs/>
          <w:color w:val="000000"/>
        </w:rPr>
        <w:t>Desiata) – 14/30 – 15/00</w:t>
      </w:r>
      <w:r w:rsidRPr="00034A0E">
        <w:rPr>
          <w:bCs/>
          <w:color w:val="000000"/>
        </w:rPr>
        <w:t>(VT)</w:t>
      </w:r>
    </w:p>
    <w:p w14:paraId="1AB3FF76" w14:textId="1CE5A2CA" w:rsidR="002A4A96" w:rsidRPr="00034A0E" w:rsidRDefault="002A4A96" w:rsidP="00456803">
      <w:pPr>
        <w:pStyle w:val="Odsekzoznamu"/>
        <w:numPr>
          <w:ilvl w:val="0"/>
          <w:numId w:val="51"/>
        </w:numPr>
        <w:suppressAutoHyphens/>
        <w:spacing w:line="276" w:lineRule="auto"/>
        <w:ind w:firstLine="107"/>
        <w:rPr>
          <w:lang w:val="sk-SK" w:eastAsia="sk-SK"/>
        </w:rPr>
      </w:pPr>
      <w:r w:rsidRPr="00034A0E">
        <w:rPr>
          <w:bCs/>
          <w:color w:val="000000"/>
        </w:rPr>
        <w:t xml:space="preserve">Činnosti zabezpečujúce životosprávu (Hygiena a Desiata) – 14/45 </w:t>
      </w:r>
      <w:r w:rsidR="008A7514">
        <w:rPr>
          <w:bCs/>
          <w:color w:val="000000"/>
        </w:rPr>
        <w:t>-</w:t>
      </w:r>
      <w:r w:rsidRPr="00034A0E">
        <w:rPr>
          <w:bCs/>
          <w:color w:val="000000"/>
        </w:rPr>
        <w:t>15</w:t>
      </w:r>
      <w:r w:rsidR="008A7514">
        <w:rPr>
          <w:bCs/>
          <w:color w:val="000000"/>
        </w:rPr>
        <w:t>/0</w:t>
      </w:r>
      <w:r w:rsidRPr="00034A0E">
        <w:rPr>
          <w:bCs/>
          <w:color w:val="000000"/>
        </w:rPr>
        <w:t>0 (MT)</w:t>
      </w:r>
    </w:p>
    <w:p w14:paraId="0D72444F" w14:textId="73FD84DF" w:rsidR="00872866" w:rsidRPr="007436C5" w:rsidRDefault="00872866" w:rsidP="00872866">
      <w:pPr>
        <w:spacing w:line="276" w:lineRule="auto"/>
        <w:jc w:val="both"/>
        <w:rPr>
          <w:lang w:val="sk-SK" w:eastAsia="sk-SK"/>
        </w:rPr>
      </w:pPr>
    </w:p>
    <w:p w14:paraId="723C41A2" w14:textId="77777777" w:rsidR="0044249F" w:rsidRDefault="0044249F" w:rsidP="00456803">
      <w:pPr>
        <w:pStyle w:val="Odsekzoznamu"/>
        <w:numPr>
          <w:ilvl w:val="0"/>
          <w:numId w:val="52"/>
        </w:numPr>
        <w:spacing w:line="276" w:lineRule="auto"/>
        <w:jc w:val="both"/>
        <w:rPr>
          <w:lang w:val="sk-SK" w:eastAsia="sk-SK"/>
        </w:rPr>
      </w:pPr>
      <w:r>
        <w:rPr>
          <w:lang w:val="sk-SK" w:eastAsia="sk-SK"/>
        </w:rPr>
        <w:t>z</w:t>
      </w:r>
      <w:r w:rsidR="00872866" w:rsidRPr="0044249F">
        <w:rPr>
          <w:lang w:val="sk-SK" w:eastAsia="sk-SK"/>
        </w:rPr>
        <w:t>ákonný zástupca dieťaťa, u ktorého podľa posúdenia ošetrujúceho lekára zdravotný stav vyžaduje osobitné stravovanie (ak sú v zariadení školského stravovania vytvorené vhodné prevádzkové podmienky, napr. osobitné skladovanie, osobitné zohrievanie donesenej stravy) môže zabezpečiť stravovanie dieťaťa individuálnou donáškou diétnej stravy</w:t>
      </w:r>
      <w:r>
        <w:rPr>
          <w:lang w:val="sk-SK" w:eastAsia="sk-SK"/>
        </w:rPr>
        <w:t>,</w:t>
      </w:r>
    </w:p>
    <w:p w14:paraId="4B66882E" w14:textId="77777777" w:rsidR="0044249F" w:rsidRDefault="0044249F" w:rsidP="00456803">
      <w:pPr>
        <w:pStyle w:val="Odsekzoznamu"/>
        <w:numPr>
          <w:ilvl w:val="0"/>
          <w:numId w:val="52"/>
        </w:numPr>
        <w:spacing w:line="276" w:lineRule="auto"/>
        <w:jc w:val="both"/>
        <w:rPr>
          <w:lang w:val="sk-SK" w:eastAsia="sk-SK"/>
        </w:rPr>
      </w:pPr>
      <w:r>
        <w:rPr>
          <w:lang w:val="sk-SK" w:eastAsia="sk-SK"/>
        </w:rPr>
        <w:t>z</w:t>
      </w:r>
      <w:r w:rsidR="00872866" w:rsidRPr="0044249F">
        <w:rPr>
          <w:lang w:val="sk-SK" w:eastAsia="sk-SK"/>
        </w:rPr>
        <w:t xml:space="preserve">ákonný zástupca dieťaťa v zmysle § 8  ods. 3 písm. b) vyhlášky MZ SR č. 527/2007 </w:t>
      </w:r>
      <w:proofErr w:type="spellStart"/>
      <w:r w:rsidR="00872866" w:rsidRPr="0044249F">
        <w:rPr>
          <w:lang w:val="sk-SK" w:eastAsia="sk-SK"/>
        </w:rPr>
        <w:t>Z.z</w:t>
      </w:r>
      <w:proofErr w:type="spellEnd"/>
      <w:r w:rsidR="00872866" w:rsidRPr="0044249F">
        <w:rPr>
          <w:lang w:val="sk-SK" w:eastAsia="sk-SK"/>
        </w:rPr>
        <w:t xml:space="preserve"> .predloží  od ošetrujúceho lekára písomné posúdenie, že zdravotný stav dieťaťa vyžaduje osobitné stravovanie a žiadosť o indiv</w:t>
      </w:r>
      <w:r>
        <w:rPr>
          <w:lang w:val="sk-SK" w:eastAsia="sk-SK"/>
        </w:rPr>
        <w:t>iduálnu donášku diétnej stravy,</w:t>
      </w:r>
    </w:p>
    <w:p w14:paraId="4AB68EA5" w14:textId="42FA7627" w:rsidR="00872866" w:rsidRPr="0044249F" w:rsidRDefault="0044249F" w:rsidP="00456803">
      <w:pPr>
        <w:pStyle w:val="Odsekzoznamu"/>
        <w:numPr>
          <w:ilvl w:val="0"/>
          <w:numId w:val="52"/>
        </w:numPr>
        <w:spacing w:line="276" w:lineRule="auto"/>
        <w:jc w:val="both"/>
        <w:rPr>
          <w:lang w:val="sk-SK" w:eastAsia="sk-SK"/>
        </w:rPr>
      </w:pPr>
      <w:r>
        <w:rPr>
          <w:lang w:val="sk-SK" w:eastAsia="sk-SK"/>
        </w:rPr>
        <w:t>r</w:t>
      </w:r>
      <w:r w:rsidR="00872866" w:rsidRPr="0044249F">
        <w:rPr>
          <w:lang w:val="sk-SK" w:eastAsia="sk-SK"/>
        </w:rPr>
        <w:t>iaditeľka materskej školy  písomne upozorní  zákonného zástupcu dieťaťa, že on preberá plnú zodpovednosť za hygienickú bezchybnosť ako aj za vhodnosť a nutričné dodržiavanie donesenej diétnej stravy.</w:t>
      </w:r>
    </w:p>
    <w:p w14:paraId="386B5E89" w14:textId="77777777" w:rsidR="0044249F" w:rsidRDefault="0044249F" w:rsidP="0044249F">
      <w:pPr>
        <w:pStyle w:val="Default"/>
      </w:pPr>
    </w:p>
    <w:p w14:paraId="0A168B35" w14:textId="77026D16" w:rsidR="0044249F" w:rsidRPr="0044249F" w:rsidRDefault="0044249F" w:rsidP="0044249F">
      <w:pPr>
        <w:pStyle w:val="Default"/>
        <w:rPr>
          <w:rFonts w:ascii="Times New Roman" w:hAnsi="Times New Roman" w:cs="Times New Roman"/>
          <w:b/>
          <w:sz w:val="23"/>
          <w:szCs w:val="23"/>
        </w:rPr>
      </w:pPr>
      <w:r w:rsidRPr="0044249F">
        <w:rPr>
          <w:rFonts w:ascii="Times New Roman" w:hAnsi="Times New Roman" w:cs="Times New Roman"/>
          <w:b/>
          <w:sz w:val="23"/>
          <w:szCs w:val="23"/>
        </w:rPr>
        <w:t>Odhlasovan</w:t>
      </w:r>
      <w:r w:rsidR="00480E15">
        <w:rPr>
          <w:rFonts w:ascii="Times New Roman" w:hAnsi="Times New Roman" w:cs="Times New Roman"/>
          <w:b/>
          <w:sz w:val="23"/>
          <w:szCs w:val="23"/>
        </w:rPr>
        <w:t>ie a ospravedlňovanie</w:t>
      </w:r>
      <w:r w:rsidRPr="0044249F">
        <w:rPr>
          <w:rFonts w:ascii="Times New Roman" w:hAnsi="Times New Roman" w:cs="Times New Roman"/>
          <w:b/>
          <w:sz w:val="23"/>
          <w:szCs w:val="23"/>
        </w:rPr>
        <w:t xml:space="preserve"> neprítomnosti dieťaťa na výchove a vzdelávaní </w:t>
      </w:r>
    </w:p>
    <w:p w14:paraId="34C9DA09" w14:textId="58368FE3" w:rsidR="00480E15" w:rsidRDefault="0044249F" w:rsidP="00456803">
      <w:pPr>
        <w:pStyle w:val="Odsekzoznamu"/>
        <w:numPr>
          <w:ilvl w:val="0"/>
          <w:numId w:val="53"/>
        </w:numPr>
        <w:spacing w:before="75" w:after="75" w:line="276" w:lineRule="auto"/>
        <w:jc w:val="both"/>
        <w:rPr>
          <w:lang w:val="sk-SK" w:eastAsia="sk-SK"/>
        </w:rPr>
      </w:pPr>
      <w:r>
        <w:rPr>
          <w:lang w:val="sk-SK" w:eastAsia="sk-SK"/>
        </w:rPr>
        <w:t>n</w:t>
      </w:r>
      <w:r w:rsidR="00480E15">
        <w:rPr>
          <w:lang w:val="sk-SK" w:eastAsia="sk-SK"/>
        </w:rPr>
        <w:t xml:space="preserve">eprítomnosť dieťaťa </w:t>
      </w:r>
      <w:r w:rsidR="00480E15" w:rsidRPr="0044249F">
        <w:rPr>
          <w:lang w:val="sk-SK" w:eastAsia="sk-SK"/>
        </w:rPr>
        <w:t>oznámi zákonný zástupca</w:t>
      </w:r>
      <w:r w:rsidR="00480E15">
        <w:rPr>
          <w:lang w:val="sk-SK" w:eastAsia="sk-SK"/>
        </w:rPr>
        <w:t xml:space="preserve"> najneskôr do 8/00 hod. telefonicky, </w:t>
      </w:r>
      <w:r w:rsidR="00435A55">
        <w:rPr>
          <w:lang w:val="sk-SK" w:eastAsia="sk-SK"/>
        </w:rPr>
        <w:t xml:space="preserve">na </w:t>
      </w:r>
      <w:proofErr w:type="spellStart"/>
      <w:r w:rsidR="00435A55">
        <w:rPr>
          <w:lang w:val="sk-SK" w:eastAsia="sk-SK"/>
        </w:rPr>
        <w:t>telefonnom</w:t>
      </w:r>
      <w:proofErr w:type="spellEnd"/>
      <w:r w:rsidR="00435A55">
        <w:rPr>
          <w:lang w:val="sk-SK" w:eastAsia="sk-SK"/>
        </w:rPr>
        <w:t xml:space="preserve"> číslo 0911 527 696</w:t>
      </w:r>
      <w:r w:rsidR="00480E15">
        <w:rPr>
          <w:lang w:val="sk-SK" w:eastAsia="sk-SK"/>
        </w:rPr>
        <w:t>,</w:t>
      </w:r>
    </w:p>
    <w:p w14:paraId="4A0C0B76" w14:textId="55501616" w:rsidR="00480E15" w:rsidRPr="00480E15" w:rsidRDefault="00480E15" w:rsidP="00456803">
      <w:pPr>
        <w:pStyle w:val="Odsekzoznamu"/>
        <w:numPr>
          <w:ilvl w:val="0"/>
          <w:numId w:val="53"/>
        </w:numPr>
        <w:spacing w:before="75" w:after="75" w:line="276" w:lineRule="auto"/>
        <w:jc w:val="both"/>
        <w:rPr>
          <w:lang w:val="sk-SK" w:eastAsia="sk-SK"/>
        </w:rPr>
      </w:pPr>
      <w:r w:rsidRPr="00480E15">
        <w:rPr>
          <w:rStyle w:val="Siln"/>
          <w:b w:val="0"/>
          <w:color w:val="000000"/>
        </w:rPr>
        <w:t>rodič </w:t>
      </w:r>
      <w:r w:rsidRPr="00480E15">
        <w:rPr>
          <w:color w:val="000000"/>
        </w:rPr>
        <w:t>môže svojím rozhodnutím</w:t>
      </w:r>
      <w:r w:rsidRPr="00480E15">
        <w:rPr>
          <w:rStyle w:val="Siln"/>
          <w:b w:val="0"/>
          <w:color w:val="000000"/>
        </w:rPr>
        <w:t> ospravedlniť</w:t>
      </w:r>
      <w:r w:rsidRPr="00480E15">
        <w:rPr>
          <w:color w:val="000000"/>
        </w:rPr>
        <w:t> dieťa s povinným predprimárnym vzdelávaním (PPV) na </w:t>
      </w:r>
      <w:r w:rsidRPr="00480E15">
        <w:rPr>
          <w:rStyle w:val="Siln"/>
          <w:b w:val="0"/>
          <w:color w:val="000000"/>
        </w:rPr>
        <w:t>7 po sebe idúcich vyučovacích dní</w:t>
      </w:r>
      <w:r w:rsidRPr="00480E15">
        <w:rPr>
          <w:color w:val="000000"/>
        </w:rPr>
        <w:t> (víkendy a sviatky sa nepočítajú) aj z dôvodu ochorenia,</w:t>
      </w:r>
    </w:p>
    <w:p w14:paraId="7D5AB5F3" w14:textId="77777777" w:rsidR="00480E15" w:rsidRPr="00480E15" w:rsidRDefault="00480E15" w:rsidP="00456803">
      <w:pPr>
        <w:pStyle w:val="Odsekzoznamu"/>
        <w:numPr>
          <w:ilvl w:val="0"/>
          <w:numId w:val="53"/>
        </w:numPr>
        <w:spacing w:before="75" w:after="75" w:line="276" w:lineRule="auto"/>
        <w:jc w:val="both"/>
        <w:rPr>
          <w:lang w:val="sk-SK" w:eastAsia="sk-SK"/>
        </w:rPr>
      </w:pPr>
      <w:r w:rsidRPr="00480E15">
        <w:rPr>
          <w:color w:val="000000"/>
        </w:rPr>
        <w:t>pri absencii viac ako 7 po sebe idúcich vyučovacích dní z dôvodu ochorenia musí rodič dieťaťa s PPV predložiť</w:t>
      </w:r>
      <w:r w:rsidRPr="00480E15">
        <w:rPr>
          <w:rStyle w:val="Siln"/>
          <w:b w:val="0"/>
          <w:color w:val="000000"/>
        </w:rPr>
        <w:t> „Potvrdenie od lekára“</w:t>
      </w:r>
      <w:r w:rsidRPr="00480E15">
        <w:rPr>
          <w:color w:val="000000"/>
        </w:rPr>
        <w:t> od všeobecného lekára pre deti a dorast, ktorý má vedomosť o prebiehajúcom ochorení (bez obmedzenia počtu ospravedlnení počas školského roka),</w:t>
      </w:r>
    </w:p>
    <w:p w14:paraId="4042617C" w14:textId="257BFAB4" w:rsidR="00480E15" w:rsidRPr="00480E15" w:rsidRDefault="00480E15" w:rsidP="00456803">
      <w:pPr>
        <w:pStyle w:val="Odsekzoznamu"/>
        <w:numPr>
          <w:ilvl w:val="0"/>
          <w:numId w:val="53"/>
        </w:numPr>
        <w:spacing w:before="75" w:after="75" w:line="276" w:lineRule="auto"/>
        <w:jc w:val="both"/>
        <w:rPr>
          <w:lang w:val="sk-SK" w:eastAsia="sk-SK"/>
        </w:rPr>
      </w:pPr>
      <w:r w:rsidRPr="00480E15">
        <w:rPr>
          <w:color w:val="000000"/>
        </w:rPr>
        <w:t xml:space="preserve">rodičia detí s nepovinným predprimárnym vzdelávaním „Potvrdenie od lekára“ nepredkladajú. </w:t>
      </w:r>
      <w:r w:rsidRPr="00480E15">
        <w:rPr>
          <w:color w:val="000000"/>
        </w:rPr>
        <w:br/>
      </w:r>
      <w:r w:rsidR="00872866" w:rsidRPr="00480E15">
        <w:rPr>
          <w:lang w:val="sk-SK" w:eastAsia="sk-SK"/>
        </w:rPr>
        <w:t xml:space="preserve">odhlásenie zo stravy </w:t>
      </w:r>
      <w:r w:rsidR="008A7514">
        <w:rPr>
          <w:lang w:val="sk-SK" w:eastAsia="sk-SK"/>
        </w:rPr>
        <w:t xml:space="preserve">je deň vopred a </w:t>
      </w:r>
      <w:r w:rsidR="00872866" w:rsidRPr="00480E15">
        <w:rPr>
          <w:lang w:val="sk-SK" w:eastAsia="sk-SK"/>
        </w:rPr>
        <w:t>oznámi zákonný zástupca do 8</w:t>
      </w:r>
      <w:r w:rsidRPr="00480E15">
        <w:rPr>
          <w:lang w:val="sk-SK" w:eastAsia="sk-SK"/>
        </w:rPr>
        <w:t>/</w:t>
      </w:r>
      <w:r w:rsidR="00872866" w:rsidRPr="00480E15">
        <w:rPr>
          <w:lang w:val="sk-SK" w:eastAsia="sk-SK"/>
        </w:rPr>
        <w:t>00 hod. telefonicky službu konajúcej učiteľke. V prípade, že sa tak nestane, uhrádza zákonný</w:t>
      </w:r>
      <w:r w:rsidRPr="00480E15">
        <w:rPr>
          <w:lang w:val="sk-SK" w:eastAsia="sk-SK"/>
        </w:rPr>
        <w:t xml:space="preserve"> zástupca plnú stravnú jednotku,</w:t>
      </w:r>
    </w:p>
    <w:p w14:paraId="6E58A91E" w14:textId="6213B19C" w:rsidR="00872866" w:rsidRDefault="00480E15" w:rsidP="00456803">
      <w:pPr>
        <w:pStyle w:val="Odsekzoznamu"/>
        <w:numPr>
          <w:ilvl w:val="0"/>
          <w:numId w:val="53"/>
        </w:numPr>
        <w:spacing w:before="75" w:after="75" w:line="276" w:lineRule="auto"/>
        <w:jc w:val="both"/>
        <w:rPr>
          <w:lang w:val="sk-SK" w:eastAsia="sk-SK"/>
        </w:rPr>
      </w:pPr>
      <w:r>
        <w:rPr>
          <w:lang w:val="sk-SK" w:eastAsia="sk-SK"/>
        </w:rPr>
        <w:t>a</w:t>
      </w:r>
      <w:r w:rsidR="00872866" w:rsidRPr="00480E15">
        <w:rPr>
          <w:lang w:val="sk-SK" w:eastAsia="sk-SK"/>
        </w:rPr>
        <w:t>k dieťa  ochorie a zákonný zástupca  neodhlási dieťa včas zo stravy, môže si obed v prvý deň ochorenia dieťaťa prevziať do obedára v čase  od 11.30 hod. – do 12.15 hod.</w:t>
      </w:r>
    </w:p>
    <w:p w14:paraId="47D713CB" w14:textId="77777777" w:rsidR="00433B78" w:rsidRDefault="00433B78" w:rsidP="00433B78">
      <w:pPr>
        <w:pStyle w:val="Odsekzoznamu"/>
        <w:spacing w:before="75" w:after="75" w:line="276" w:lineRule="auto"/>
        <w:jc w:val="both"/>
        <w:rPr>
          <w:lang w:val="sk-SK" w:eastAsia="sk-SK"/>
        </w:rPr>
      </w:pPr>
    </w:p>
    <w:p w14:paraId="5E463882" w14:textId="77777777" w:rsidR="00494983" w:rsidRPr="00480E15" w:rsidRDefault="00494983" w:rsidP="00433B78">
      <w:pPr>
        <w:pStyle w:val="Odsekzoznamu"/>
        <w:spacing w:before="75" w:after="75" w:line="276" w:lineRule="auto"/>
        <w:jc w:val="both"/>
        <w:rPr>
          <w:lang w:val="sk-SK" w:eastAsia="sk-SK"/>
        </w:rPr>
      </w:pPr>
    </w:p>
    <w:p w14:paraId="37B05651" w14:textId="327E81AB" w:rsidR="00872866" w:rsidRPr="007436C5" w:rsidRDefault="00872866" w:rsidP="002A4A96">
      <w:pPr>
        <w:spacing w:before="75" w:after="75" w:line="276" w:lineRule="auto"/>
        <w:jc w:val="both"/>
        <w:rPr>
          <w:b/>
          <w:bCs/>
          <w:lang w:val="sk-SK" w:eastAsia="sk-SK"/>
        </w:rPr>
      </w:pPr>
      <w:r w:rsidRPr="007436C5">
        <w:rPr>
          <w:lang w:val="sk-SK" w:eastAsia="sk-SK"/>
        </w:rPr>
        <w:t> </w:t>
      </w:r>
      <w:r w:rsidRPr="007436C5">
        <w:rPr>
          <w:b/>
          <w:bCs/>
          <w:lang w:val="sk-SK" w:eastAsia="sk-SK"/>
        </w:rPr>
        <w:t>Pobyt detí vonku</w:t>
      </w:r>
    </w:p>
    <w:p w14:paraId="02EC2491" w14:textId="77777777" w:rsidR="00872866" w:rsidRPr="007436C5" w:rsidRDefault="00872866" w:rsidP="00872866">
      <w:pPr>
        <w:spacing w:line="276" w:lineRule="auto"/>
        <w:jc w:val="both"/>
        <w:rPr>
          <w:lang w:val="sk-SK" w:eastAsia="sk-SK"/>
        </w:rPr>
      </w:pPr>
    </w:p>
    <w:p w14:paraId="6532262D" w14:textId="77777777" w:rsidR="00480E15" w:rsidRDefault="00480E15" w:rsidP="00456803">
      <w:pPr>
        <w:pStyle w:val="Odsekzoznamu"/>
        <w:numPr>
          <w:ilvl w:val="0"/>
          <w:numId w:val="54"/>
        </w:numPr>
        <w:spacing w:before="75" w:after="75" w:line="276" w:lineRule="auto"/>
        <w:jc w:val="both"/>
        <w:rPr>
          <w:lang w:val="sk-SK" w:eastAsia="sk-SK"/>
        </w:rPr>
      </w:pPr>
      <w:r>
        <w:rPr>
          <w:lang w:val="sk-SK" w:eastAsia="sk-SK"/>
        </w:rPr>
        <w:t>p</w:t>
      </w:r>
      <w:r w:rsidR="00872866" w:rsidRPr="00480E15">
        <w:rPr>
          <w:lang w:val="sk-SK" w:eastAsia="sk-SK"/>
        </w:rPr>
        <w:t>obyt vonku obsahuje pohybové aktivity detí, v rámci šk</w:t>
      </w:r>
      <w:r>
        <w:rPr>
          <w:lang w:val="sk-SK" w:eastAsia="sk-SK"/>
        </w:rPr>
        <w:t>olského dvora, alebo vychádzky,</w:t>
      </w:r>
    </w:p>
    <w:p w14:paraId="50225A6E" w14:textId="77777777" w:rsidR="00480E15" w:rsidRDefault="00480E15" w:rsidP="00456803">
      <w:pPr>
        <w:pStyle w:val="Odsekzoznamu"/>
        <w:numPr>
          <w:ilvl w:val="0"/>
          <w:numId w:val="54"/>
        </w:numPr>
        <w:spacing w:before="75" w:after="75" w:line="276" w:lineRule="auto"/>
        <w:jc w:val="both"/>
        <w:rPr>
          <w:lang w:val="sk-SK" w:eastAsia="sk-SK"/>
        </w:rPr>
      </w:pPr>
      <w:r>
        <w:rPr>
          <w:lang w:val="sk-SK" w:eastAsia="sk-SK"/>
        </w:rPr>
        <w:t>u</w:t>
      </w:r>
      <w:r w:rsidR="00872866" w:rsidRPr="00480E15">
        <w:rPr>
          <w:lang w:val="sk-SK" w:eastAsia="sk-SK"/>
        </w:rPr>
        <w:t>skutočňuje sa v každom vhodnom počasí. Výnimkou</w:t>
      </w:r>
      <w:r>
        <w:rPr>
          <w:lang w:val="sk-SK" w:eastAsia="sk-SK"/>
        </w:rPr>
        <w:t xml:space="preserve"> </w:t>
      </w:r>
      <w:r w:rsidR="00872866" w:rsidRPr="00480E15">
        <w:rPr>
          <w:lang w:val="sk-SK" w:eastAsia="sk-SK"/>
        </w:rPr>
        <w:t>sú nepriaznivé klimatické podmienky, silný nárazový vietor, silný mráz, d</w:t>
      </w:r>
      <w:r>
        <w:rPr>
          <w:lang w:val="sk-SK" w:eastAsia="sk-SK"/>
        </w:rPr>
        <w:t>ážď (nie mrholenie),</w:t>
      </w:r>
    </w:p>
    <w:p w14:paraId="4614D428" w14:textId="77777777" w:rsidR="00480E15" w:rsidRDefault="00480E15" w:rsidP="00456803">
      <w:pPr>
        <w:pStyle w:val="Odsekzoznamu"/>
        <w:numPr>
          <w:ilvl w:val="0"/>
          <w:numId w:val="54"/>
        </w:numPr>
        <w:spacing w:before="75" w:after="75" w:line="276" w:lineRule="auto"/>
        <w:jc w:val="both"/>
        <w:rPr>
          <w:lang w:val="sk-SK" w:eastAsia="sk-SK"/>
        </w:rPr>
      </w:pPr>
      <w:r w:rsidRPr="00480E15">
        <w:rPr>
          <w:lang w:val="sk-SK" w:eastAsia="sk-SK"/>
        </w:rPr>
        <w:t>v</w:t>
      </w:r>
      <w:r w:rsidR="00872866" w:rsidRPr="00480E15">
        <w:rPr>
          <w:lang w:val="sk-SK" w:eastAsia="sk-SK"/>
        </w:rPr>
        <w:t> jarných a letných mesiacoch sa pobyt vonku upravuje vzhľadom na intenzitu slnečného žiarenia a zaraďuje sa 2-krát počas dňa, v dopoludňajších a odpoludňajších hodinách</w:t>
      </w:r>
      <w:r>
        <w:rPr>
          <w:lang w:val="sk-SK" w:eastAsia="sk-SK"/>
        </w:rPr>
        <w:t>,</w:t>
      </w:r>
    </w:p>
    <w:p w14:paraId="7C920477" w14:textId="77777777" w:rsidR="00480E15" w:rsidRDefault="00480E15" w:rsidP="00456803">
      <w:pPr>
        <w:pStyle w:val="Odsekzoznamu"/>
        <w:numPr>
          <w:ilvl w:val="0"/>
          <w:numId w:val="54"/>
        </w:numPr>
        <w:spacing w:before="75" w:after="75" w:line="276" w:lineRule="auto"/>
        <w:jc w:val="both"/>
        <w:rPr>
          <w:lang w:val="sk-SK" w:eastAsia="sk-SK"/>
        </w:rPr>
      </w:pPr>
      <w:r>
        <w:rPr>
          <w:lang w:val="sk-SK" w:eastAsia="sk-SK"/>
        </w:rPr>
        <w:t>p</w:t>
      </w:r>
      <w:r w:rsidR="00872866" w:rsidRPr="00480E15">
        <w:rPr>
          <w:lang w:val="sk-SK" w:eastAsia="sk-SK"/>
        </w:rPr>
        <w:t>očas letných mesiacov s vysokými dennými teplotami musia mať deti pri pobyte vonku hlavu pokrytú vhodným doplnkom (šiltovkou, klobúkom a pod.), aby sa predišlo úpalu. Odporúča sa vzdušné ob</w:t>
      </w:r>
      <w:r>
        <w:rPr>
          <w:lang w:val="sk-SK" w:eastAsia="sk-SK"/>
        </w:rPr>
        <w:t>lečenie s prírodných materiálov,</w:t>
      </w:r>
    </w:p>
    <w:p w14:paraId="030834E3" w14:textId="77777777" w:rsidR="00480E15" w:rsidRDefault="00480E15" w:rsidP="00456803">
      <w:pPr>
        <w:pStyle w:val="Odsekzoznamu"/>
        <w:numPr>
          <w:ilvl w:val="0"/>
          <w:numId w:val="54"/>
        </w:numPr>
        <w:spacing w:before="75" w:after="75" w:line="276" w:lineRule="auto"/>
        <w:jc w:val="both"/>
        <w:rPr>
          <w:lang w:val="sk-SK" w:eastAsia="sk-SK"/>
        </w:rPr>
      </w:pPr>
      <w:r>
        <w:rPr>
          <w:lang w:val="sk-SK" w:eastAsia="sk-SK"/>
        </w:rPr>
        <w:t>p</w:t>
      </w:r>
      <w:r w:rsidR="00872866" w:rsidRPr="00480E15">
        <w:rPr>
          <w:lang w:val="sk-SK" w:eastAsia="sk-SK"/>
        </w:rPr>
        <w:t xml:space="preserve">očas pobytu vonku je učiteľka povinná zabezpečiť deťom plnohodnotnú činnosť. Neodmysliteľnými činnosťami počas pobytu vonku sú tvorivé aktivity s pieskom, pohybové hry s loptou a iné pohybové, športové a hudobno-pohybové hry, ako aj kreslenie </w:t>
      </w:r>
      <w:r>
        <w:rPr>
          <w:lang w:val="sk-SK" w:eastAsia="sk-SK"/>
        </w:rPr>
        <w:t xml:space="preserve">kriedovým pastelom na betón </w:t>
      </w:r>
      <w:proofErr w:type="spellStart"/>
      <w:r>
        <w:rPr>
          <w:lang w:val="sk-SK" w:eastAsia="sk-SK"/>
        </w:rPr>
        <w:t>atď</w:t>
      </w:r>
      <w:proofErr w:type="spellEnd"/>
      <w:r>
        <w:rPr>
          <w:lang w:val="sk-SK" w:eastAsia="sk-SK"/>
        </w:rPr>
        <w:t>,</w:t>
      </w:r>
    </w:p>
    <w:p w14:paraId="29DE233A" w14:textId="77777777" w:rsidR="00480E15" w:rsidRDefault="00480E15" w:rsidP="00456803">
      <w:pPr>
        <w:pStyle w:val="Odsekzoznamu"/>
        <w:numPr>
          <w:ilvl w:val="0"/>
          <w:numId w:val="54"/>
        </w:numPr>
        <w:spacing w:before="75" w:after="75" w:line="276" w:lineRule="auto"/>
        <w:jc w:val="both"/>
        <w:rPr>
          <w:lang w:val="sk-SK" w:eastAsia="sk-SK"/>
        </w:rPr>
      </w:pPr>
      <w:r w:rsidRPr="00480E15">
        <w:rPr>
          <w:lang w:val="sk-SK" w:eastAsia="sk-SK"/>
        </w:rPr>
        <w:t>u</w:t>
      </w:r>
      <w:r w:rsidR="00872866" w:rsidRPr="00480E15">
        <w:rPr>
          <w:lang w:val="sk-SK" w:eastAsia="sk-SK"/>
        </w:rPr>
        <w:t>čiteľka venuje deťom zvýšenú pozornosť, dodržiava požiadavky bezpečnosti a ochrany ich zdravia v zmysle všeobecne záväzných právnych predpisov a pok</w:t>
      </w:r>
      <w:r w:rsidRPr="00480E15">
        <w:rPr>
          <w:lang w:val="sk-SK" w:eastAsia="sk-SK"/>
        </w:rPr>
        <w:t>ynov riaditeľky materskej školy,</w:t>
      </w:r>
    </w:p>
    <w:p w14:paraId="261698FA" w14:textId="77777777" w:rsidR="00480E15" w:rsidRDefault="00480E15" w:rsidP="00456803">
      <w:pPr>
        <w:pStyle w:val="Odsekzoznamu"/>
        <w:numPr>
          <w:ilvl w:val="0"/>
          <w:numId w:val="54"/>
        </w:numPr>
        <w:spacing w:before="75" w:after="75" w:line="276" w:lineRule="auto"/>
        <w:jc w:val="both"/>
        <w:rPr>
          <w:lang w:val="sk-SK" w:eastAsia="sk-SK"/>
        </w:rPr>
      </w:pPr>
      <w:r>
        <w:rPr>
          <w:lang w:val="sk-SK" w:eastAsia="sk-SK"/>
        </w:rPr>
        <w:t>v</w:t>
      </w:r>
      <w:r w:rsidR="00872866" w:rsidRPr="00480E15">
        <w:rPr>
          <w:lang w:val="sk-SK" w:eastAsia="sk-SK"/>
        </w:rPr>
        <w:t>ychádzku realizujeme vždy za prítomnosti dvoch učiteľov, poprípade učiteľk</w:t>
      </w:r>
      <w:r>
        <w:rPr>
          <w:lang w:val="sk-SK" w:eastAsia="sk-SK"/>
        </w:rPr>
        <w:t>y a prevádzkovej zamestnankyne,</w:t>
      </w:r>
    </w:p>
    <w:p w14:paraId="249C9CB5" w14:textId="5D973F44" w:rsidR="00872866" w:rsidRPr="00480E15" w:rsidRDefault="00480E15" w:rsidP="00456803">
      <w:pPr>
        <w:pStyle w:val="Odsekzoznamu"/>
        <w:numPr>
          <w:ilvl w:val="0"/>
          <w:numId w:val="54"/>
        </w:numPr>
        <w:spacing w:before="75" w:after="75" w:line="276" w:lineRule="auto"/>
        <w:jc w:val="both"/>
        <w:rPr>
          <w:lang w:val="sk-SK" w:eastAsia="sk-SK"/>
        </w:rPr>
      </w:pPr>
      <w:r>
        <w:rPr>
          <w:lang w:val="sk-SK" w:eastAsia="sk-SK"/>
        </w:rPr>
        <w:t>p</w:t>
      </w:r>
      <w:r w:rsidR="00872866" w:rsidRPr="00480E15">
        <w:rPr>
          <w:lang w:val="sk-SK" w:eastAsia="sk-SK"/>
        </w:rPr>
        <w:t>ri prechádzaní cez komunikáciu sa učiteľka dôsledne riadi zásadami ochrany zdravia a bezpečnosti detí. Dáva znamenie zdvihnutou rukou alebo používa terč na zastavenie premávky, vchádza na vozovku prvá a odchádza z nej posledná.</w:t>
      </w:r>
    </w:p>
    <w:p w14:paraId="27348EBE" w14:textId="77777777" w:rsidR="00872866" w:rsidRDefault="00872866" w:rsidP="00872866">
      <w:pPr>
        <w:spacing w:line="276" w:lineRule="auto"/>
        <w:jc w:val="both"/>
        <w:rPr>
          <w:b/>
          <w:bCs/>
          <w:color w:val="FF0000"/>
          <w:lang w:val="sk-SK" w:eastAsia="sk-SK"/>
        </w:rPr>
      </w:pPr>
    </w:p>
    <w:p w14:paraId="66A609A4" w14:textId="77777777" w:rsidR="00693964" w:rsidRDefault="00693964" w:rsidP="00872866">
      <w:pPr>
        <w:spacing w:line="276" w:lineRule="auto"/>
        <w:jc w:val="both"/>
        <w:rPr>
          <w:b/>
          <w:bCs/>
          <w:color w:val="FF0000"/>
          <w:lang w:val="sk-SK" w:eastAsia="sk-SK"/>
        </w:rPr>
      </w:pPr>
    </w:p>
    <w:p w14:paraId="0ACCC454" w14:textId="77777777" w:rsidR="00693964" w:rsidRDefault="00693964" w:rsidP="00872866">
      <w:pPr>
        <w:spacing w:line="276" w:lineRule="auto"/>
        <w:jc w:val="both"/>
        <w:rPr>
          <w:b/>
          <w:bCs/>
          <w:color w:val="FF0000"/>
          <w:lang w:val="sk-SK" w:eastAsia="sk-SK"/>
        </w:rPr>
      </w:pPr>
    </w:p>
    <w:p w14:paraId="6C9485A2" w14:textId="77777777" w:rsidR="00693964" w:rsidRDefault="00693964" w:rsidP="00872866">
      <w:pPr>
        <w:spacing w:line="276" w:lineRule="auto"/>
        <w:jc w:val="both"/>
        <w:rPr>
          <w:b/>
          <w:bCs/>
          <w:color w:val="FF0000"/>
          <w:lang w:val="sk-SK" w:eastAsia="sk-SK"/>
        </w:rPr>
      </w:pPr>
    </w:p>
    <w:p w14:paraId="18D77DC2" w14:textId="77777777" w:rsidR="00693964" w:rsidRDefault="00693964" w:rsidP="00872866">
      <w:pPr>
        <w:spacing w:line="276" w:lineRule="auto"/>
        <w:jc w:val="both"/>
        <w:rPr>
          <w:b/>
          <w:bCs/>
          <w:color w:val="FF0000"/>
          <w:lang w:val="sk-SK" w:eastAsia="sk-SK"/>
        </w:rPr>
      </w:pPr>
    </w:p>
    <w:p w14:paraId="1E003027" w14:textId="77777777" w:rsidR="00693964" w:rsidRDefault="00693964" w:rsidP="00872866">
      <w:pPr>
        <w:spacing w:line="276" w:lineRule="auto"/>
        <w:jc w:val="both"/>
        <w:rPr>
          <w:b/>
          <w:bCs/>
          <w:color w:val="FF0000"/>
          <w:lang w:val="sk-SK" w:eastAsia="sk-SK"/>
        </w:rPr>
      </w:pPr>
    </w:p>
    <w:p w14:paraId="0844163F" w14:textId="77777777" w:rsidR="00693964" w:rsidRDefault="00693964" w:rsidP="00872866">
      <w:pPr>
        <w:spacing w:line="276" w:lineRule="auto"/>
        <w:jc w:val="both"/>
        <w:rPr>
          <w:b/>
          <w:bCs/>
          <w:color w:val="FF0000"/>
          <w:lang w:val="sk-SK" w:eastAsia="sk-SK"/>
        </w:rPr>
      </w:pPr>
    </w:p>
    <w:p w14:paraId="37162CB4" w14:textId="77777777" w:rsidR="00693964" w:rsidRDefault="00693964" w:rsidP="00872866">
      <w:pPr>
        <w:spacing w:line="276" w:lineRule="auto"/>
        <w:jc w:val="both"/>
        <w:rPr>
          <w:b/>
          <w:bCs/>
          <w:color w:val="FF0000"/>
          <w:lang w:val="sk-SK" w:eastAsia="sk-SK"/>
        </w:rPr>
      </w:pPr>
    </w:p>
    <w:p w14:paraId="68BDC99C" w14:textId="77777777" w:rsidR="00693964" w:rsidRDefault="00693964" w:rsidP="00872866">
      <w:pPr>
        <w:spacing w:line="276" w:lineRule="auto"/>
        <w:jc w:val="both"/>
        <w:rPr>
          <w:b/>
          <w:bCs/>
          <w:color w:val="FF0000"/>
          <w:lang w:val="sk-SK" w:eastAsia="sk-SK"/>
        </w:rPr>
      </w:pPr>
    </w:p>
    <w:p w14:paraId="53EC45CE" w14:textId="77777777" w:rsidR="00693964" w:rsidRPr="007436C5" w:rsidRDefault="00693964" w:rsidP="00872866">
      <w:pPr>
        <w:spacing w:line="276" w:lineRule="auto"/>
        <w:jc w:val="both"/>
        <w:rPr>
          <w:b/>
          <w:bCs/>
          <w:color w:val="FF0000"/>
          <w:lang w:val="sk-SK" w:eastAsia="sk-SK"/>
        </w:rPr>
      </w:pPr>
    </w:p>
    <w:p w14:paraId="2654D156" w14:textId="7344E70F" w:rsidR="00872866" w:rsidRPr="00620434" w:rsidRDefault="00620434" w:rsidP="00872866">
      <w:pPr>
        <w:spacing w:line="276" w:lineRule="auto"/>
        <w:jc w:val="both"/>
        <w:rPr>
          <w:b/>
          <w:bCs/>
          <w:lang w:val="sk-SK" w:eastAsia="sk-SK"/>
        </w:rPr>
      </w:pPr>
      <w:r w:rsidRPr="00620434">
        <w:rPr>
          <w:b/>
          <w:bCs/>
          <w:lang w:val="sk-SK" w:eastAsia="sk-SK"/>
        </w:rPr>
        <w:t>Krúžkovú činnosť materská škola nemá</w:t>
      </w:r>
      <w:r>
        <w:rPr>
          <w:b/>
          <w:bCs/>
          <w:lang w:val="sk-SK" w:eastAsia="sk-SK"/>
        </w:rPr>
        <w:t>.</w:t>
      </w:r>
    </w:p>
    <w:p w14:paraId="362F2C43" w14:textId="35612A34" w:rsidR="00872866" w:rsidRPr="007436C5" w:rsidRDefault="00872866" w:rsidP="00872866">
      <w:pPr>
        <w:spacing w:before="75" w:after="75" w:line="276" w:lineRule="auto"/>
        <w:jc w:val="both"/>
        <w:rPr>
          <w:lang w:val="sk-SK" w:eastAsia="sk-SK"/>
        </w:rPr>
      </w:pPr>
    </w:p>
    <w:p w14:paraId="6B9CDB30" w14:textId="77777777" w:rsidR="00620434" w:rsidRDefault="00872866" w:rsidP="00872866">
      <w:pPr>
        <w:spacing w:line="276" w:lineRule="auto"/>
        <w:jc w:val="both"/>
        <w:rPr>
          <w:b/>
          <w:bCs/>
          <w:lang w:val="sk-SK" w:eastAsia="sk-SK"/>
        </w:rPr>
      </w:pPr>
      <w:r w:rsidRPr="007436C5">
        <w:rPr>
          <w:b/>
          <w:bCs/>
          <w:lang w:val="sk-SK" w:eastAsia="sk-SK"/>
        </w:rPr>
        <w:t>Výlet alebo exkurzia </w:t>
      </w:r>
    </w:p>
    <w:p w14:paraId="7677DFCC" w14:textId="77777777" w:rsidR="00620434" w:rsidRDefault="00872866" w:rsidP="00456803">
      <w:pPr>
        <w:pStyle w:val="Odsekzoznamu"/>
        <w:numPr>
          <w:ilvl w:val="0"/>
          <w:numId w:val="55"/>
        </w:numPr>
        <w:spacing w:line="276" w:lineRule="auto"/>
        <w:jc w:val="both"/>
        <w:rPr>
          <w:lang w:val="sk-SK" w:eastAsia="sk-SK"/>
        </w:rPr>
      </w:pPr>
      <w:r w:rsidRPr="00620434">
        <w:rPr>
          <w:lang w:val="sk-SK" w:eastAsia="sk-SK"/>
        </w:rPr>
        <w:t>sa organizuje na základe plánu práce školy a informovaného súhlasu zákonného zástupcu, najviac na jeden deň s prihliadnutím na bezpečné, hygienické a fyziologické potreby detí a</w:t>
      </w:r>
      <w:r w:rsidR="00620434">
        <w:rPr>
          <w:lang w:val="sk-SK" w:eastAsia="sk-SK"/>
        </w:rPr>
        <w:t xml:space="preserve"> so zabezpečením obeda pre deti,</w:t>
      </w:r>
    </w:p>
    <w:p w14:paraId="2B8F74B0" w14:textId="77777777" w:rsidR="00620434" w:rsidRDefault="00620434" w:rsidP="00456803">
      <w:pPr>
        <w:pStyle w:val="Odsekzoznamu"/>
        <w:numPr>
          <w:ilvl w:val="0"/>
          <w:numId w:val="55"/>
        </w:numPr>
        <w:spacing w:line="276" w:lineRule="auto"/>
        <w:jc w:val="both"/>
        <w:rPr>
          <w:lang w:val="sk-SK" w:eastAsia="sk-SK"/>
        </w:rPr>
      </w:pPr>
      <w:r>
        <w:rPr>
          <w:lang w:val="sk-SK" w:eastAsia="sk-SK"/>
        </w:rPr>
        <w:t>p</w:t>
      </w:r>
      <w:r w:rsidR="00872866" w:rsidRPr="00620434">
        <w:rPr>
          <w:lang w:val="sk-SK" w:eastAsia="sk-SK"/>
        </w:rPr>
        <w:t>red uskutočnením výletu alebo exkurzie pedagogický zamestnanec poverený riaditeľom</w:t>
      </w:r>
      <w:r>
        <w:rPr>
          <w:lang w:val="sk-SK" w:eastAsia="sk-SK"/>
        </w:rPr>
        <w:t>,</w:t>
      </w:r>
      <w:r w:rsidR="00872866" w:rsidRPr="00620434">
        <w:rPr>
          <w:lang w:val="sk-SK" w:eastAsia="sk-SK"/>
        </w:rPr>
        <w:t xml:space="preserve"> organizačne zabezpečí prípravu a priebeh týchto aktivít vrátane poučenia zúčastnených osôb a detí o</w:t>
      </w:r>
      <w:r>
        <w:rPr>
          <w:lang w:val="sk-SK" w:eastAsia="sk-SK"/>
        </w:rPr>
        <w:t xml:space="preserve"> bezpečnosti a ochrane zdravia,</w:t>
      </w:r>
    </w:p>
    <w:p w14:paraId="7D6EA5B1" w14:textId="77777777" w:rsidR="00620434" w:rsidRDefault="00620434" w:rsidP="00456803">
      <w:pPr>
        <w:pStyle w:val="Odsekzoznamu"/>
        <w:numPr>
          <w:ilvl w:val="0"/>
          <w:numId w:val="55"/>
        </w:numPr>
        <w:spacing w:line="276" w:lineRule="auto"/>
        <w:jc w:val="both"/>
        <w:rPr>
          <w:lang w:val="sk-SK" w:eastAsia="sk-SK"/>
        </w:rPr>
      </w:pPr>
      <w:r>
        <w:rPr>
          <w:lang w:val="sk-SK" w:eastAsia="sk-SK"/>
        </w:rPr>
        <w:t>o</w:t>
      </w:r>
      <w:r w:rsidR="00872866" w:rsidRPr="00620434">
        <w:rPr>
          <w:lang w:val="sk-SK" w:eastAsia="sk-SK"/>
        </w:rPr>
        <w:t xml:space="preserve"> tom vyhotoví písomný záznam, ktorý potvrdia všetky dospelé z</w:t>
      </w:r>
      <w:r>
        <w:rPr>
          <w:lang w:val="sk-SK" w:eastAsia="sk-SK"/>
        </w:rPr>
        <w:t>účastnené osoby svojím podpisom,</w:t>
      </w:r>
    </w:p>
    <w:p w14:paraId="524A11E0" w14:textId="77777777" w:rsidR="00620434" w:rsidRDefault="00620434" w:rsidP="00456803">
      <w:pPr>
        <w:pStyle w:val="Odsekzoznamu"/>
        <w:numPr>
          <w:ilvl w:val="0"/>
          <w:numId w:val="55"/>
        </w:numPr>
        <w:spacing w:line="276" w:lineRule="auto"/>
        <w:jc w:val="both"/>
        <w:rPr>
          <w:lang w:val="sk-SK" w:eastAsia="sk-SK"/>
        </w:rPr>
      </w:pPr>
      <w:r>
        <w:rPr>
          <w:lang w:val="sk-SK" w:eastAsia="sk-SK"/>
        </w:rPr>
        <w:t>n</w:t>
      </w:r>
      <w:r w:rsidR="00872866" w:rsidRPr="00620434">
        <w:rPr>
          <w:lang w:val="sk-SK" w:eastAsia="sk-SK"/>
        </w:rPr>
        <w:t>a výlety a exkurzie s deťmi sa môžu použiť aj hromadné dopravné prostriedky.</w:t>
      </w:r>
    </w:p>
    <w:p w14:paraId="03CED2E6" w14:textId="4C8AC697" w:rsidR="00872866" w:rsidRPr="007436C5" w:rsidRDefault="00872866" w:rsidP="00872866">
      <w:pPr>
        <w:spacing w:before="75" w:after="75" w:line="276" w:lineRule="auto"/>
        <w:jc w:val="both"/>
        <w:rPr>
          <w:lang w:val="sk-SK" w:eastAsia="sk-SK"/>
        </w:rPr>
      </w:pPr>
      <w:r w:rsidRPr="007436C5">
        <w:rPr>
          <w:b/>
          <w:bCs/>
          <w:lang w:val="sk-SK" w:eastAsia="sk-SK"/>
        </w:rPr>
        <w:t>Úsporný režim chodu materskej školy</w:t>
      </w:r>
    </w:p>
    <w:p w14:paraId="6B2997D2" w14:textId="77777777" w:rsidR="00620434" w:rsidRDefault="00620434" w:rsidP="00456803">
      <w:pPr>
        <w:pStyle w:val="Odsekzoznamu"/>
        <w:numPr>
          <w:ilvl w:val="0"/>
          <w:numId w:val="56"/>
        </w:numPr>
        <w:spacing w:before="75" w:after="75" w:line="276" w:lineRule="auto"/>
        <w:jc w:val="both"/>
        <w:rPr>
          <w:lang w:val="sk-SK" w:eastAsia="sk-SK"/>
        </w:rPr>
      </w:pPr>
      <w:r>
        <w:rPr>
          <w:lang w:val="sk-SK" w:eastAsia="sk-SK"/>
        </w:rPr>
        <w:t>z</w:t>
      </w:r>
      <w:r w:rsidR="00872866" w:rsidRPr="00620434">
        <w:rPr>
          <w:lang w:val="sk-SK" w:eastAsia="sk-SK"/>
        </w:rPr>
        <w:t xml:space="preserve"> dôvodu šetrenia finančných prostriedkov v prípade nízkej dochádzky detí do materskej školy z dôvodu zvýšenej chorobnosti, hlavne v zimných mesiacoch, riaditeľka môže rozhodnúť o spájaní t</w:t>
      </w:r>
      <w:r>
        <w:rPr>
          <w:lang w:val="sk-SK" w:eastAsia="sk-SK"/>
        </w:rPr>
        <w:t>ried v jednotlivých pavilónoch</w:t>
      </w:r>
    </w:p>
    <w:p w14:paraId="307D7362" w14:textId="6DD41E45" w:rsidR="00872866" w:rsidRPr="00620434" w:rsidRDefault="00620434" w:rsidP="00456803">
      <w:pPr>
        <w:pStyle w:val="Odsekzoznamu"/>
        <w:numPr>
          <w:ilvl w:val="0"/>
          <w:numId w:val="56"/>
        </w:numPr>
        <w:spacing w:before="75" w:after="75" w:line="276" w:lineRule="auto"/>
        <w:jc w:val="both"/>
        <w:rPr>
          <w:lang w:val="sk-SK" w:eastAsia="sk-SK"/>
        </w:rPr>
      </w:pPr>
      <w:r>
        <w:rPr>
          <w:lang w:val="sk-SK" w:eastAsia="sk-SK"/>
        </w:rPr>
        <w:t>s</w:t>
      </w:r>
      <w:r w:rsidR="00872866" w:rsidRPr="00620434">
        <w:rPr>
          <w:lang w:val="sk-SK" w:eastAsia="sk-SK"/>
        </w:rPr>
        <w:t xml:space="preserve">pájajú sa tie triedy, kde je to ekonomicky najvýhodnejšie. Pri rozhodnutí o spájaní tried sa dbá na zabezpečenie kvalitnej výchovy a vzdelávania. </w:t>
      </w:r>
    </w:p>
    <w:p w14:paraId="7D9A24D7" w14:textId="77777777" w:rsidR="00620434" w:rsidRDefault="00620434" w:rsidP="00872866">
      <w:pPr>
        <w:spacing w:line="276" w:lineRule="auto"/>
        <w:jc w:val="both"/>
        <w:rPr>
          <w:b/>
          <w:bCs/>
          <w:lang w:val="sk-SK" w:eastAsia="sk-SK"/>
        </w:rPr>
      </w:pPr>
    </w:p>
    <w:p w14:paraId="0404901D" w14:textId="77777777" w:rsidR="00872866" w:rsidRPr="007436C5" w:rsidRDefault="00872866" w:rsidP="00872866">
      <w:pPr>
        <w:spacing w:line="276" w:lineRule="auto"/>
        <w:jc w:val="both"/>
        <w:rPr>
          <w:b/>
          <w:bCs/>
          <w:lang w:val="sk-SK" w:eastAsia="sk-SK"/>
        </w:rPr>
      </w:pPr>
      <w:r w:rsidRPr="007436C5">
        <w:rPr>
          <w:b/>
          <w:bCs/>
          <w:lang w:val="sk-SK" w:eastAsia="sk-SK"/>
        </w:rPr>
        <w:t>Vykonávanie pedagogickej praxe v materskej škole</w:t>
      </w:r>
    </w:p>
    <w:p w14:paraId="3E196D78" w14:textId="77777777" w:rsidR="00872866" w:rsidRPr="007436C5" w:rsidRDefault="00872866" w:rsidP="00872866">
      <w:pPr>
        <w:spacing w:line="276" w:lineRule="auto"/>
        <w:jc w:val="both"/>
        <w:rPr>
          <w:lang w:val="sk-SK" w:eastAsia="sk-SK"/>
        </w:rPr>
      </w:pPr>
    </w:p>
    <w:p w14:paraId="52613970" w14:textId="77777777" w:rsidR="00620434" w:rsidRDefault="00620434" w:rsidP="00456803">
      <w:pPr>
        <w:pStyle w:val="Odsekzoznamu"/>
        <w:numPr>
          <w:ilvl w:val="0"/>
          <w:numId w:val="57"/>
        </w:numPr>
        <w:spacing w:before="75" w:after="75" w:line="276" w:lineRule="auto"/>
        <w:jc w:val="both"/>
        <w:rPr>
          <w:lang w:val="sk-SK" w:eastAsia="sk-SK"/>
        </w:rPr>
      </w:pPr>
      <w:r>
        <w:rPr>
          <w:lang w:val="sk-SK" w:eastAsia="sk-SK"/>
        </w:rPr>
        <w:t>š</w:t>
      </w:r>
      <w:r w:rsidR="00872866" w:rsidRPr="00620434">
        <w:rPr>
          <w:lang w:val="sk-SK" w:eastAsia="sk-SK"/>
        </w:rPr>
        <w:t>tudentky stredných a vysokých škôl, ktoré majú záujem o vykonávanie pedagogickej praxe počas školského roka, sa hlásia u riaditeľky materskej školy</w:t>
      </w:r>
      <w:r>
        <w:rPr>
          <w:lang w:val="sk-SK" w:eastAsia="sk-SK"/>
        </w:rPr>
        <w:t>,</w:t>
      </w:r>
    </w:p>
    <w:p w14:paraId="63FF62C1" w14:textId="039A2FAA" w:rsidR="00872866" w:rsidRPr="00620434" w:rsidRDefault="00620434" w:rsidP="00456803">
      <w:pPr>
        <w:pStyle w:val="Odsekzoznamu"/>
        <w:numPr>
          <w:ilvl w:val="0"/>
          <w:numId w:val="57"/>
        </w:numPr>
        <w:spacing w:before="75" w:after="75" w:line="276" w:lineRule="auto"/>
        <w:jc w:val="both"/>
        <w:rPr>
          <w:lang w:val="sk-SK" w:eastAsia="sk-SK"/>
        </w:rPr>
      </w:pPr>
      <w:r>
        <w:rPr>
          <w:bCs/>
          <w:u w:val="single"/>
          <w:lang w:val="sk-SK" w:eastAsia="sk-SK"/>
        </w:rPr>
        <w:t>r</w:t>
      </w:r>
      <w:r w:rsidR="00872866" w:rsidRPr="00620434">
        <w:rPr>
          <w:bCs/>
          <w:u w:val="single"/>
          <w:lang w:val="sk-SK" w:eastAsia="sk-SK"/>
        </w:rPr>
        <w:t>iaditeľka školy:</w:t>
      </w:r>
    </w:p>
    <w:p w14:paraId="595766DD" w14:textId="77777777" w:rsidR="00872866" w:rsidRPr="00620434" w:rsidRDefault="00872866" w:rsidP="00456803">
      <w:pPr>
        <w:pStyle w:val="Odsekzoznamu"/>
        <w:numPr>
          <w:ilvl w:val="0"/>
          <w:numId w:val="57"/>
        </w:numPr>
        <w:spacing w:line="276" w:lineRule="auto"/>
        <w:ind w:hanging="11"/>
        <w:jc w:val="both"/>
        <w:rPr>
          <w:lang w:val="sk-SK" w:eastAsia="sk-SK"/>
        </w:rPr>
      </w:pPr>
      <w:r w:rsidRPr="00620434">
        <w:rPr>
          <w:lang w:val="sk-SK" w:eastAsia="sk-SK"/>
        </w:rPr>
        <w:t>poučí študentky o BOZP na pracovisku, o čom vypracuje písomný záznam s podpismi poučených,</w:t>
      </w:r>
    </w:p>
    <w:p w14:paraId="091210C5" w14:textId="77777777" w:rsidR="00872866" w:rsidRPr="00620434" w:rsidRDefault="00872866" w:rsidP="00456803">
      <w:pPr>
        <w:pStyle w:val="Odsekzoznamu"/>
        <w:numPr>
          <w:ilvl w:val="0"/>
          <w:numId w:val="57"/>
        </w:numPr>
        <w:spacing w:line="276" w:lineRule="auto"/>
        <w:ind w:hanging="11"/>
        <w:jc w:val="both"/>
        <w:rPr>
          <w:lang w:val="sk-SK" w:eastAsia="sk-SK"/>
        </w:rPr>
      </w:pPr>
      <w:r w:rsidRPr="00620434">
        <w:rPr>
          <w:lang w:val="sk-SK" w:eastAsia="sk-SK"/>
        </w:rPr>
        <w:t>oboznámi študentky so Školským poriadkom materskej školy a školskou dokumentáciou,</w:t>
      </w:r>
    </w:p>
    <w:p w14:paraId="1519F8EF" w14:textId="77777777" w:rsidR="00872866" w:rsidRPr="00620434" w:rsidRDefault="00872866" w:rsidP="00456803">
      <w:pPr>
        <w:pStyle w:val="Odsekzoznamu"/>
        <w:numPr>
          <w:ilvl w:val="0"/>
          <w:numId w:val="57"/>
        </w:numPr>
        <w:spacing w:line="276" w:lineRule="auto"/>
        <w:ind w:hanging="11"/>
        <w:jc w:val="both"/>
        <w:rPr>
          <w:lang w:val="sk-SK" w:eastAsia="sk-SK"/>
        </w:rPr>
      </w:pPr>
      <w:r w:rsidRPr="00620434">
        <w:rPr>
          <w:lang w:val="sk-SK" w:eastAsia="sk-SK"/>
        </w:rPr>
        <w:t>zaradí študentky do tried.</w:t>
      </w:r>
    </w:p>
    <w:p w14:paraId="6B19ABDD" w14:textId="4AC0306E" w:rsidR="008D213D" w:rsidRPr="007436C5" w:rsidRDefault="008D213D" w:rsidP="00620434">
      <w:pPr>
        <w:spacing w:before="75" w:after="75" w:line="276" w:lineRule="auto"/>
        <w:jc w:val="both"/>
        <w:rPr>
          <w:b/>
          <w:bCs/>
          <w:lang w:val="sk-SK" w:eastAsia="sk-SK"/>
        </w:rPr>
      </w:pPr>
    </w:p>
    <w:p w14:paraId="120FBB2F" w14:textId="77777777" w:rsidR="0075489F" w:rsidRDefault="0075489F" w:rsidP="00620434">
      <w:pPr>
        <w:spacing w:line="276" w:lineRule="auto"/>
        <w:jc w:val="both"/>
        <w:rPr>
          <w:b/>
          <w:bCs/>
          <w:lang w:val="sk-SK" w:eastAsia="sk-SK"/>
        </w:rPr>
      </w:pPr>
    </w:p>
    <w:p w14:paraId="77BD0347" w14:textId="77777777" w:rsidR="00620434" w:rsidRPr="00620434" w:rsidRDefault="00620434" w:rsidP="00620434">
      <w:pPr>
        <w:spacing w:line="276" w:lineRule="auto"/>
        <w:jc w:val="both"/>
        <w:rPr>
          <w:lang w:val="sk-SK" w:eastAsia="sk-SK"/>
        </w:rPr>
      </w:pPr>
      <w:r w:rsidRPr="00620434">
        <w:rPr>
          <w:b/>
          <w:bCs/>
          <w:lang w:val="sk-SK" w:eastAsia="sk-SK"/>
        </w:rPr>
        <w:t>Úhrada poplatkov za dochádzku:</w:t>
      </w:r>
    </w:p>
    <w:p w14:paraId="2933AE09" w14:textId="77777777" w:rsidR="00620434" w:rsidRPr="00620434" w:rsidRDefault="00620434" w:rsidP="00620434">
      <w:pPr>
        <w:spacing w:line="276" w:lineRule="auto"/>
        <w:jc w:val="both"/>
        <w:rPr>
          <w:lang w:val="sk-SK" w:eastAsia="sk-SK"/>
        </w:rPr>
      </w:pPr>
    </w:p>
    <w:p w14:paraId="3EA850D5" w14:textId="3114F4D0" w:rsidR="00620434" w:rsidRPr="00620434" w:rsidRDefault="00620434" w:rsidP="00456803">
      <w:pPr>
        <w:pStyle w:val="Odsekzoznamu"/>
        <w:numPr>
          <w:ilvl w:val="0"/>
          <w:numId w:val="58"/>
        </w:numPr>
        <w:spacing w:line="276" w:lineRule="auto"/>
        <w:jc w:val="both"/>
        <w:rPr>
          <w:bCs/>
          <w:lang w:val="sk-SK" w:eastAsia="sk-SK"/>
        </w:rPr>
      </w:pPr>
      <w:r>
        <w:rPr>
          <w:bCs/>
          <w:lang w:val="sk-SK" w:eastAsia="sk-SK"/>
        </w:rPr>
        <w:t>p</w:t>
      </w:r>
      <w:r w:rsidRPr="00620434">
        <w:rPr>
          <w:bCs/>
          <w:lang w:val="sk-SK" w:eastAsia="sk-SK"/>
        </w:rPr>
        <w:t xml:space="preserve">oplatok za služby sa uhrádza vopred do dňa v kalendárnom mesiaci na účet materskej školy, ktorý je uvedený priamo na faktúre alebo aj v zmluve. </w:t>
      </w:r>
    </w:p>
    <w:p w14:paraId="5A31D2BE" w14:textId="77777777" w:rsidR="00620434" w:rsidRPr="00620434" w:rsidRDefault="00620434" w:rsidP="00620434">
      <w:pPr>
        <w:spacing w:line="276" w:lineRule="auto"/>
        <w:jc w:val="both"/>
        <w:rPr>
          <w:i/>
          <w:iCs/>
          <w:lang w:val="sk-SK" w:eastAsia="sk-SK"/>
        </w:rPr>
      </w:pPr>
    </w:p>
    <w:p w14:paraId="3B016271" w14:textId="77A54390" w:rsidR="002A4A96" w:rsidRDefault="002A4A96" w:rsidP="002A4A96">
      <w:pPr>
        <w:rPr>
          <w:b/>
        </w:rPr>
      </w:pPr>
      <w:r w:rsidRPr="002A4A96">
        <w:rPr>
          <w:b/>
        </w:rPr>
        <w:t>CENNÍK</w:t>
      </w:r>
    </w:p>
    <w:p w14:paraId="0485D2F5" w14:textId="77777777" w:rsidR="002A4A96" w:rsidRPr="002A4A96" w:rsidRDefault="002A4A96" w:rsidP="002A4A96">
      <w:pPr>
        <w:rPr>
          <w:b/>
        </w:rPr>
      </w:pPr>
    </w:p>
    <w:p w14:paraId="1667EC44" w14:textId="5AB2E27E" w:rsidR="002A4A96" w:rsidRPr="002A4A96" w:rsidRDefault="002A4A96" w:rsidP="002A4A96">
      <w:pPr>
        <w:rPr>
          <w:b/>
        </w:rPr>
      </w:pPr>
      <w:r w:rsidRPr="002A4A96">
        <w:rPr>
          <w:b/>
        </w:rPr>
        <w:t>Cena stravy 4,</w:t>
      </w:r>
      <w:r w:rsidR="00494983">
        <w:rPr>
          <w:b/>
        </w:rPr>
        <w:t>8</w:t>
      </w:r>
      <w:r w:rsidRPr="002A4A96">
        <w:rPr>
          <w:b/>
        </w:rPr>
        <w:t>0/deň</w:t>
      </w:r>
    </w:p>
    <w:p w14:paraId="2BDFA01B" w14:textId="77777777" w:rsidR="002A4A96" w:rsidRPr="002A4A96" w:rsidRDefault="002A4A96" w:rsidP="002A4A96">
      <w:pPr>
        <w:pStyle w:val="Odsekzoznamu"/>
        <w:rPr>
          <w:b/>
        </w:rPr>
      </w:pPr>
    </w:p>
    <w:p w14:paraId="3D0DF683" w14:textId="77777777" w:rsidR="002A4A96" w:rsidRPr="002A4A96" w:rsidRDefault="002A4A96" w:rsidP="002A4A96">
      <w:pPr>
        <w:rPr>
          <w:b/>
        </w:rPr>
      </w:pPr>
      <w:r w:rsidRPr="002A4A96">
        <w:rPr>
          <w:b/>
        </w:rPr>
        <w:t xml:space="preserve">Cenník za služby </w:t>
      </w:r>
    </w:p>
    <w:p w14:paraId="5BB6DD19" w14:textId="77777777" w:rsidR="002A4A96" w:rsidRPr="002A4A96" w:rsidRDefault="002A4A96" w:rsidP="002A4A96">
      <w:pPr>
        <w:rPr>
          <w:b/>
        </w:rPr>
      </w:pPr>
      <w:r w:rsidRPr="002A4A96">
        <w:rPr>
          <w:b/>
        </w:rPr>
        <w:t xml:space="preserve">Deti do 3 rokov </w:t>
      </w:r>
    </w:p>
    <w:p w14:paraId="114CFC4D" w14:textId="5D27A159" w:rsidR="002A4A96" w:rsidRPr="002A4A96" w:rsidRDefault="002A4A96" w:rsidP="00456803">
      <w:pPr>
        <w:pStyle w:val="Odsekzoznamu"/>
        <w:numPr>
          <w:ilvl w:val="0"/>
          <w:numId w:val="71"/>
        </w:numPr>
        <w:spacing w:after="160" w:line="259" w:lineRule="auto"/>
      </w:pPr>
      <w:r w:rsidRPr="002A4A96">
        <w:t xml:space="preserve">Celodenná starostlivosť </w:t>
      </w:r>
      <w:r w:rsidRPr="002A4A96">
        <w:rPr>
          <w:b/>
        </w:rPr>
        <w:t>380</w:t>
      </w:r>
      <w:r w:rsidR="008A7514">
        <w:t xml:space="preserve"> eur  mesačne +4,8</w:t>
      </w:r>
      <w:r w:rsidRPr="002A4A96">
        <w:t xml:space="preserve">0 strava/deň </w:t>
      </w:r>
    </w:p>
    <w:p w14:paraId="5177BEE2" w14:textId="5BB70265" w:rsidR="002A4A96" w:rsidRPr="002A4A96" w:rsidRDefault="002A4A96" w:rsidP="00456803">
      <w:pPr>
        <w:pStyle w:val="Odsekzoznamu"/>
        <w:numPr>
          <w:ilvl w:val="0"/>
          <w:numId w:val="71"/>
        </w:numPr>
        <w:spacing w:after="160" w:line="259" w:lineRule="auto"/>
      </w:pPr>
      <w:r w:rsidRPr="002A4A96">
        <w:t xml:space="preserve">Poldenná starostlivosť </w:t>
      </w:r>
      <w:r w:rsidRPr="002A4A96">
        <w:rPr>
          <w:b/>
        </w:rPr>
        <w:t>280</w:t>
      </w:r>
      <w:r w:rsidR="008A7514">
        <w:t xml:space="preserve"> eur mesačne +4,8</w:t>
      </w:r>
      <w:r w:rsidRPr="002A4A96">
        <w:t xml:space="preserve">0 strava/deň </w:t>
      </w:r>
    </w:p>
    <w:p w14:paraId="79E2C4AE" w14:textId="77777777" w:rsidR="002A4A96" w:rsidRPr="002A4A96" w:rsidRDefault="002A4A96" w:rsidP="002A4A96"/>
    <w:p w14:paraId="0BA04C96" w14:textId="77777777" w:rsidR="002A4A96" w:rsidRPr="002A4A96" w:rsidRDefault="002A4A96" w:rsidP="002A4A96">
      <w:pPr>
        <w:rPr>
          <w:b/>
        </w:rPr>
      </w:pPr>
      <w:r w:rsidRPr="002A4A96">
        <w:rPr>
          <w:b/>
        </w:rPr>
        <w:t>Deti od 3-6 rokov</w:t>
      </w:r>
    </w:p>
    <w:p w14:paraId="1FA6D642" w14:textId="3D509DDE" w:rsidR="002A4A96" w:rsidRPr="002A4A96" w:rsidRDefault="002A4A96" w:rsidP="00456803">
      <w:pPr>
        <w:pStyle w:val="Odsekzoznamu"/>
        <w:numPr>
          <w:ilvl w:val="0"/>
          <w:numId w:val="72"/>
        </w:numPr>
        <w:spacing w:after="160" w:line="259" w:lineRule="auto"/>
      </w:pPr>
      <w:r w:rsidRPr="002A4A96">
        <w:t xml:space="preserve">Celodenná starostlivosť </w:t>
      </w:r>
      <w:r w:rsidRPr="002A4A96">
        <w:rPr>
          <w:b/>
        </w:rPr>
        <w:t>280</w:t>
      </w:r>
      <w:r w:rsidRPr="002A4A96">
        <w:t xml:space="preserve"> eur  mesačne +4,</w:t>
      </w:r>
      <w:r w:rsidR="008A7514">
        <w:t>8</w:t>
      </w:r>
      <w:r w:rsidRPr="002A4A96">
        <w:t xml:space="preserve">0 strava/deň </w:t>
      </w:r>
    </w:p>
    <w:p w14:paraId="5E766B8E" w14:textId="1B5E1C8E" w:rsidR="002A4A96" w:rsidRPr="002A4A96" w:rsidRDefault="002A4A96" w:rsidP="00456803">
      <w:pPr>
        <w:pStyle w:val="Odsekzoznamu"/>
        <w:numPr>
          <w:ilvl w:val="0"/>
          <w:numId w:val="72"/>
        </w:numPr>
        <w:spacing w:after="160" w:line="259" w:lineRule="auto"/>
        <w:rPr>
          <w:color w:val="000000" w:themeColor="text1"/>
        </w:rPr>
      </w:pPr>
      <w:r w:rsidRPr="002A4A96">
        <w:rPr>
          <w:color w:val="000000" w:themeColor="text1"/>
        </w:rPr>
        <w:t xml:space="preserve">Poldenná starostlivosť </w:t>
      </w:r>
      <w:r w:rsidRPr="002A4A96">
        <w:rPr>
          <w:b/>
          <w:color w:val="000000" w:themeColor="text1"/>
        </w:rPr>
        <w:t>240</w:t>
      </w:r>
      <w:r w:rsidR="008A7514">
        <w:rPr>
          <w:color w:val="000000" w:themeColor="text1"/>
        </w:rPr>
        <w:t xml:space="preserve"> eur mesačne +4,8</w:t>
      </w:r>
      <w:r w:rsidRPr="002A4A96">
        <w:rPr>
          <w:color w:val="000000" w:themeColor="text1"/>
        </w:rPr>
        <w:t xml:space="preserve">0 strava/deň </w:t>
      </w:r>
    </w:p>
    <w:p w14:paraId="00090EAA" w14:textId="77777777" w:rsidR="002A4A96" w:rsidRPr="002A4A96" w:rsidRDefault="002A4A96" w:rsidP="002A4A96">
      <w:pPr>
        <w:pStyle w:val="Odsekzoznamu"/>
      </w:pPr>
    </w:p>
    <w:p w14:paraId="76844EB2" w14:textId="77777777" w:rsidR="002A4A96" w:rsidRPr="002A4A96" w:rsidRDefault="002A4A96" w:rsidP="002A4A96">
      <w:pPr>
        <w:rPr>
          <w:b/>
        </w:rPr>
      </w:pPr>
      <w:r w:rsidRPr="002A4A96">
        <w:rPr>
          <w:b/>
        </w:rPr>
        <w:t>Deti so ŠVVP</w:t>
      </w:r>
    </w:p>
    <w:p w14:paraId="4CCBF2AF" w14:textId="5ED74FDC" w:rsidR="002A4A96" w:rsidRPr="002A4A96" w:rsidRDefault="002A4A96" w:rsidP="00456803">
      <w:pPr>
        <w:pStyle w:val="Odsekzoznamu"/>
        <w:numPr>
          <w:ilvl w:val="0"/>
          <w:numId w:val="71"/>
        </w:numPr>
        <w:spacing w:after="160" w:line="259" w:lineRule="auto"/>
      </w:pPr>
      <w:r w:rsidRPr="002A4A96">
        <w:t xml:space="preserve">Celodenná starostlivosť </w:t>
      </w:r>
      <w:r w:rsidRPr="002A4A96">
        <w:rPr>
          <w:b/>
        </w:rPr>
        <w:t>390</w:t>
      </w:r>
      <w:r w:rsidR="008A7514">
        <w:t xml:space="preserve"> eur  mesačne +4,8</w:t>
      </w:r>
      <w:r w:rsidRPr="002A4A96">
        <w:t xml:space="preserve">0 strava/deň </w:t>
      </w:r>
    </w:p>
    <w:p w14:paraId="4729F9F7" w14:textId="28319C1D" w:rsidR="002A4A96" w:rsidRPr="002A4A96" w:rsidRDefault="002A4A96" w:rsidP="00456803">
      <w:pPr>
        <w:pStyle w:val="Odsekzoznamu"/>
        <w:numPr>
          <w:ilvl w:val="0"/>
          <w:numId w:val="71"/>
        </w:numPr>
        <w:spacing w:after="160" w:line="259" w:lineRule="auto"/>
      </w:pPr>
      <w:r w:rsidRPr="002A4A96">
        <w:t xml:space="preserve">Poldenná starostlivosť </w:t>
      </w:r>
      <w:r w:rsidRPr="002A4A96">
        <w:rPr>
          <w:b/>
        </w:rPr>
        <w:t>340</w:t>
      </w:r>
      <w:r w:rsidR="008A7514">
        <w:t xml:space="preserve"> eur mesačne +4,8</w:t>
      </w:r>
      <w:r w:rsidRPr="002A4A96">
        <w:t xml:space="preserve">0 strava/deň </w:t>
      </w:r>
    </w:p>
    <w:p w14:paraId="30676321" w14:textId="77777777" w:rsidR="002A4A96" w:rsidRPr="002A4A96" w:rsidRDefault="002A4A96" w:rsidP="002A4A96">
      <w:pPr>
        <w:pStyle w:val="Odsekzoznamu"/>
      </w:pPr>
    </w:p>
    <w:p w14:paraId="0952C022" w14:textId="77777777" w:rsidR="002A4A96" w:rsidRPr="002A4A96" w:rsidRDefault="002A4A96" w:rsidP="002A4A96">
      <w:pPr>
        <w:rPr>
          <w:b/>
        </w:rPr>
      </w:pPr>
      <w:r w:rsidRPr="002A4A96">
        <w:rPr>
          <w:b/>
        </w:rPr>
        <w:t>Trojdňový pobyt</w:t>
      </w:r>
    </w:p>
    <w:p w14:paraId="46A19558" w14:textId="0D878159" w:rsidR="002A4A96" w:rsidRPr="002A4A96" w:rsidRDefault="002A4A96" w:rsidP="00456803">
      <w:pPr>
        <w:pStyle w:val="Odsekzoznamu"/>
        <w:numPr>
          <w:ilvl w:val="0"/>
          <w:numId w:val="71"/>
        </w:numPr>
        <w:spacing w:after="160" w:line="259" w:lineRule="auto"/>
      </w:pPr>
      <w:r w:rsidRPr="002A4A96">
        <w:t xml:space="preserve">Celodenná starostlivosť </w:t>
      </w:r>
      <w:r w:rsidRPr="002A4A96">
        <w:rPr>
          <w:b/>
        </w:rPr>
        <w:t>230</w:t>
      </w:r>
      <w:r w:rsidR="008A7514">
        <w:t xml:space="preserve"> eur  mesačne +4,8</w:t>
      </w:r>
      <w:r w:rsidRPr="002A4A96">
        <w:t xml:space="preserve">0 strava/deň  </w:t>
      </w:r>
    </w:p>
    <w:p w14:paraId="58B26522" w14:textId="3AD496A5" w:rsidR="002A4A96" w:rsidRDefault="002A4A96" w:rsidP="00456803">
      <w:pPr>
        <w:pStyle w:val="Odsekzoznamu"/>
        <w:numPr>
          <w:ilvl w:val="0"/>
          <w:numId w:val="71"/>
        </w:numPr>
        <w:spacing w:after="160" w:line="259" w:lineRule="auto"/>
      </w:pPr>
      <w:r w:rsidRPr="002A4A96">
        <w:t xml:space="preserve">Poldenná starostlivosť </w:t>
      </w:r>
      <w:r w:rsidRPr="002A4A96">
        <w:rPr>
          <w:b/>
        </w:rPr>
        <w:t xml:space="preserve">160 </w:t>
      </w:r>
      <w:r w:rsidR="008A7514">
        <w:t>eur mesačne +4,8</w:t>
      </w:r>
      <w:r w:rsidRPr="002A4A96">
        <w:t xml:space="preserve">0 strava/deň  </w:t>
      </w:r>
    </w:p>
    <w:p w14:paraId="5D2A664C" w14:textId="77777777" w:rsidR="0075489F" w:rsidRPr="00034A0E" w:rsidRDefault="002A4A96" w:rsidP="0075489F">
      <w:pPr>
        <w:spacing w:after="160" w:line="259" w:lineRule="auto"/>
        <w:rPr>
          <w:rFonts w:eastAsia="Calibri"/>
          <w:b/>
          <w:sz w:val="22"/>
          <w:szCs w:val="22"/>
        </w:rPr>
      </w:pPr>
      <w:r w:rsidRPr="00034A0E">
        <w:rPr>
          <w:rFonts w:eastAsia="Calibri"/>
          <w:b/>
          <w:sz w:val="22"/>
          <w:szCs w:val="22"/>
        </w:rPr>
        <w:t>Súrodenecký program</w:t>
      </w:r>
    </w:p>
    <w:p w14:paraId="70EA1EAD" w14:textId="77777777" w:rsidR="0075489F" w:rsidRPr="0075489F" w:rsidRDefault="002A4A96" w:rsidP="00456803">
      <w:pPr>
        <w:pStyle w:val="Odsekzoznamu"/>
        <w:numPr>
          <w:ilvl w:val="0"/>
          <w:numId w:val="73"/>
        </w:numPr>
        <w:spacing w:after="160" w:line="259" w:lineRule="auto"/>
        <w:rPr>
          <w:rStyle w:val="Siln"/>
          <w:b w:val="0"/>
          <w:bCs w:val="0"/>
        </w:rPr>
      </w:pPr>
      <w:r w:rsidRPr="0075489F">
        <w:rPr>
          <w:rStyle w:val="Siln"/>
          <w:b w:val="0"/>
        </w:rPr>
        <w:t xml:space="preserve">platí pre celodenný pobyt v prípade, ak SMŠ  navštevujú minimálne dvaja   súrodenci, 10 € sa odráta z mesačného poplatku pre </w:t>
      </w:r>
      <w:r w:rsidR="0075489F">
        <w:rPr>
          <w:rStyle w:val="Siln"/>
          <w:b w:val="0"/>
        </w:rPr>
        <w:t xml:space="preserve">každé dieťa, suma sa odpočíta z </w:t>
      </w:r>
      <w:r w:rsidRPr="0075489F">
        <w:rPr>
          <w:rStyle w:val="Siln"/>
          <w:b w:val="0"/>
        </w:rPr>
        <w:t>ceny školného a nevzťahuje sa na cenu stravného.</w:t>
      </w:r>
    </w:p>
    <w:p w14:paraId="076E20F6" w14:textId="77777777" w:rsidR="0075489F" w:rsidRDefault="002A4A96" w:rsidP="0075489F">
      <w:pPr>
        <w:spacing w:after="160" w:line="259" w:lineRule="auto"/>
        <w:rPr>
          <w:b/>
        </w:rPr>
      </w:pPr>
      <w:r w:rsidRPr="0075489F">
        <w:rPr>
          <w:rFonts w:eastAsia="Calibri"/>
          <w:b/>
        </w:rPr>
        <w:t>Vernostný program</w:t>
      </w:r>
    </w:p>
    <w:p w14:paraId="04F2A521" w14:textId="2B0774C8" w:rsidR="002A4A96" w:rsidRPr="0075489F" w:rsidRDefault="002A4A96" w:rsidP="00456803">
      <w:pPr>
        <w:pStyle w:val="Odsekzoznamu"/>
        <w:numPr>
          <w:ilvl w:val="0"/>
          <w:numId w:val="73"/>
        </w:numPr>
        <w:spacing w:after="160" w:line="259" w:lineRule="auto"/>
        <w:rPr>
          <w:rStyle w:val="Siln"/>
          <w:b w:val="0"/>
          <w:bCs w:val="0"/>
        </w:rPr>
      </w:pPr>
      <w:r w:rsidRPr="0075489F">
        <w:rPr>
          <w:rStyle w:val="Siln"/>
          <w:b w:val="0"/>
        </w:rPr>
        <w:t xml:space="preserve">platí  pre  celodenný  pobyt  v  prípade,  ak  dieťa navštevovalo v predchádzajúcom školskom  roku   SMŠ  minimálne 6  mesiacov.  </w:t>
      </w:r>
      <w:r w:rsidR="0075489F">
        <w:rPr>
          <w:rStyle w:val="Siln"/>
          <w:b w:val="0"/>
        </w:rPr>
        <w:t>Vypo</w:t>
      </w:r>
      <w:r w:rsidRPr="0075489F">
        <w:rPr>
          <w:rStyle w:val="Siln"/>
          <w:b w:val="0"/>
        </w:rPr>
        <w:t xml:space="preserve">čítava sa z aktuálnej  cenníkovej  ceny celodenného  pobytu. Suma 10 € sa odpočíta z ceny školného a nevzťahuje sa na cenu stravného. Vernostný </w:t>
      </w:r>
      <w:r w:rsidR="0075489F">
        <w:rPr>
          <w:rStyle w:val="Siln"/>
          <w:b w:val="0"/>
        </w:rPr>
        <w:t>program sa obnovuje k</w:t>
      </w:r>
      <w:r w:rsidRPr="0075489F">
        <w:rPr>
          <w:rStyle w:val="Siln"/>
          <w:b w:val="0"/>
        </w:rPr>
        <w:t>aždý rok.</w:t>
      </w:r>
    </w:p>
    <w:p w14:paraId="6BB5A646" w14:textId="77777777" w:rsidR="002A4A96" w:rsidRPr="0075489F" w:rsidRDefault="002A4A96" w:rsidP="002A4A96">
      <w:pPr>
        <w:pStyle w:val="Nadpis5"/>
        <w:spacing w:before="0"/>
        <w:rPr>
          <w:rFonts w:ascii="Times New Roman" w:hAnsi="Times New Roman" w:cs="Times New Roman"/>
          <w:b/>
          <w:i/>
          <w:color w:val="auto"/>
        </w:rPr>
      </w:pPr>
      <w:r w:rsidRPr="0075489F">
        <w:rPr>
          <w:rStyle w:val="Siln"/>
          <w:rFonts w:ascii="Times New Roman" w:hAnsi="Times New Roman" w:cs="Times New Roman"/>
          <w:color w:val="auto"/>
        </w:rPr>
        <w:t xml:space="preserve">                         </w:t>
      </w:r>
    </w:p>
    <w:p w14:paraId="48280C9E" w14:textId="347812B1" w:rsidR="0075489F" w:rsidRDefault="0075489F" w:rsidP="00456803">
      <w:pPr>
        <w:pStyle w:val="Odsekzoznamu"/>
        <w:numPr>
          <w:ilvl w:val="0"/>
          <w:numId w:val="73"/>
        </w:numPr>
        <w:ind w:left="426" w:hanging="426"/>
        <w:jc w:val="both"/>
      </w:pPr>
      <w:r>
        <w:t>a</w:t>
      </w:r>
      <w:r w:rsidR="002A4A96" w:rsidRPr="0075489F">
        <w:t xml:space="preserve">k je dieťa </w:t>
      </w:r>
      <w:r w:rsidR="002A4A96" w:rsidRPr="0075489F">
        <w:rPr>
          <w:b/>
          <w:bCs/>
        </w:rPr>
        <w:t>dlhodobo choré</w:t>
      </w:r>
      <w:r w:rsidR="002A4A96" w:rsidRPr="0075489F">
        <w:t xml:space="preserve">, t.j. viac ako 10 pracovných dní v danom kalendárnom mesiaci, odpočíta sa z fakturovanej ceny 10%. </w:t>
      </w:r>
    </w:p>
    <w:p w14:paraId="0FA40D7B" w14:textId="77777777" w:rsidR="0075489F" w:rsidRDefault="0075489F" w:rsidP="0075489F">
      <w:pPr>
        <w:pStyle w:val="Odsekzoznamu"/>
      </w:pPr>
    </w:p>
    <w:p w14:paraId="714FD24F" w14:textId="6BC3890F" w:rsidR="002A4A96" w:rsidRDefault="0075489F" w:rsidP="00456803">
      <w:pPr>
        <w:pStyle w:val="Odsekzoznamu"/>
        <w:numPr>
          <w:ilvl w:val="0"/>
          <w:numId w:val="73"/>
        </w:numPr>
        <w:ind w:left="426" w:hanging="426"/>
        <w:jc w:val="both"/>
      </w:pPr>
      <w:r>
        <w:t>a</w:t>
      </w:r>
      <w:r w:rsidR="002A4A96" w:rsidRPr="0075489F">
        <w:t xml:space="preserve">k je dieťa celý mesiac choré a rodič doloží lekárske potvrdenie, je </w:t>
      </w:r>
      <w:r>
        <w:t>r</w:t>
      </w:r>
      <w:r w:rsidR="002A4A96" w:rsidRPr="0075489F">
        <w:t xml:space="preserve">odič povinný platiť udržiavací poplatok vo výške 70€ vrátane DPH. </w:t>
      </w:r>
    </w:p>
    <w:p w14:paraId="1EAEC470" w14:textId="77777777" w:rsidR="0075489F" w:rsidRDefault="0075489F" w:rsidP="0075489F">
      <w:pPr>
        <w:pStyle w:val="Odsekzoznamu"/>
      </w:pPr>
    </w:p>
    <w:p w14:paraId="06164056" w14:textId="61D2368E" w:rsidR="0075489F" w:rsidRPr="0075489F" w:rsidRDefault="0075489F" w:rsidP="00456803">
      <w:pPr>
        <w:pStyle w:val="Odsekzoznamu"/>
        <w:numPr>
          <w:ilvl w:val="0"/>
          <w:numId w:val="73"/>
        </w:numPr>
        <w:ind w:left="426" w:hanging="426"/>
        <w:jc w:val="both"/>
      </w:pPr>
      <w:r>
        <w:t>a</w:t>
      </w:r>
      <w:r w:rsidRPr="0075489F">
        <w:t xml:space="preserve">k je dieťa celý mesiac choré a rodič </w:t>
      </w:r>
      <w:r>
        <w:t>ne</w:t>
      </w:r>
      <w:r w:rsidRPr="0075489F">
        <w:t xml:space="preserve">doloží lekárske potvrdenie, je </w:t>
      </w:r>
      <w:r>
        <w:t>r</w:t>
      </w:r>
      <w:r w:rsidRPr="0075489F">
        <w:t xml:space="preserve">odič povinný platiť udržiavací poplatok vo výške </w:t>
      </w:r>
      <w:r>
        <w:t>180</w:t>
      </w:r>
      <w:r w:rsidRPr="0075489F">
        <w:t>€ vrátane DPH.</w:t>
      </w:r>
    </w:p>
    <w:p w14:paraId="1BA7CF79" w14:textId="77777777" w:rsidR="00494983" w:rsidRDefault="00494983" w:rsidP="00620434">
      <w:pPr>
        <w:spacing w:before="75" w:after="75" w:line="276" w:lineRule="auto"/>
        <w:jc w:val="both"/>
        <w:rPr>
          <w:b/>
          <w:bCs/>
          <w:lang w:val="sk-SK" w:eastAsia="sk-SK"/>
        </w:rPr>
      </w:pPr>
    </w:p>
    <w:p w14:paraId="3613568C" w14:textId="77777777" w:rsidR="00620434" w:rsidRPr="0075489F" w:rsidRDefault="00620434" w:rsidP="00620434">
      <w:pPr>
        <w:spacing w:before="75" w:after="75" w:line="276" w:lineRule="auto"/>
        <w:jc w:val="both"/>
        <w:rPr>
          <w:b/>
          <w:bCs/>
          <w:lang w:val="sk-SK" w:eastAsia="sk-SK"/>
        </w:rPr>
      </w:pPr>
      <w:r w:rsidRPr="0075489F">
        <w:rPr>
          <w:b/>
          <w:bCs/>
          <w:lang w:val="sk-SK" w:eastAsia="sk-SK"/>
        </w:rPr>
        <w:t xml:space="preserve">Príspevok na stravovanie dieťaťa v materskej škole: </w:t>
      </w:r>
    </w:p>
    <w:p w14:paraId="1CE43954" w14:textId="1A47EBF3" w:rsidR="00620434" w:rsidRDefault="00620434" w:rsidP="00456803">
      <w:pPr>
        <w:pStyle w:val="Odsekzoznamu"/>
        <w:numPr>
          <w:ilvl w:val="0"/>
          <w:numId w:val="58"/>
        </w:numPr>
        <w:spacing w:before="75" w:after="75" w:line="276" w:lineRule="auto"/>
        <w:jc w:val="both"/>
        <w:rPr>
          <w:lang w:val="sk-SK" w:eastAsia="sk-SK"/>
        </w:rPr>
      </w:pPr>
      <w:r>
        <w:rPr>
          <w:lang w:val="sk-SK" w:eastAsia="sk-SK"/>
        </w:rPr>
        <w:t>f</w:t>
      </w:r>
      <w:r w:rsidRPr="00620434">
        <w:rPr>
          <w:lang w:val="sk-SK" w:eastAsia="sk-SK"/>
        </w:rPr>
        <w:t>inančný príspevok od zákonného zástupcu dieťaťa na nákup potravín na jedno jedlo je podľa zvoleného finančného pásma bez úhrady režijných nákladov na výrobu a výdaj jedál a nápojov   na jeden deň: 4,</w:t>
      </w:r>
      <w:r w:rsidR="008A7514">
        <w:rPr>
          <w:lang w:val="sk-SK" w:eastAsia="sk-SK"/>
        </w:rPr>
        <w:t>8</w:t>
      </w:r>
      <w:r>
        <w:rPr>
          <w:lang w:val="sk-SK" w:eastAsia="sk-SK"/>
        </w:rPr>
        <w:t>0 €,</w:t>
      </w:r>
    </w:p>
    <w:p w14:paraId="7E4D0F02" w14:textId="46E31966" w:rsidR="00620434" w:rsidRDefault="00620434" w:rsidP="00456803">
      <w:pPr>
        <w:pStyle w:val="Odsekzoznamu"/>
        <w:numPr>
          <w:ilvl w:val="0"/>
          <w:numId w:val="58"/>
        </w:numPr>
        <w:tabs>
          <w:tab w:val="left" w:pos="2505"/>
        </w:tabs>
        <w:spacing w:before="75" w:after="75" w:line="276" w:lineRule="auto"/>
        <w:jc w:val="both"/>
        <w:rPr>
          <w:lang w:val="sk-SK" w:eastAsia="sk-SK"/>
        </w:rPr>
      </w:pPr>
      <w:r>
        <w:rPr>
          <w:lang w:val="sk-SK" w:eastAsia="sk-SK"/>
        </w:rPr>
        <w:t>z</w:t>
      </w:r>
      <w:r w:rsidRPr="00620434">
        <w:rPr>
          <w:lang w:val="sk-SK" w:eastAsia="sk-SK"/>
        </w:rPr>
        <w:t xml:space="preserve"> dôvodu neuhradenia príspevkov na čiastočnú úhradu výdavkov v materskej škole a na čiastočnú úhradu nákladov v školskej jedálni a výdajnej školskej jedálni môže riaditeľka po predchádzajúcom upozornení zákonného zástupcu rozhodnúť o ukončení dochádzky dieťaťa do materskej školy.</w:t>
      </w:r>
    </w:p>
    <w:p w14:paraId="4073F09F" w14:textId="77777777" w:rsidR="00693964" w:rsidRDefault="00693964" w:rsidP="00494983">
      <w:pPr>
        <w:spacing w:before="75" w:after="75" w:line="276" w:lineRule="auto"/>
        <w:rPr>
          <w:b/>
          <w:lang w:val="sk-SK" w:eastAsia="sk-SK"/>
        </w:rPr>
      </w:pPr>
    </w:p>
    <w:p w14:paraId="3AE2E505" w14:textId="77777777" w:rsidR="00693964" w:rsidRDefault="00693964" w:rsidP="00494983">
      <w:pPr>
        <w:spacing w:before="75" w:after="75" w:line="276" w:lineRule="auto"/>
        <w:rPr>
          <w:b/>
          <w:lang w:val="sk-SK" w:eastAsia="sk-SK"/>
        </w:rPr>
      </w:pPr>
    </w:p>
    <w:p w14:paraId="2D78C1D1" w14:textId="77777777" w:rsidR="00693964" w:rsidRDefault="00693964" w:rsidP="00494983">
      <w:pPr>
        <w:spacing w:before="75" w:after="75" w:line="276" w:lineRule="auto"/>
        <w:rPr>
          <w:b/>
          <w:lang w:val="sk-SK" w:eastAsia="sk-SK"/>
        </w:rPr>
      </w:pPr>
    </w:p>
    <w:p w14:paraId="0CB02FF8" w14:textId="77777777" w:rsidR="00693964" w:rsidRDefault="00693964" w:rsidP="00494983">
      <w:pPr>
        <w:spacing w:before="75" w:after="75" w:line="276" w:lineRule="auto"/>
        <w:rPr>
          <w:b/>
          <w:lang w:val="sk-SK" w:eastAsia="sk-SK"/>
        </w:rPr>
      </w:pPr>
    </w:p>
    <w:p w14:paraId="5E2CE3AE" w14:textId="77777777" w:rsidR="00693964" w:rsidRDefault="00693964" w:rsidP="00494983">
      <w:pPr>
        <w:spacing w:before="75" w:after="75" w:line="276" w:lineRule="auto"/>
        <w:rPr>
          <w:b/>
          <w:lang w:val="sk-SK" w:eastAsia="sk-SK"/>
        </w:rPr>
      </w:pPr>
    </w:p>
    <w:p w14:paraId="47E9DC24" w14:textId="77777777" w:rsidR="00620434" w:rsidRPr="00620434" w:rsidRDefault="00620434" w:rsidP="00494983">
      <w:pPr>
        <w:spacing w:before="75" w:after="75" w:line="276" w:lineRule="auto"/>
        <w:rPr>
          <w:b/>
          <w:lang w:val="sk-SK" w:eastAsia="sk-SK"/>
        </w:rPr>
      </w:pPr>
      <w:r w:rsidRPr="00620434">
        <w:rPr>
          <w:b/>
          <w:lang w:val="sk-SK" w:eastAsia="sk-SK"/>
        </w:rPr>
        <w:t>Postup a sankcie za porušenie školského poriadku</w:t>
      </w:r>
    </w:p>
    <w:p w14:paraId="4B101965" w14:textId="77777777" w:rsidR="00620434" w:rsidRDefault="00620434" w:rsidP="00620434">
      <w:pPr>
        <w:pStyle w:val="Odsekzoznamu"/>
        <w:spacing w:line="276" w:lineRule="auto"/>
        <w:jc w:val="both"/>
        <w:rPr>
          <w:lang w:val="sk-SK" w:eastAsia="sk-SK"/>
        </w:rPr>
      </w:pPr>
    </w:p>
    <w:p w14:paraId="6A2AC9BB" w14:textId="79E9E4E4" w:rsidR="00620434" w:rsidRPr="00620434" w:rsidRDefault="00620434" w:rsidP="00456803">
      <w:pPr>
        <w:pStyle w:val="Odsekzoznamu"/>
        <w:numPr>
          <w:ilvl w:val="0"/>
          <w:numId w:val="58"/>
        </w:numPr>
        <w:spacing w:line="276" w:lineRule="auto"/>
        <w:jc w:val="both"/>
        <w:rPr>
          <w:lang w:val="sk-SK" w:eastAsia="sk-SK"/>
        </w:rPr>
      </w:pPr>
      <w:r>
        <w:rPr>
          <w:lang w:val="sk-SK" w:eastAsia="sk-SK"/>
        </w:rPr>
        <w:t>p</w:t>
      </w:r>
      <w:r w:rsidRPr="00620434">
        <w:rPr>
          <w:lang w:val="sk-SK" w:eastAsia="sk-SK"/>
        </w:rPr>
        <w:t>okiaľ dieťa svojim správaním sústavne narúša výchovno-vzdelávací proces, resp. správa sa agresívne voči svojmu okoliu a rodič dieťaťa po odporúčaní riaditeľkou materskej školy nenavštívil pedagogicko- psychologickú poradňu, to znamená, že nemá záujem problémové správanie dieťaťa v spolupráci s odborníkmi riešiť, môže mu byť ukonče</w:t>
      </w:r>
      <w:r>
        <w:rPr>
          <w:lang w:val="sk-SK" w:eastAsia="sk-SK"/>
        </w:rPr>
        <w:t>ná dochádzka do materskej školy,</w:t>
      </w:r>
    </w:p>
    <w:p w14:paraId="76506C9D" w14:textId="64B799C3" w:rsidR="00620434" w:rsidRPr="00620434" w:rsidRDefault="00620434" w:rsidP="00456803">
      <w:pPr>
        <w:pStyle w:val="Odsekzoznamu"/>
        <w:numPr>
          <w:ilvl w:val="0"/>
          <w:numId w:val="58"/>
        </w:numPr>
        <w:spacing w:line="276" w:lineRule="auto"/>
        <w:jc w:val="both"/>
        <w:rPr>
          <w:lang w:val="sk-SK" w:eastAsia="sk-SK"/>
        </w:rPr>
      </w:pPr>
      <w:r>
        <w:rPr>
          <w:lang w:val="sk-SK" w:eastAsia="sk-SK"/>
        </w:rPr>
        <w:t>p</w:t>
      </w:r>
      <w:r w:rsidRPr="00620434">
        <w:rPr>
          <w:lang w:val="sk-SK" w:eastAsia="sk-SK"/>
        </w:rPr>
        <w:t>okiaľ zákonný zástupca neuhradí faktúru do požadovaného termínu, bude dieťaťu ukončená školská dochádzka, až do okamihu, kedy faktúru vyrovná</w:t>
      </w:r>
      <w:r>
        <w:rPr>
          <w:lang w:val="sk-SK" w:eastAsia="sk-SK"/>
        </w:rPr>
        <w:t>,</w:t>
      </w:r>
    </w:p>
    <w:p w14:paraId="380CFD89" w14:textId="0C5C94FA" w:rsidR="00620434" w:rsidRPr="00620434" w:rsidRDefault="00620434" w:rsidP="00456803">
      <w:pPr>
        <w:pStyle w:val="Odsekzoznamu"/>
        <w:numPr>
          <w:ilvl w:val="0"/>
          <w:numId w:val="58"/>
        </w:numPr>
        <w:spacing w:line="276" w:lineRule="auto"/>
        <w:jc w:val="both"/>
        <w:rPr>
          <w:lang w:val="sk-SK" w:eastAsia="sk-SK"/>
        </w:rPr>
      </w:pPr>
      <w:r>
        <w:rPr>
          <w:lang w:val="sk-SK" w:eastAsia="sk-SK"/>
        </w:rPr>
        <w:t>z</w:t>
      </w:r>
      <w:r w:rsidRPr="00620434">
        <w:rPr>
          <w:lang w:val="sk-SK" w:eastAsia="sk-SK"/>
        </w:rPr>
        <w:t xml:space="preserve">a opakované nedodržiavanie školského poriadku dieťaťom, či zákonným zástupcom,  </w:t>
      </w:r>
      <w:r w:rsidR="00A236DA">
        <w:rPr>
          <w:lang w:val="sk-SK" w:eastAsia="sk-SK"/>
        </w:rPr>
        <w:t>môže byť dieťaťu prerušená alebo predčasne skončená dochádzka v materskej škole (ak nejde o povinne predprimárne vzdelávanie)</w:t>
      </w:r>
      <w:r w:rsidRPr="00620434">
        <w:rPr>
          <w:lang w:val="sk-SK" w:eastAsia="sk-SK"/>
        </w:rPr>
        <w:t xml:space="preserve"> </w:t>
      </w:r>
    </w:p>
    <w:p w14:paraId="441F5171" w14:textId="28AAF65D" w:rsidR="00620434" w:rsidRPr="00620434" w:rsidRDefault="00A236DA" w:rsidP="00456803">
      <w:pPr>
        <w:pStyle w:val="Odsekzoznamu"/>
        <w:numPr>
          <w:ilvl w:val="0"/>
          <w:numId w:val="58"/>
        </w:numPr>
        <w:spacing w:line="276" w:lineRule="auto"/>
        <w:jc w:val="both"/>
        <w:rPr>
          <w:lang w:val="sk-SK" w:eastAsia="sk-SK"/>
        </w:rPr>
      </w:pPr>
      <w:r>
        <w:rPr>
          <w:lang w:val="sk-SK" w:eastAsia="sk-SK"/>
        </w:rPr>
        <w:t>z</w:t>
      </w:r>
      <w:r w:rsidR="00620434" w:rsidRPr="00620434">
        <w:rPr>
          <w:lang w:val="sk-SK" w:eastAsia="sk-SK"/>
        </w:rPr>
        <w:t>a evidentné zanedbávanie práva dieťaťa zákonným zástupcom, môže riaditeľka kontaktovať sociálnych pracovníkov</w:t>
      </w:r>
      <w:r>
        <w:rPr>
          <w:lang w:val="sk-SK" w:eastAsia="sk-SK"/>
        </w:rPr>
        <w:t>.</w:t>
      </w:r>
      <w:r w:rsidR="00620434" w:rsidRPr="00620434">
        <w:rPr>
          <w:lang w:val="sk-SK" w:eastAsia="sk-SK"/>
        </w:rPr>
        <w:t xml:space="preserve"> </w:t>
      </w:r>
    </w:p>
    <w:p w14:paraId="2A3ECB66" w14:textId="77777777" w:rsidR="00693964" w:rsidRDefault="00693964" w:rsidP="00620434">
      <w:pPr>
        <w:spacing w:before="75" w:after="75" w:line="276" w:lineRule="auto"/>
        <w:jc w:val="center"/>
        <w:rPr>
          <w:b/>
          <w:bCs/>
          <w:sz w:val="32"/>
          <w:szCs w:val="32"/>
        </w:rPr>
      </w:pPr>
    </w:p>
    <w:p w14:paraId="460DE08C" w14:textId="77777777" w:rsidR="00693964" w:rsidRDefault="00693964" w:rsidP="00620434">
      <w:pPr>
        <w:spacing w:before="75" w:after="75" w:line="276" w:lineRule="auto"/>
        <w:jc w:val="center"/>
        <w:rPr>
          <w:b/>
          <w:bCs/>
          <w:sz w:val="32"/>
          <w:szCs w:val="32"/>
        </w:rPr>
      </w:pPr>
    </w:p>
    <w:p w14:paraId="1D6C2232" w14:textId="77777777" w:rsidR="00693964" w:rsidRDefault="00693964" w:rsidP="00620434">
      <w:pPr>
        <w:spacing w:before="75" w:after="75" w:line="276" w:lineRule="auto"/>
        <w:jc w:val="center"/>
        <w:rPr>
          <w:b/>
          <w:bCs/>
          <w:sz w:val="32"/>
          <w:szCs w:val="32"/>
        </w:rPr>
      </w:pPr>
    </w:p>
    <w:p w14:paraId="586888A4" w14:textId="77777777" w:rsidR="00693964" w:rsidRDefault="00693964" w:rsidP="00620434">
      <w:pPr>
        <w:spacing w:before="75" w:after="75" w:line="276" w:lineRule="auto"/>
        <w:jc w:val="center"/>
        <w:rPr>
          <w:b/>
          <w:bCs/>
          <w:sz w:val="32"/>
          <w:szCs w:val="32"/>
        </w:rPr>
      </w:pPr>
    </w:p>
    <w:p w14:paraId="3D4EE96C" w14:textId="77777777" w:rsidR="00693964" w:rsidRDefault="00693964" w:rsidP="00620434">
      <w:pPr>
        <w:spacing w:before="75" w:after="75" w:line="276" w:lineRule="auto"/>
        <w:jc w:val="center"/>
        <w:rPr>
          <w:b/>
          <w:bCs/>
          <w:sz w:val="32"/>
          <w:szCs w:val="32"/>
        </w:rPr>
      </w:pPr>
    </w:p>
    <w:p w14:paraId="175DB904" w14:textId="77777777" w:rsidR="00693964" w:rsidRDefault="00693964" w:rsidP="00620434">
      <w:pPr>
        <w:spacing w:before="75" w:after="75" w:line="276" w:lineRule="auto"/>
        <w:jc w:val="center"/>
        <w:rPr>
          <w:b/>
          <w:bCs/>
          <w:sz w:val="32"/>
          <w:szCs w:val="32"/>
        </w:rPr>
      </w:pPr>
    </w:p>
    <w:p w14:paraId="7B2778F4" w14:textId="77777777" w:rsidR="00693964" w:rsidRDefault="00693964" w:rsidP="00620434">
      <w:pPr>
        <w:spacing w:before="75" w:after="75" w:line="276" w:lineRule="auto"/>
        <w:jc w:val="center"/>
        <w:rPr>
          <w:b/>
          <w:bCs/>
          <w:sz w:val="32"/>
          <w:szCs w:val="32"/>
        </w:rPr>
      </w:pPr>
    </w:p>
    <w:p w14:paraId="34581450" w14:textId="77777777" w:rsidR="00693964" w:rsidRDefault="00693964" w:rsidP="00620434">
      <w:pPr>
        <w:spacing w:before="75" w:after="75" w:line="276" w:lineRule="auto"/>
        <w:jc w:val="center"/>
        <w:rPr>
          <w:b/>
          <w:bCs/>
          <w:sz w:val="32"/>
          <w:szCs w:val="32"/>
        </w:rPr>
      </w:pPr>
    </w:p>
    <w:p w14:paraId="32101BA7" w14:textId="77777777" w:rsidR="00693964" w:rsidRDefault="00693964" w:rsidP="00620434">
      <w:pPr>
        <w:spacing w:before="75" w:after="75" w:line="276" w:lineRule="auto"/>
        <w:jc w:val="center"/>
        <w:rPr>
          <w:b/>
          <w:bCs/>
          <w:sz w:val="32"/>
          <w:szCs w:val="32"/>
        </w:rPr>
      </w:pPr>
    </w:p>
    <w:p w14:paraId="2F01A04C" w14:textId="77777777" w:rsidR="00693964" w:rsidRDefault="00693964" w:rsidP="00620434">
      <w:pPr>
        <w:spacing w:before="75" w:after="75" w:line="276" w:lineRule="auto"/>
        <w:jc w:val="center"/>
        <w:rPr>
          <w:b/>
          <w:bCs/>
          <w:sz w:val="32"/>
          <w:szCs w:val="32"/>
        </w:rPr>
      </w:pPr>
    </w:p>
    <w:p w14:paraId="6C6F5A26" w14:textId="77777777" w:rsidR="00693964" w:rsidRDefault="00693964" w:rsidP="00620434">
      <w:pPr>
        <w:spacing w:before="75" w:after="75" w:line="276" w:lineRule="auto"/>
        <w:jc w:val="center"/>
        <w:rPr>
          <w:b/>
          <w:bCs/>
          <w:sz w:val="32"/>
          <w:szCs w:val="32"/>
        </w:rPr>
      </w:pPr>
    </w:p>
    <w:p w14:paraId="06E25C25" w14:textId="77777777" w:rsidR="00693964" w:rsidRDefault="00693964" w:rsidP="00620434">
      <w:pPr>
        <w:spacing w:before="75" w:after="75" w:line="276" w:lineRule="auto"/>
        <w:jc w:val="center"/>
        <w:rPr>
          <w:b/>
          <w:bCs/>
          <w:sz w:val="32"/>
          <w:szCs w:val="32"/>
        </w:rPr>
      </w:pPr>
    </w:p>
    <w:p w14:paraId="34F5A021" w14:textId="77777777" w:rsidR="00693964" w:rsidRDefault="00693964" w:rsidP="00620434">
      <w:pPr>
        <w:spacing w:before="75" w:after="75" w:line="276" w:lineRule="auto"/>
        <w:jc w:val="center"/>
        <w:rPr>
          <w:b/>
          <w:bCs/>
          <w:sz w:val="32"/>
          <w:szCs w:val="32"/>
        </w:rPr>
      </w:pPr>
    </w:p>
    <w:p w14:paraId="4E0CDDAA" w14:textId="77777777" w:rsidR="00693964" w:rsidRDefault="00693964" w:rsidP="00620434">
      <w:pPr>
        <w:spacing w:before="75" w:after="75" w:line="276" w:lineRule="auto"/>
        <w:jc w:val="center"/>
        <w:rPr>
          <w:b/>
          <w:bCs/>
          <w:sz w:val="32"/>
          <w:szCs w:val="32"/>
        </w:rPr>
      </w:pPr>
    </w:p>
    <w:p w14:paraId="5EA0AE21" w14:textId="77777777" w:rsidR="00693964" w:rsidRDefault="00693964" w:rsidP="00620434">
      <w:pPr>
        <w:spacing w:before="75" w:after="75" w:line="276" w:lineRule="auto"/>
        <w:jc w:val="center"/>
        <w:rPr>
          <w:b/>
          <w:bCs/>
          <w:sz w:val="32"/>
          <w:szCs w:val="32"/>
        </w:rPr>
      </w:pPr>
    </w:p>
    <w:p w14:paraId="55450CFE" w14:textId="77777777" w:rsidR="00693964" w:rsidRDefault="00693964" w:rsidP="00620434">
      <w:pPr>
        <w:spacing w:before="75" w:after="75" w:line="276" w:lineRule="auto"/>
        <w:jc w:val="center"/>
        <w:rPr>
          <w:b/>
          <w:bCs/>
          <w:sz w:val="32"/>
          <w:szCs w:val="32"/>
        </w:rPr>
      </w:pPr>
    </w:p>
    <w:p w14:paraId="5510406B" w14:textId="77777777" w:rsidR="00693964" w:rsidRDefault="00693964" w:rsidP="00620434">
      <w:pPr>
        <w:spacing w:before="75" w:after="75" w:line="276" w:lineRule="auto"/>
        <w:jc w:val="center"/>
        <w:rPr>
          <w:b/>
          <w:bCs/>
          <w:sz w:val="32"/>
          <w:szCs w:val="32"/>
        </w:rPr>
      </w:pPr>
    </w:p>
    <w:p w14:paraId="018F8DB2" w14:textId="77777777" w:rsidR="00693964" w:rsidRDefault="00693964" w:rsidP="00620434">
      <w:pPr>
        <w:spacing w:before="75" w:after="75" w:line="276" w:lineRule="auto"/>
        <w:jc w:val="center"/>
        <w:rPr>
          <w:b/>
          <w:bCs/>
          <w:sz w:val="32"/>
          <w:szCs w:val="32"/>
        </w:rPr>
      </w:pPr>
    </w:p>
    <w:p w14:paraId="7B3BA4D3" w14:textId="77777777" w:rsidR="00693964" w:rsidRDefault="00693964" w:rsidP="00620434">
      <w:pPr>
        <w:spacing w:before="75" w:after="75" w:line="276" w:lineRule="auto"/>
        <w:jc w:val="center"/>
        <w:rPr>
          <w:b/>
          <w:bCs/>
          <w:sz w:val="32"/>
          <w:szCs w:val="32"/>
        </w:rPr>
      </w:pPr>
    </w:p>
    <w:p w14:paraId="3A2F3794" w14:textId="77777777" w:rsidR="00693964" w:rsidRDefault="00693964" w:rsidP="00620434">
      <w:pPr>
        <w:spacing w:before="75" w:after="75" w:line="276" w:lineRule="auto"/>
        <w:jc w:val="center"/>
        <w:rPr>
          <w:b/>
          <w:bCs/>
          <w:sz w:val="32"/>
          <w:szCs w:val="32"/>
        </w:rPr>
      </w:pPr>
    </w:p>
    <w:p w14:paraId="11D8C19B" w14:textId="77777777" w:rsidR="00620434" w:rsidRPr="00620434" w:rsidRDefault="00620434" w:rsidP="00620434">
      <w:pPr>
        <w:spacing w:before="75" w:after="75" w:line="276" w:lineRule="auto"/>
        <w:jc w:val="center"/>
        <w:rPr>
          <w:b/>
          <w:bCs/>
          <w:sz w:val="32"/>
          <w:szCs w:val="32"/>
        </w:rPr>
      </w:pPr>
      <w:r w:rsidRPr="00620434">
        <w:rPr>
          <w:b/>
          <w:bCs/>
          <w:sz w:val="32"/>
          <w:szCs w:val="32"/>
        </w:rPr>
        <w:t>Článok 3</w:t>
      </w:r>
    </w:p>
    <w:p w14:paraId="4A9D7DEB" w14:textId="43881D11" w:rsidR="0056727A" w:rsidRPr="00620434" w:rsidRDefault="00620434" w:rsidP="00620434">
      <w:pPr>
        <w:spacing w:before="75" w:after="75" w:line="276" w:lineRule="auto"/>
        <w:jc w:val="center"/>
        <w:rPr>
          <w:sz w:val="32"/>
          <w:szCs w:val="32"/>
          <w:lang w:val="sk-SK" w:eastAsia="sk-SK"/>
        </w:rPr>
      </w:pPr>
      <w:r w:rsidRPr="00620434">
        <w:rPr>
          <w:b/>
          <w:bCs/>
          <w:sz w:val="32"/>
          <w:szCs w:val="32"/>
        </w:rPr>
        <w:t>Podmienky na zaistenie bezpečnosti a ochrany zdravia detí a ich ochrany pred sociálno-patologickými javmi, diskrimináciou alebo násilím</w:t>
      </w:r>
    </w:p>
    <w:p w14:paraId="3E1AC31B" w14:textId="23BBB8D4" w:rsidR="0056727A" w:rsidRPr="00620434" w:rsidRDefault="0056727A" w:rsidP="00620434">
      <w:pPr>
        <w:spacing w:before="75" w:after="75" w:line="276" w:lineRule="auto"/>
        <w:jc w:val="center"/>
        <w:rPr>
          <w:sz w:val="32"/>
          <w:szCs w:val="32"/>
          <w:lang w:val="sk-SK" w:eastAsia="sk-SK"/>
        </w:rPr>
      </w:pPr>
    </w:p>
    <w:p w14:paraId="416980D5" w14:textId="77777777" w:rsidR="00A236DA" w:rsidRDefault="00A236DA" w:rsidP="00456803">
      <w:pPr>
        <w:pStyle w:val="Odsekzoznamu"/>
        <w:numPr>
          <w:ilvl w:val="0"/>
          <w:numId w:val="59"/>
        </w:numPr>
        <w:spacing w:line="276" w:lineRule="auto"/>
        <w:jc w:val="both"/>
        <w:rPr>
          <w:lang w:val="sk-SK" w:eastAsia="sk-SK"/>
        </w:rPr>
      </w:pPr>
      <w:r>
        <w:rPr>
          <w:lang w:val="sk-SK" w:eastAsia="sk-SK"/>
        </w:rPr>
        <w:t>p</w:t>
      </w:r>
      <w:r w:rsidR="006A7B59" w:rsidRPr="00A236DA">
        <w:rPr>
          <w:lang w:val="sk-SK" w:eastAsia="sk-SK"/>
        </w:rPr>
        <w:t xml:space="preserve">odľa § 7 ods. 1 vyhlášky o materských školách za vytvorenie bezpečných a hygienických podmienok na predprimárne </w:t>
      </w:r>
      <w:r>
        <w:rPr>
          <w:lang w:val="sk-SK" w:eastAsia="sk-SK"/>
        </w:rPr>
        <w:t>vzdelávanie zodpovedá riaditeľ,</w:t>
      </w:r>
    </w:p>
    <w:p w14:paraId="135379B4" w14:textId="77777777" w:rsidR="00A236DA" w:rsidRDefault="00A236DA" w:rsidP="00456803">
      <w:pPr>
        <w:pStyle w:val="Odsekzoznamu"/>
        <w:numPr>
          <w:ilvl w:val="0"/>
          <w:numId w:val="59"/>
        </w:numPr>
        <w:spacing w:line="276" w:lineRule="auto"/>
        <w:jc w:val="both"/>
        <w:rPr>
          <w:lang w:val="sk-SK" w:eastAsia="sk-SK"/>
        </w:rPr>
      </w:pPr>
      <w:r w:rsidRPr="00A236DA">
        <w:rPr>
          <w:lang w:val="sk-SK" w:eastAsia="sk-SK"/>
        </w:rPr>
        <w:t>z</w:t>
      </w:r>
      <w:r w:rsidR="006A7B59" w:rsidRPr="00A236DA">
        <w:rPr>
          <w:lang w:val="sk-SK" w:eastAsia="sk-SK"/>
        </w:rPr>
        <w:t>a bezpečnosť a ochranu zdravia dieťaťa podľa § 7 ods.2 zodpovedajú pedagogickí zamestnanci materskej školy od prevzatia dieťaťa až po jeho odovzdanie zákonnému zástupcov</w:t>
      </w:r>
      <w:r w:rsidRPr="00A236DA">
        <w:rPr>
          <w:lang w:val="sk-SK" w:eastAsia="sk-SK"/>
        </w:rPr>
        <w:t>i alebo ním splnomocnenej osobe,</w:t>
      </w:r>
    </w:p>
    <w:p w14:paraId="064A7155" w14:textId="77777777" w:rsidR="00A236DA" w:rsidRDefault="00A236DA" w:rsidP="00456803">
      <w:pPr>
        <w:pStyle w:val="Odsekzoznamu"/>
        <w:numPr>
          <w:ilvl w:val="0"/>
          <w:numId w:val="59"/>
        </w:numPr>
        <w:spacing w:line="276" w:lineRule="auto"/>
        <w:jc w:val="both"/>
        <w:rPr>
          <w:lang w:val="sk-SK" w:eastAsia="sk-SK"/>
        </w:rPr>
      </w:pPr>
      <w:r>
        <w:rPr>
          <w:lang w:val="sk-SK" w:eastAsia="sk-SK"/>
        </w:rPr>
        <w:t>z</w:t>
      </w:r>
      <w:r w:rsidR="006A7B59" w:rsidRPr="00A236DA">
        <w:rPr>
          <w:lang w:val="sk-SK" w:eastAsia="sk-SK"/>
        </w:rPr>
        <w:t>a dodržiavanie hygienických a bezpečných predpisov v priestoroch materskej školy a ochranu zdravia detí zodpovedajú aj prevádzkoví zamestnanci, a to v rozs</w:t>
      </w:r>
      <w:r>
        <w:rPr>
          <w:lang w:val="sk-SK" w:eastAsia="sk-SK"/>
        </w:rPr>
        <w:t>ahu im určenej pracovnej náplne,</w:t>
      </w:r>
    </w:p>
    <w:p w14:paraId="7A7C4F99" w14:textId="77777777" w:rsidR="00A236DA" w:rsidRDefault="006A7B59" w:rsidP="00456803">
      <w:pPr>
        <w:pStyle w:val="Odsekzoznamu"/>
        <w:numPr>
          <w:ilvl w:val="0"/>
          <w:numId w:val="59"/>
        </w:numPr>
        <w:spacing w:line="276" w:lineRule="auto"/>
        <w:jc w:val="both"/>
        <w:rPr>
          <w:lang w:val="sk-SK" w:eastAsia="sk-SK"/>
        </w:rPr>
      </w:pPr>
      <w:r w:rsidRPr="00A236DA">
        <w:rPr>
          <w:lang w:val="sk-SK" w:eastAsia="sk-SK"/>
        </w:rPr>
        <w:t>triede s poldennou výchovou a vzdelávaním zabezpečuje predpri</w:t>
      </w:r>
      <w:r w:rsidR="00A236DA">
        <w:rPr>
          <w:lang w:val="sk-SK" w:eastAsia="sk-SK"/>
        </w:rPr>
        <w:t>márne vzdelávanie jeden učiteľ,</w:t>
      </w:r>
    </w:p>
    <w:p w14:paraId="3CC2957E" w14:textId="63905342" w:rsidR="006A7B59" w:rsidRPr="00A236DA" w:rsidRDefault="00A236DA" w:rsidP="00456803">
      <w:pPr>
        <w:pStyle w:val="Odsekzoznamu"/>
        <w:numPr>
          <w:ilvl w:val="0"/>
          <w:numId w:val="59"/>
        </w:numPr>
        <w:spacing w:line="276" w:lineRule="auto"/>
        <w:jc w:val="both"/>
        <w:rPr>
          <w:lang w:val="sk-SK" w:eastAsia="sk-SK"/>
        </w:rPr>
      </w:pPr>
      <w:r>
        <w:rPr>
          <w:lang w:val="sk-SK" w:eastAsia="sk-SK"/>
        </w:rPr>
        <w:t>v</w:t>
      </w:r>
      <w:r w:rsidR="006A7B59" w:rsidRPr="00A236DA">
        <w:rPr>
          <w:lang w:val="sk-SK" w:eastAsia="sk-SK"/>
        </w:rPr>
        <w:t xml:space="preserve"> triede s celodennou výchovou a vzdelávaním zabezpečujú predprimárne vzdelávanie striedavo na zmeny dvaja učitelia</w:t>
      </w:r>
      <w:r>
        <w:rPr>
          <w:lang w:val="sk-SK" w:eastAsia="sk-SK"/>
        </w:rPr>
        <w:t>,</w:t>
      </w:r>
    </w:p>
    <w:p w14:paraId="32D6F9CC" w14:textId="77777777" w:rsidR="00A236DA" w:rsidRDefault="00A236DA" w:rsidP="007B6ABC">
      <w:pPr>
        <w:spacing w:before="75" w:after="75" w:line="276" w:lineRule="auto"/>
        <w:jc w:val="both"/>
        <w:rPr>
          <w:lang w:val="sk-SK" w:eastAsia="sk-SK"/>
        </w:rPr>
      </w:pPr>
    </w:p>
    <w:p w14:paraId="0FEDD383" w14:textId="77777777" w:rsidR="006A7B59" w:rsidRPr="007436C5" w:rsidRDefault="006A7B59" w:rsidP="007B6ABC">
      <w:pPr>
        <w:spacing w:before="75" w:after="75" w:line="276" w:lineRule="auto"/>
        <w:jc w:val="both"/>
        <w:rPr>
          <w:lang w:val="sk-SK" w:eastAsia="sk-SK"/>
        </w:rPr>
      </w:pPr>
      <w:r w:rsidRPr="007436C5">
        <w:rPr>
          <w:lang w:val="sk-SK" w:eastAsia="sk-SK"/>
        </w:rPr>
        <w:t>Učiteľka materskej školy je zodpovedná za vytvorenie pokojnej atmosféry v materskej škole, ochranu psychického zdravia dieťaťa, nepoužíva voči nemu telesné tresty ani neprimerané inhibičné metódy výchovy.</w:t>
      </w:r>
    </w:p>
    <w:p w14:paraId="31D80462" w14:textId="77777777" w:rsidR="00793432" w:rsidRPr="007436C5" w:rsidRDefault="00793432" w:rsidP="007B6ABC">
      <w:pPr>
        <w:spacing w:before="75" w:after="75" w:line="276" w:lineRule="auto"/>
        <w:jc w:val="both"/>
        <w:rPr>
          <w:lang w:val="sk-SK" w:eastAsia="sk-SK"/>
        </w:rPr>
      </w:pPr>
    </w:p>
    <w:p w14:paraId="472CFB7E" w14:textId="77777777" w:rsidR="006A7B59" w:rsidRPr="007436C5" w:rsidRDefault="006A7B59" w:rsidP="007B6ABC">
      <w:pPr>
        <w:spacing w:before="75" w:after="75" w:line="276" w:lineRule="auto"/>
        <w:jc w:val="both"/>
        <w:rPr>
          <w:lang w:val="sk-SK" w:eastAsia="sk-SK"/>
        </w:rPr>
      </w:pPr>
      <w:r w:rsidRPr="007436C5">
        <w:rPr>
          <w:lang w:val="sk-SK" w:eastAsia="sk-SK"/>
        </w:rPr>
        <w:t>Materská škola je pri výchove a vzdelávaní a pri činnostiach súvisiacich s výchovou a vzdelávaním povinná:</w:t>
      </w:r>
    </w:p>
    <w:p w14:paraId="23B8ED16" w14:textId="54339148" w:rsidR="006A7B59" w:rsidRPr="007436C5" w:rsidRDefault="00A236DA" w:rsidP="00456803">
      <w:pPr>
        <w:numPr>
          <w:ilvl w:val="0"/>
          <w:numId w:val="60"/>
        </w:numPr>
        <w:spacing w:line="276" w:lineRule="auto"/>
        <w:jc w:val="both"/>
        <w:rPr>
          <w:lang w:val="sk-SK" w:eastAsia="sk-SK"/>
        </w:rPr>
      </w:pPr>
      <w:r>
        <w:rPr>
          <w:lang w:val="sk-SK" w:eastAsia="sk-SK"/>
        </w:rPr>
        <w:t>p</w:t>
      </w:r>
      <w:r w:rsidR="006A7B59" w:rsidRPr="007436C5">
        <w:rPr>
          <w:lang w:val="sk-SK" w:eastAsia="sk-SK"/>
        </w:rPr>
        <w:t>rihliadať na zák</w:t>
      </w:r>
      <w:r>
        <w:rPr>
          <w:lang w:val="sk-SK" w:eastAsia="sk-SK"/>
        </w:rPr>
        <w:t>ladné fyziologické potreby det</w:t>
      </w:r>
      <w:r w:rsidR="008A7514">
        <w:rPr>
          <w:lang w:val="sk-SK" w:eastAsia="sk-SK"/>
        </w:rPr>
        <w:t>í</w:t>
      </w:r>
      <w:r>
        <w:rPr>
          <w:lang w:val="sk-SK" w:eastAsia="sk-SK"/>
        </w:rPr>
        <w:t>,</w:t>
      </w:r>
    </w:p>
    <w:p w14:paraId="086C3671" w14:textId="43D34E2C" w:rsidR="006A7B59" w:rsidRPr="007436C5" w:rsidRDefault="00A236DA" w:rsidP="00456803">
      <w:pPr>
        <w:numPr>
          <w:ilvl w:val="0"/>
          <w:numId w:val="60"/>
        </w:numPr>
        <w:spacing w:line="276" w:lineRule="auto"/>
        <w:jc w:val="both"/>
        <w:rPr>
          <w:lang w:val="sk-SK" w:eastAsia="sk-SK"/>
        </w:rPr>
      </w:pPr>
      <w:r>
        <w:rPr>
          <w:lang w:val="sk-SK" w:eastAsia="sk-SK"/>
        </w:rPr>
        <w:t>v</w:t>
      </w:r>
      <w:r w:rsidR="006A7B59" w:rsidRPr="007436C5">
        <w:rPr>
          <w:lang w:val="sk-SK" w:eastAsia="sk-SK"/>
        </w:rPr>
        <w:t>ytvárať podmienky na zdravý vývin detí a na predchádzanie sociálno-p</w:t>
      </w:r>
      <w:r>
        <w:rPr>
          <w:lang w:val="sk-SK" w:eastAsia="sk-SK"/>
        </w:rPr>
        <w:t>atologických javov,</w:t>
      </w:r>
    </w:p>
    <w:p w14:paraId="3A715189" w14:textId="7D49F4FC" w:rsidR="006A7B59" w:rsidRPr="007436C5" w:rsidRDefault="00A236DA" w:rsidP="00456803">
      <w:pPr>
        <w:numPr>
          <w:ilvl w:val="0"/>
          <w:numId w:val="60"/>
        </w:numPr>
        <w:spacing w:line="276" w:lineRule="auto"/>
        <w:jc w:val="both"/>
        <w:rPr>
          <w:lang w:val="sk-SK" w:eastAsia="sk-SK"/>
        </w:rPr>
      </w:pPr>
      <w:r>
        <w:rPr>
          <w:lang w:val="sk-SK" w:eastAsia="sk-SK"/>
        </w:rPr>
        <w:t>p</w:t>
      </w:r>
      <w:r w:rsidR="006A7B59" w:rsidRPr="007436C5">
        <w:rPr>
          <w:lang w:val="sk-SK" w:eastAsia="sk-SK"/>
        </w:rPr>
        <w:t>oskytnúť nevyhnutné informácie na zaistenie bezpečnosti a ochrany zdravia detí</w:t>
      </w:r>
      <w:r>
        <w:rPr>
          <w:lang w:val="sk-SK" w:eastAsia="sk-SK"/>
        </w:rPr>
        <w:t>,</w:t>
      </w:r>
    </w:p>
    <w:p w14:paraId="2851CF5C" w14:textId="66D0561A" w:rsidR="006A7B59" w:rsidRPr="007436C5" w:rsidRDefault="00A236DA" w:rsidP="00456803">
      <w:pPr>
        <w:numPr>
          <w:ilvl w:val="0"/>
          <w:numId w:val="60"/>
        </w:numPr>
        <w:spacing w:line="276" w:lineRule="auto"/>
        <w:jc w:val="both"/>
        <w:rPr>
          <w:lang w:val="sk-SK" w:eastAsia="sk-SK"/>
        </w:rPr>
      </w:pPr>
      <w:r>
        <w:rPr>
          <w:lang w:val="sk-SK" w:eastAsia="sk-SK"/>
        </w:rPr>
        <w:t>p</w:t>
      </w:r>
      <w:r w:rsidR="006A7B59" w:rsidRPr="007436C5">
        <w:rPr>
          <w:lang w:val="sk-SK" w:eastAsia="sk-SK"/>
        </w:rPr>
        <w:t>odľa § 24 ods. 6 zákona č. 355/2007 Z. z. o ochrane, podpore a rozvoji verejného zdravia a o zmene a doplnení niektorých zákonov </w:t>
      </w:r>
      <w:r w:rsidR="006A7B59" w:rsidRPr="007436C5">
        <w:rPr>
          <w:b/>
          <w:bCs/>
          <w:lang w:val="sk-SK" w:eastAsia="sk-SK"/>
        </w:rPr>
        <w:t xml:space="preserve"> v MŠ umiestnené</w:t>
      </w:r>
      <w:r w:rsidR="006A7B59" w:rsidRPr="007436C5">
        <w:rPr>
          <w:lang w:val="sk-SK" w:eastAsia="sk-SK"/>
        </w:rPr>
        <w:t> l</w:t>
      </w:r>
      <w:r w:rsidR="006A7B59" w:rsidRPr="007436C5">
        <w:rPr>
          <w:b/>
          <w:bCs/>
          <w:lang w:val="sk-SK" w:eastAsia="sk-SK"/>
        </w:rPr>
        <w:t>en dieťa, ktoré:</w:t>
      </w:r>
    </w:p>
    <w:p w14:paraId="658CC70C" w14:textId="77777777" w:rsidR="006A7B59" w:rsidRPr="007436C5" w:rsidRDefault="006A7B59" w:rsidP="00456803">
      <w:pPr>
        <w:numPr>
          <w:ilvl w:val="0"/>
          <w:numId w:val="60"/>
        </w:numPr>
        <w:spacing w:line="276" w:lineRule="auto"/>
        <w:ind w:firstLine="107"/>
        <w:jc w:val="both"/>
        <w:rPr>
          <w:lang w:val="sk-SK" w:eastAsia="sk-SK"/>
        </w:rPr>
      </w:pPr>
      <w:r w:rsidRPr="007436C5">
        <w:rPr>
          <w:lang w:val="sk-SK" w:eastAsia="sk-SK"/>
        </w:rPr>
        <w:t>je spôsobilé na pobyt v kolektíve,</w:t>
      </w:r>
    </w:p>
    <w:p w14:paraId="64BD1443" w14:textId="77777777" w:rsidR="006A7B59" w:rsidRPr="007436C5" w:rsidRDefault="006A7B59" w:rsidP="00456803">
      <w:pPr>
        <w:numPr>
          <w:ilvl w:val="0"/>
          <w:numId w:val="60"/>
        </w:numPr>
        <w:spacing w:line="276" w:lineRule="auto"/>
        <w:ind w:firstLine="107"/>
        <w:jc w:val="both"/>
        <w:rPr>
          <w:lang w:val="sk-SK" w:eastAsia="sk-SK"/>
        </w:rPr>
      </w:pPr>
      <w:r w:rsidRPr="007436C5">
        <w:rPr>
          <w:lang w:val="sk-SK" w:eastAsia="sk-SK"/>
        </w:rPr>
        <w:t>neprejavuje príznaky prenosného ochorenia,</w:t>
      </w:r>
    </w:p>
    <w:p w14:paraId="44BF46AD" w14:textId="77777777" w:rsidR="006A7B59" w:rsidRPr="007436C5" w:rsidRDefault="006A7B59" w:rsidP="00456803">
      <w:pPr>
        <w:numPr>
          <w:ilvl w:val="0"/>
          <w:numId w:val="60"/>
        </w:numPr>
        <w:spacing w:line="276" w:lineRule="auto"/>
        <w:ind w:firstLine="107"/>
        <w:jc w:val="both"/>
        <w:rPr>
          <w:lang w:val="sk-SK" w:eastAsia="sk-SK"/>
        </w:rPr>
      </w:pPr>
      <w:r w:rsidRPr="007436C5">
        <w:rPr>
          <w:lang w:val="sk-SK" w:eastAsia="sk-SK"/>
        </w:rPr>
        <w:t>nemá nariadené karanténne opatrenie</w:t>
      </w:r>
    </w:p>
    <w:p w14:paraId="2578E3BB" w14:textId="77777777" w:rsidR="00A236DA" w:rsidRDefault="00A236DA" w:rsidP="00456803">
      <w:pPr>
        <w:pStyle w:val="Odsekzoznamu"/>
        <w:numPr>
          <w:ilvl w:val="0"/>
          <w:numId w:val="60"/>
        </w:numPr>
        <w:spacing w:before="75" w:after="75" w:line="276" w:lineRule="auto"/>
        <w:jc w:val="both"/>
        <w:rPr>
          <w:lang w:val="sk-SK" w:eastAsia="sk-SK"/>
        </w:rPr>
      </w:pPr>
      <w:r>
        <w:rPr>
          <w:lang w:val="sk-SK" w:eastAsia="sk-SK"/>
        </w:rPr>
        <w:t>p</w:t>
      </w:r>
      <w:r w:rsidR="006A7B59" w:rsidRPr="00A236DA">
        <w:rPr>
          <w:lang w:val="sk-SK" w:eastAsia="sk-SK"/>
        </w:rPr>
        <w:t>otvrdenie o zdravotnej spôsobilosti, ktoré obsahuje  údaj o povinnom očkovaní, vydá zákonnému zástupcovi dieťaťa všeobecný lekár pre deti a dorast, zákonný zástupca ho predloží pr</w:t>
      </w:r>
      <w:r>
        <w:rPr>
          <w:lang w:val="sk-SK" w:eastAsia="sk-SK"/>
        </w:rPr>
        <w:t>ed prvým nástupom dieťaťa do MŠ,</w:t>
      </w:r>
    </w:p>
    <w:p w14:paraId="098A7707" w14:textId="10687515" w:rsidR="006A7B59" w:rsidRDefault="00A236DA" w:rsidP="00456803">
      <w:pPr>
        <w:pStyle w:val="Odsekzoznamu"/>
        <w:numPr>
          <w:ilvl w:val="0"/>
          <w:numId w:val="60"/>
        </w:numPr>
        <w:spacing w:before="75" w:after="75" w:line="276" w:lineRule="auto"/>
        <w:jc w:val="both"/>
        <w:rPr>
          <w:lang w:val="sk-SK" w:eastAsia="sk-SK"/>
        </w:rPr>
      </w:pPr>
      <w:r>
        <w:rPr>
          <w:lang w:val="sk-SK" w:eastAsia="sk-SK"/>
        </w:rPr>
        <w:t>s</w:t>
      </w:r>
      <w:r w:rsidR="006A7B59" w:rsidRPr="00A236DA">
        <w:rPr>
          <w:lang w:val="sk-SK" w:eastAsia="sk-SK"/>
        </w:rPr>
        <w:t>kutočnosti uvedené v predchádzajúcich bodoch potvrdzuje písomným vyhlásením zákonný zástupca dieťaťa. Vyhlásenie nesmie byť staršie ako jeden deň. Vyhlásenie predkladá zákonný zástupca dieťaťa pred prvým vstupom dieťaťa do MŠ a po neprítomnosti dieťaťa v MŠ dlhšej ako päť dní.</w:t>
      </w:r>
    </w:p>
    <w:p w14:paraId="393C884D" w14:textId="77777777" w:rsidR="00433B78" w:rsidRPr="00246C7C" w:rsidRDefault="00433B78" w:rsidP="00433B78">
      <w:pPr>
        <w:spacing w:line="276" w:lineRule="auto"/>
        <w:rPr>
          <w:b/>
        </w:rPr>
      </w:pPr>
      <w:r w:rsidRPr="00246C7C">
        <w:rPr>
          <w:b/>
        </w:rPr>
        <w:t>Ranný filter</w:t>
      </w:r>
    </w:p>
    <w:p w14:paraId="6245CB23" w14:textId="77777777" w:rsidR="00433B78" w:rsidRPr="007436C5" w:rsidRDefault="00433B78" w:rsidP="00433B78">
      <w:pPr>
        <w:spacing w:line="276" w:lineRule="auto"/>
        <w:jc w:val="both"/>
      </w:pPr>
    </w:p>
    <w:p w14:paraId="2A8EDD66" w14:textId="77777777" w:rsidR="00433B78" w:rsidRDefault="00433B78" w:rsidP="00456803">
      <w:pPr>
        <w:pStyle w:val="Odsekzoznamu"/>
        <w:numPr>
          <w:ilvl w:val="0"/>
          <w:numId w:val="69"/>
        </w:numPr>
        <w:spacing w:line="276" w:lineRule="auto"/>
        <w:jc w:val="both"/>
      </w:pPr>
      <w:r>
        <w:t>m</w:t>
      </w:r>
      <w:r w:rsidRPr="007436C5">
        <w:t>aterská škola (ďalej MŠ) povinne vykonáva ranný filter s účinnosťou od 1.9.2022 podľa §24 ods.9 písm.a), b) zákona č. 355/2007 Z.z. o ochrane, podpore a rozvoji verejného zdravia a o zmene a doplnení niektorých zákonov a tiež Rozhodnutím ministra školstva zo dňa 15.8.52022 podľa §150 ods.8 zákona č.245/2008 Z.z. o výchove a vzdelávaní (školský zákon) a o zmene a doplnení niektorých zákon</w:t>
      </w:r>
      <w:r>
        <w:t>ov v znení neskorších predpisov,</w:t>
      </w:r>
    </w:p>
    <w:p w14:paraId="45D06A2C" w14:textId="77777777" w:rsidR="00433B78" w:rsidRDefault="00433B78" w:rsidP="00456803">
      <w:pPr>
        <w:pStyle w:val="Odsekzoznamu"/>
        <w:numPr>
          <w:ilvl w:val="0"/>
          <w:numId w:val="69"/>
        </w:numPr>
        <w:spacing w:line="276" w:lineRule="auto"/>
        <w:jc w:val="both"/>
      </w:pPr>
      <w:r>
        <w:t>n</w:t>
      </w:r>
      <w:r w:rsidRPr="007436C5">
        <w:t>a účel prevádzky MŠ sa aj naďalej predkladá</w:t>
      </w:r>
      <w:r>
        <w:t xml:space="preserve"> Vyhlásenie o bezpríznakovosti,</w:t>
      </w:r>
    </w:p>
    <w:p w14:paraId="270AA8DD" w14:textId="77777777" w:rsidR="00433B78" w:rsidRPr="007436C5" w:rsidRDefault="00433B78" w:rsidP="00456803">
      <w:pPr>
        <w:pStyle w:val="Odsekzoznamu"/>
        <w:numPr>
          <w:ilvl w:val="0"/>
          <w:numId w:val="69"/>
        </w:numPr>
        <w:spacing w:line="276" w:lineRule="auto"/>
        <w:jc w:val="both"/>
      </w:pPr>
      <w:r>
        <w:t>v</w:t>
      </w:r>
      <w:r w:rsidRPr="007436C5">
        <w:t xml:space="preserve"> prípade, že rodič nepredloží „Písomné vyhlásenie o bezpríznakovosti“, dieťa/žiak sa považuje za príznakového, a je potrebné, aby rodič kontaktoval všeobecného lekára pre deti a dorast, ktorý ho bude ďalej usmerňovať..Vyhlásenie nesmie byť staršie ako jeden deň. </w:t>
      </w:r>
    </w:p>
    <w:p w14:paraId="6785E4D6" w14:textId="77777777" w:rsidR="00433B78" w:rsidRDefault="00433B78" w:rsidP="00456803">
      <w:pPr>
        <w:pStyle w:val="Odsekzoznamu"/>
        <w:numPr>
          <w:ilvl w:val="0"/>
          <w:numId w:val="69"/>
        </w:numPr>
        <w:spacing w:line="276" w:lineRule="auto"/>
        <w:jc w:val="both"/>
      </w:pPr>
      <w:r>
        <w:t>v</w:t>
      </w:r>
      <w:r w:rsidRPr="007436C5">
        <w:t xml:space="preserve"> prípade, že dieťa pri rannom filtri pri vstupe do triedy v MŠ prejavuje akýkoľvek príznak ochorenia, pedagogický zamestnanec (ďalej PZ) bude bezodkladne informovať zákonného zástupcu (ďalej ZZ) , aby si prišiel dieťa vyzdvihnúť.</w:t>
      </w:r>
    </w:p>
    <w:p w14:paraId="16A8D131" w14:textId="77777777" w:rsidR="00433B78" w:rsidRPr="007436C5" w:rsidRDefault="00433B78" w:rsidP="00456803">
      <w:pPr>
        <w:pStyle w:val="Odsekzoznamu"/>
        <w:numPr>
          <w:ilvl w:val="0"/>
          <w:numId w:val="69"/>
        </w:numPr>
        <w:spacing w:line="276" w:lineRule="auto"/>
        <w:jc w:val="both"/>
      </w:pPr>
      <w:r>
        <w:t>d</w:t>
      </w:r>
      <w:r w:rsidRPr="007436C5">
        <w:t>o tej doby je dieťa umie</w:t>
      </w:r>
      <w:r>
        <w:t>stnené v izolačnej miestnosti,</w:t>
      </w:r>
    </w:p>
    <w:p w14:paraId="281B8236" w14:textId="77777777" w:rsidR="00433B78" w:rsidRDefault="00433B78" w:rsidP="00456803">
      <w:pPr>
        <w:pStyle w:val="Odsekzoznamu"/>
        <w:numPr>
          <w:ilvl w:val="0"/>
          <w:numId w:val="69"/>
        </w:numPr>
        <w:spacing w:line="276" w:lineRule="auto"/>
        <w:jc w:val="both"/>
      </w:pPr>
      <w:r w:rsidRPr="007436C5">
        <w:t>pedagogický zamestnanec pohľadom skontroluje oči, uši, nos a viditeľné časti ko</w:t>
      </w:r>
      <w:r>
        <w:t>že a vyzve dieťa aby zakašlalo,</w:t>
      </w:r>
    </w:p>
    <w:p w14:paraId="6155F247" w14:textId="77777777" w:rsidR="00433B78" w:rsidRPr="00A236DA" w:rsidRDefault="00433B78" w:rsidP="00433B78">
      <w:pPr>
        <w:pStyle w:val="Odsekzoznamu"/>
        <w:spacing w:before="75" w:after="75" w:line="276" w:lineRule="auto"/>
        <w:ind w:left="744"/>
        <w:jc w:val="both"/>
        <w:rPr>
          <w:lang w:val="sk-SK" w:eastAsia="sk-SK"/>
        </w:rPr>
      </w:pPr>
    </w:p>
    <w:p w14:paraId="7D0E8F9C" w14:textId="6EAFF1FD" w:rsidR="001A21DB" w:rsidRDefault="001A21DB" w:rsidP="001A21DB">
      <w:pPr>
        <w:pStyle w:val="Default"/>
        <w:rPr>
          <w:rFonts w:ascii="Times New Roman" w:hAnsi="Times New Roman" w:cs="Times New Roman"/>
          <w:b/>
        </w:rPr>
      </w:pPr>
      <w:r w:rsidRPr="001A21DB">
        <w:rPr>
          <w:rFonts w:ascii="Times New Roman" w:hAnsi="Times New Roman" w:cs="Times New Roman"/>
          <w:b/>
        </w:rPr>
        <w:t>P</w:t>
      </w:r>
      <w:r>
        <w:rPr>
          <w:rFonts w:ascii="Times New Roman" w:hAnsi="Times New Roman" w:cs="Times New Roman"/>
          <w:b/>
        </w:rPr>
        <w:t>ostup</w:t>
      </w:r>
      <w:r w:rsidRPr="001A21DB">
        <w:rPr>
          <w:rFonts w:ascii="Times New Roman" w:hAnsi="Times New Roman" w:cs="Times New Roman"/>
          <w:b/>
        </w:rPr>
        <w:t xml:space="preserve"> pri preberaní dieťaťa prejavujúceho známky ochorenia (§ 3 ods. 5 vyhlášky o materskej škole) </w:t>
      </w:r>
    </w:p>
    <w:p w14:paraId="2D33F242" w14:textId="77777777" w:rsidR="001A21DB" w:rsidRDefault="001A21DB" w:rsidP="001A21DB">
      <w:pPr>
        <w:pStyle w:val="Default"/>
        <w:rPr>
          <w:rFonts w:ascii="Times New Roman" w:hAnsi="Times New Roman" w:cs="Times New Roman"/>
          <w:b/>
        </w:rPr>
      </w:pPr>
    </w:p>
    <w:p w14:paraId="76C12BDC" w14:textId="77777777" w:rsidR="001A21DB" w:rsidRDefault="001A21DB" w:rsidP="00456803">
      <w:pPr>
        <w:pStyle w:val="Default"/>
        <w:numPr>
          <w:ilvl w:val="0"/>
          <w:numId w:val="63"/>
        </w:numPr>
        <w:rPr>
          <w:rFonts w:ascii="Times New Roman" w:hAnsi="Times New Roman" w:cs="Times New Roman"/>
        </w:rPr>
      </w:pPr>
      <w:r>
        <w:rPr>
          <w:rFonts w:ascii="Times New Roman" w:hAnsi="Times New Roman" w:cs="Times New Roman"/>
        </w:rPr>
        <w:t>ak sa  pri rannom filtri zistí, že dieťa nie je zdravotne spôsobilé na pobyt v materskej škole, môže učiteľ odmietnuť prebrať dieťa,</w:t>
      </w:r>
    </w:p>
    <w:p w14:paraId="1C945A31" w14:textId="2B78CE72" w:rsidR="00246C7C" w:rsidRPr="007436C5" w:rsidRDefault="00246C7C" w:rsidP="00456803">
      <w:pPr>
        <w:pStyle w:val="Odsekzoznamu"/>
        <w:numPr>
          <w:ilvl w:val="0"/>
          <w:numId w:val="63"/>
        </w:numPr>
        <w:spacing w:line="276" w:lineRule="auto"/>
        <w:jc w:val="both"/>
      </w:pPr>
      <w:r w:rsidRPr="007436C5">
        <w:t xml:space="preserve">ak má oči výrazne lesklé alebo červené, s hnisavým výtokom (,,karpinami“), </w:t>
      </w:r>
    </w:p>
    <w:p w14:paraId="0254C2C0" w14:textId="6E5D252C" w:rsidR="00246C7C" w:rsidRPr="007436C5" w:rsidRDefault="00246C7C" w:rsidP="00456803">
      <w:pPr>
        <w:pStyle w:val="Odsekzoznamu"/>
        <w:numPr>
          <w:ilvl w:val="0"/>
          <w:numId w:val="63"/>
        </w:numPr>
        <w:spacing w:line="276" w:lineRule="auto"/>
        <w:jc w:val="both"/>
      </w:pPr>
      <w:r w:rsidRPr="007436C5">
        <w:t xml:space="preserve">ak mu z uší vyteká tekutina a je zaschnutá na ušnici, </w:t>
      </w:r>
    </w:p>
    <w:p w14:paraId="08BFF507" w14:textId="73131116" w:rsidR="00246C7C" w:rsidRPr="007436C5" w:rsidRDefault="00246C7C" w:rsidP="00456803">
      <w:pPr>
        <w:pStyle w:val="Odsekzoznamu"/>
        <w:numPr>
          <w:ilvl w:val="0"/>
          <w:numId w:val="63"/>
        </w:numPr>
        <w:spacing w:line="276" w:lineRule="auto"/>
        <w:jc w:val="both"/>
      </w:pPr>
      <w:r w:rsidRPr="007436C5">
        <w:t xml:space="preserve">ak mu z nosa vyteká hustá sklenená tekutina, okolie nosa má červené, podráždené, </w:t>
      </w:r>
    </w:p>
    <w:p w14:paraId="4727C6A4" w14:textId="0EDA9642" w:rsidR="00246C7C" w:rsidRPr="007436C5" w:rsidRDefault="00246C7C" w:rsidP="00456803">
      <w:pPr>
        <w:pStyle w:val="Odsekzoznamu"/>
        <w:numPr>
          <w:ilvl w:val="0"/>
          <w:numId w:val="63"/>
        </w:numPr>
        <w:spacing w:line="276" w:lineRule="auto"/>
        <w:jc w:val="both"/>
      </w:pPr>
      <w:r w:rsidRPr="007436C5">
        <w:t xml:space="preserve">ak má na tvári alebo na končatinách zapálené, hnisajúce miesta a miesta aj s chrastami, </w:t>
      </w:r>
    </w:p>
    <w:p w14:paraId="5BFC5BC8" w14:textId="757689A8" w:rsidR="00246C7C" w:rsidRDefault="00246C7C" w:rsidP="00456803">
      <w:pPr>
        <w:pStyle w:val="Odsekzoznamu"/>
        <w:numPr>
          <w:ilvl w:val="0"/>
          <w:numId w:val="63"/>
        </w:numPr>
        <w:spacing w:line="276" w:lineRule="auto"/>
        <w:jc w:val="both"/>
      </w:pPr>
      <w:r w:rsidRPr="007436C5">
        <w:t>ak má intenzívny dusivý kašeľ, alebo vý</w:t>
      </w:r>
      <w:r>
        <w:t>razný produktívny kašeľ,</w:t>
      </w:r>
    </w:p>
    <w:p w14:paraId="5F8BEF3C" w14:textId="77777777" w:rsidR="00246C7C" w:rsidRDefault="00246C7C" w:rsidP="00456803">
      <w:pPr>
        <w:pStyle w:val="Default"/>
        <w:numPr>
          <w:ilvl w:val="0"/>
          <w:numId w:val="63"/>
        </w:numPr>
        <w:rPr>
          <w:rFonts w:ascii="Times New Roman" w:hAnsi="Times New Roman" w:cs="Times New Roman"/>
          <w:color w:val="auto"/>
        </w:rPr>
      </w:pPr>
      <w:r>
        <w:rPr>
          <w:rFonts w:ascii="Times New Roman" w:hAnsi="Times New Roman" w:cs="Times New Roman"/>
          <w:color w:val="auto"/>
          <w:shd w:val="clear" w:color="auto" w:fill="FFFFFF"/>
        </w:rPr>
        <w:t>pedagogický zamestnanec môže pri podozrení o zdravotnej nespôsobilosti dieťaťa na pobyt v materskej škole žiadať po</w:t>
      </w:r>
      <w:r w:rsidRPr="001865C4">
        <w:rPr>
          <w:rFonts w:ascii="Times New Roman" w:hAnsi="Times New Roman" w:cs="Times New Roman"/>
          <w:color w:val="auto"/>
          <w:shd w:val="clear" w:color="auto" w:fill="FFFFFF"/>
        </w:rPr>
        <w:t xml:space="preserve">tvrdenie </w:t>
      </w:r>
      <w:r>
        <w:rPr>
          <w:rFonts w:ascii="Times New Roman" w:hAnsi="Times New Roman" w:cs="Times New Roman"/>
          <w:color w:val="auto"/>
          <w:shd w:val="clear" w:color="auto" w:fill="FFFFFF"/>
        </w:rPr>
        <w:t xml:space="preserve">,ktoré </w:t>
      </w:r>
      <w:r w:rsidRPr="001865C4">
        <w:rPr>
          <w:rFonts w:ascii="Times New Roman" w:hAnsi="Times New Roman" w:cs="Times New Roman"/>
          <w:color w:val="auto"/>
          <w:shd w:val="clear" w:color="auto" w:fill="FFFFFF"/>
        </w:rPr>
        <w:t>vydá ošetrujúci lekár.</w:t>
      </w:r>
      <w:r w:rsidRPr="001865C4">
        <w:rPr>
          <w:rFonts w:ascii="Times New Roman" w:hAnsi="Times New Roman" w:cs="Times New Roman"/>
          <w:color w:val="auto"/>
        </w:rPr>
        <w:t xml:space="preserve"> </w:t>
      </w:r>
    </w:p>
    <w:p w14:paraId="04B7C81F" w14:textId="77777777" w:rsidR="00246C7C" w:rsidRPr="001865C4" w:rsidRDefault="00246C7C" w:rsidP="00246C7C">
      <w:pPr>
        <w:pStyle w:val="Default"/>
        <w:ind w:left="360"/>
        <w:rPr>
          <w:rFonts w:ascii="Times New Roman" w:hAnsi="Times New Roman" w:cs="Times New Roman"/>
          <w:color w:val="auto"/>
        </w:rPr>
      </w:pPr>
    </w:p>
    <w:p w14:paraId="525414A7" w14:textId="77777777" w:rsidR="00A236DA" w:rsidRDefault="00A236DA" w:rsidP="00A236DA">
      <w:pPr>
        <w:pStyle w:val="Default"/>
        <w:ind w:left="744"/>
      </w:pPr>
    </w:p>
    <w:p w14:paraId="7EA935BD" w14:textId="513B614C" w:rsidR="00A236DA" w:rsidRPr="00A236DA" w:rsidRDefault="00A236DA" w:rsidP="00A236DA">
      <w:pPr>
        <w:pStyle w:val="Default"/>
        <w:rPr>
          <w:rFonts w:ascii="Times New Roman" w:hAnsi="Times New Roman" w:cs="Times New Roman"/>
          <w:b/>
        </w:rPr>
      </w:pPr>
      <w:r>
        <w:rPr>
          <w:rFonts w:ascii="Times New Roman" w:hAnsi="Times New Roman" w:cs="Times New Roman"/>
          <w:b/>
        </w:rPr>
        <w:t>Postup</w:t>
      </w:r>
      <w:r w:rsidRPr="00A236DA">
        <w:rPr>
          <w:rFonts w:ascii="Times New Roman" w:hAnsi="Times New Roman" w:cs="Times New Roman"/>
          <w:b/>
        </w:rPr>
        <w:t xml:space="preserve"> v prípade, ak sa u dieťaťa v materskej škole počas dňa prejavia príznaky ochorenia (§ 3 ods. 5 vyhlášky o materskej škole), </w:t>
      </w:r>
    </w:p>
    <w:p w14:paraId="20050570" w14:textId="77777777" w:rsidR="00793432" w:rsidRPr="007436C5" w:rsidRDefault="00793432" w:rsidP="007B6ABC">
      <w:pPr>
        <w:spacing w:before="75" w:after="75" w:line="276" w:lineRule="auto"/>
        <w:jc w:val="both"/>
        <w:rPr>
          <w:lang w:val="sk-SK" w:eastAsia="sk-SK"/>
        </w:rPr>
      </w:pPr>
    </w:p>
    <w:p w14:paraId="7BAE4E82" w14:textId="0FFD0877" w:rsidR="006A7B59" w:rsidRPr="007436C5" w:rsidRDefault="006A7B59" w:rsidP="00F21315">
      <w:pPr>
        <w:numPr>
          <w:ilvl w:val="0"/>
          <w:numId w:val="12"/>
        </w:numPr>
        <w:spacing w:line="276" w:lineRule="auto"/>
        <w:ind w:left="384"/>
        <w:jc w:val="both"/>
        <w:rPr>
          <w:lang w:val="sk-SK" w:eastAsia="sk-SK"/>
        </w:rPr>
      </w:pPr>
      <w:r w:rsidRPr="007436C5">
        <w:rPr>
          <w:lang w:val="sk-SK" w:eastAsia="sk-SK"/>
        </w:rPr>
        <w:t>učiteľka zabezpečí jeho izoláciu od ostatných detí a informuje zákonného zástupcu dieťaťa, respektíve splnomocnenú osobu</w:t>
      </w:r>
      <w:r w:rsidR="00A236DA">
        <w:rPr>
          <w:lang w:val="sk-SK" w:eastAsia="sk-SK"/>
        </w:rPr>
        <w:t>,</w:t>
      </w:r>
    </w:p>
    <w:p w14:paraId="7BCDABF4" w14:textId="77777777" w:rsidR="00A236DA" w:rsidRDefault="00A236DA" w:rsidP="00F21315">
      <w:pPr>
        <w:numPr>
          <w:ilvl w:val="0"/>
          <w:numId w:val="12"/>
        </w:numPr>
        <w:spacing w:line="276" w:lineRule="auto"/>
        <w:ind w:left="384"/>
        <w:jc w:val="both"/>
        <w:rPr>
          <w:lang w:val="sk-SK" w:eastAsia="sk-SK"/>
        </w:rPr>
      </w:pPr>
      <w:r>
        <w:rPr>
          <w:lang w:val="sk-SK" w:eastAsia="sk-SK"/>
        </w:rPr>
        <w:t>d</w:t>
      </w:r>
      <w:r w:rsidR="006A7B59" w:rsidRPr="007436C5">
        <w:rPr>
          <w:lang w:val="sk-SK" w:eastAsia="sk-SK"/>
        </w:rPr>
        <w:t>ieťa, ktoré je nedoliečené a ešte užíva lieky nemôže navštevovať materskú školu</w:t>
      </w:r>
      <w:r>
        <w:rPr>
          <w:lang w:val="sk-SK" w:eastAsia="sk-SK"/>
        </w:rPr>
        <w:t>,</w:t>
      </w:r>
    </w:p>
    <w:p w14:paraId="6866EA17" w14:textId="77777777" w:rsidR="00A236DA" w:rsidRDefault="00A236DA" w:rsidP="00F21315">
      <w:pPr>
        <w:numPr>
          <w:ilvl w:val="0"/>
          <w:numId w:val="12"/>
        </w:numPr>
        <w:spacing w:line="276" w:lineRule="auto"/>
        <w:ind w:left="384"/>
        <w:jc w:val="both"/>
        <w:rPr>
          <w:lang w:val="sk-SK" w:eastAsia="sk-SK"/>
        </w:rPr>
      </w:pPr>
      <w:r>
        <w:rPr>
          <w:lang w:val="sk-SK" w:eastAsia="sk-SK"/>
        </w:rPr>
        <w:t>v</w:t>
      </w:r>
      <w:r w:rsidR="006A7B59" w:rsidRPr="007436C5">
        <w:rPr>
          <w:lang w:val="sk-SK" w:eastAsia="sk-SK"/>
        </w:rPr>
        <w:t xml:space="preserve"> materskej škole sa lieky nepodávajú s výnimkou liekov pri chronických ochoreniach </w:t>
      </w:r>
      <w:r>
        <w:rPr>
          <w:lang w:val="sk-SK" w:eastAsia="sk-SK"/>
        </w:rPr>
        <w:t xml:space="preserve">     </w:t>
      </w:r>
      <w:r w:rsidR="006A7B59" w:rsidRPr="007436C5">
        <w:rPr>
          <w:lang w:val="sk-SK" w:eastAsia="sk-SK"/>
        </w:rPr>
        <w:t>( alergie a pod.)</w:t>
      </w:r>
      <w:r w:rsidR="00EF38EB" w:rsidRPr="007436C5">
        <w:rPr>
          <w:lang w:val="sk-SK" w:eastAsia="sk-SK"/>
        </w:rPr>
        <w:t>, ale s potvrdením a postupom podávania lieku od lekára špecialis</w:t>
      </w:r>
      <w:r>
        <w:rPr>
          <w:lang w:val="sk-SK" w:eastAsia="sk-SK"/>
        </w:rPr>
        <w:t>tu,</w:t>
      </w:r>
    </w:p>
    <w:p w14:paraId="382FD03F" w14:textId="77777777" w:rsidR="00A236DA" w:rsidRDefault="00A236DA" w:rsidP="00A236DA">
      <w:pPr>
        <w:pStyle w:val="Default"/>
      </w:pPr>
    </w:p>
    <w:p w14:paraId="1854DF9F" w14:textId="77777777" w:rsidR="00CF66B2" w:rsidRDefault="00CF66B2" w:rsidP="00A236DA">
      <w:pPr>
        <w:pStyle w:val="Default"/>
        <w:rPr>
          <w:rFonts w:ascii="Times New Roman" w:hAnsi="Times New Roman" w:cs="Times New Roman"/>
          <w:b/>
        </w:rPr>
      </w:pPr>
    </w:p>
    <w:p w14:paraId="0B13A630" w14:textId="77777777" w:rsidR="00CF66B2" w:rsidRDefault="00CF66B2" w:rsidP="00A236DA">
      <w:pPr>
        <w:pStyle w:val="Default"/>
        <w:rPr>
          <w:rFonts w:ascii="Times New Roman" w:hAnsi="Times New Roman" w:cs="Times New Roman"/>
          <w:b/>
        </w:rPr>
      </w:pPr>
    </w:p>
    <w:p w14:paraId="6B842209" w14:textId="77777777" w:rsidR="00693964" w:rsidRDefault="00693964" w:rsidP="00A236DA">
      <w:pPr>
        <w:pStyle w:val="Default"/>
        <w:rPr>
          <w:rFonts w:ascii="Times New Roman" w:hAnsi="Times New Roman" w:cs="Times New Roman"/>
          <w:b/>
        </w:rPr>
      </w:pPr>
    </w:p>
    <w:p w14:paraId="471A92F4" w14:textId="77777777" w:rsidR="00693964" w:rsidRDefault="00693964" w:rsidP="00A236DA">
      <w:pPr>
        <w:pStyle w:val="Default"/>
        <w:rPr>
          <w:rFonts w:ascii="Times New Roman" w:hAnsi="Times New Roman" w:cs="Times New Roman"/>
          <w:b/>
        </w:rPr>
      </w:pPr>
    </w:p>
    <w:p w14:paraId="618472D4" w14:textId="77777777" w:rsidR="00693964" w:rsidRDefault="00693964" w:rsidP="00A236DA">
      <w:pPr>
        <w:pStyle w:val="Default"/>
        <w:rPr>
          <w:rFonts w:ascii="Times New Roman" w:hAnsi="Times New Roman" w:cs="Times New Roman"/>
          <w:b/>
        </w:rPr>
      </w:pPr>
    </w:p>
    <w:p w14:paraId="31362734" w14:textId="77777777" w:rsidR="00693964" w:rsidRDefault="00693964" w:rsidP="00A236DA">
      <w:pPr>
        <w:pStyle w:val="Default"/>
        <w:rPr>
          <w:rFonts w:ascii="Times New Roman" w:hAnsi="Times New Roman" w:cs="Times New Roman"/>
          <w:b/>
        </w:rPr>
      </w:pPr>
    </w:p>
    <w:p w14:paraId="058AB6DB" w14:textId="77777777" w:rsidR="00693964" w:rsidRDefault="00693964" w:rsidP="00A236DA">
      <w:pPr>
        <w:pStyle w:val="Default"/>
        <w:rPr>
          <w:rFonts w:ascii="Times New Roman" w:hAnsi="Times New Roman" w:cs="Times New Roman"/>
          <w:b/>
        </w:rPr>
      </w:pPr>
    </w:p>
    <w:p w14:paraId="3595B58B" w14:textId="77777777" w:rsidR="00693964" w:rsidRDefault="00693964" w:rsidP="00A236DA">
      <w:pPr>
        <w:pStyle w:val="Default"/>
        <w:rPr>
          <w:rFonts w:ascii="Times New Roman" w:hAnsi="Times New Roman" w:cs="Times New Roman"/>
          <w:b/>
        </w:rPr>
      </w:pPr>
    </w:p>
    <w:p w14:paraId="4B6261FF" w14:textId="77777777" w:rsidR="00693964" w:rsidRDefault="00693964" w:rsidP="00A236DA">
      <w:pPr>
        <w:pStyle w:val="Default"/>
        <w:rPr>
          <w:rFonts w:ascii="Times New Roman" w:hAnsi="Times New Roman" w:cs="Times New Roman"/>
          <w:b/>
        </w:rPr>
      </w:pPr>
    </w:p>
    <w:p w14:paraId="2C1EE479" w14:textId="5AA2CB63" w:rsidR="00A236DA" w:rsidRPr="00A236DA" w:rsidRDefault="00A236DA" w:rsidP="00A236DA">
      <w:pPr>
        <w:pStyle w:val="Default"/>
        <w:rPr>
          <w:rFonts w:ascii="Times New Roman" w:hAnsi="Times New Roman" w:cs="Times New Roman"/>
          <w:b/>
        </w:rPr>
      </w:pPr>
      <w:r w:rsidRPr="00A236DA">
        <w:rPr>
          <w:rFonts w:ascii="Times New Roman" w:hAnsi="Times New Roman" w:cs="Times New Roman"/>
          <w:b/>
        </w:rPr>
        <w:t xml:space="preserve">Bezpečnosť a ochranu zdravia detí s osobitným dôrazom na pobyt vonku </w:t>
      </w:r>
    </w:p>
    <w:p w14:paraId="6906D399" w14:textId="69DC8C06" w:rsidR="006A7B59" w:rsidRPr="007436C5" w:rsidRDefault="00EF38EB" w:rsidP="00A236DA">
      <w:pPr>
        <w:spacing w:line="276" w:lineRule="auto"/>
        <w:ind w:left="24"/>
        <w:jc w:val="both"/>
        <w:rPr>
          <w:lang w:val="sk-SK" w:eastAsia="sk-SK"/>
        </w:rPr>
      </w:pPr>
      <w:r w:rsidRPr="007436C5">
        <w:rPr>
          <w:lang w:val="sk-SK" w:eastAsia="sk-SK"/>
        </w:rPr>
        <w:t xml:space="preserve"> </w:t>
      </w:r>
    </w:p>
    <w:p w14:paraId="38D016F9" w14:textId="77777777" w:rsidR="00A236DA" w:rsidRDefault="00A236DA" w:rsidP="00F21315">
      <w:pPr>
        <w:numPr>
          <w:ilvl w:val="0"/>
          <w:numId w:val="12"/>
        </w:numPr>
        <w:spacing w:line="276" w:lineRule="auto"/>
        <w:ind w:left="384"/>
        <w:jc w:val="both"/>
        <w:rPr>
          <w:lang w:val="sk-SK" w:eastAsia="sk-SK"/>
        </w:rPr>
      </w:pPr>
      <w:r>
        <w:rPr>
          <w:lang w:val="sk-SK" w:eastAsia="sk-SK"/>
        </w:rPr>
        <w:t>n</w:t>
      </w:r>
      <w:r w:rsidR="006A7B59" w:rsidRPr="007436C5">
        <w:rPr>
          <w:lang w:val="sk-SK" w:eastAsia="sk-SK"/>
        </w:rPr>
        <w:t xml:space="preserve">a vychádzke nemôže mať pedagogický zamestnanec viac ako 21 detí od štyroch do piatich rokov alebo </w:t>
      </w:r>
      <w:r>
        <w:rPr>
          <w:lang w:val="sk-SK" w:eastAsia="sk-SK"/>
        </w:rPr>
        <w:t>22 detí starších ako päť rokov,</w:t>
      </w:r>
    </w:p>
    <w:p w14:paraId="71390154" w14:textId="77777777" w:rsidR="00A236DA" w:rsidRDefault="00A236DA" w:rsidP="00F21315">
      <w:pPr>
        <w:numPr>
          <w:ilvl w:val="0"/>
          <w:numId w:val="12"/>
        </w:numPr>
        <w:spacing w:line="276" w:lineRule="auto"/>
        <w:ind w:left="384"/>
        <w:jc w:val="both"/>
        <w:rPr>
          <w:lang w:val="sk-SK" w:eastAsia="sk-SK"/>
        </w:rPr>
      </w:pPr>
      <w:r>
        <w:rPr>
          <w:lang w:val="sk-SK" w:eastAsia="sk-SK"/>
        </w:rPr>
        <w:t>p</w:t>
      </w:r>
      <w:r w:rsidR="006A7B59" w:rsidRPr="007436C5">
        <w:rPr>
          <w:lang w:val="sk-SK" w:eastAsia="sk-SK"/>
        </w:rPr>
        <w:t>ri vyššom počte detí alebo pri činnostiach</w:t>
      </w:r>
      <w:r w:rsidR="00EF38EB" w:rsidRPr="007436C5">
        <w:rPr>
          <w:lang w:val="sk-SK" w:eastAsia="sk-SK"/>
        </w:rPr>
        <w:t>,</w:t>
      </w:r>
      <w:r w:rsidR="006A7B59" w:rsidRPr="007436C5">
        <w:rPr>
          <w:lang w:val="sk-SK" w:eastAsia="sk-SK"/>
        </w:rPr>
        <w:t xml:space="preserve"> ktoré si vyžadujú zvýšený dozor, riaditeľka zabezpečí ďalšieho zamestnanca materskej školy, ktorý pod vedením učiteľa dbá na bezpečnosť detí</w:t>
      </w:r>
    </w:p>
    <w:p w14:paraId="45F096E2" w14:textId="420107E8" w:rsidR="006A7B59" w:rsidRPr="007436C5" w:rsidRDefault="00A236DA" w:rsidP="00F21315">
      <w:pPr>
        <w:numPr>
          <w:ilvl w:val="0"/>
          <w:numId w:val="12"/>
        </w:numPr>
        <w:spacing w:line="276" w:lineRule="auto"/>
        <w:ind w:left="384"/>
        <w:jc w:val="both"/>
        <w:rPr>
          <w:lang w:val="sk-SK" w:eastAsia="sk-SK"/>
        </w:rPr>
      </w:pPr>
      <w:r>
        <w:rPr>
          <w:lang w:val="sk-SK" w:eastAsia="sk-SK"/>
        </w:rPr>
        <w:t>s</w:t>
      </w:r>
      <w:r w:rsidR="006A7B59" w:rsidRPr="007436C5">
        <w:rPr>
          <w:lang w:val="sk-SK" w:eastAsia="sk-SK"/>
        </w:rPr>
        <w:t xml:space="preserve"> triedou s deťmi mladšími ako tri roky, s deťmi vo veku od troch do štyroch rokov a s deťmi so zdravotným znevýhodnením sa uskutočňuje vychádzka detí vždy za prítomnosti dvoch zamestnancov</w:t>
      </w:r>
      <w:r>
        <w:rPr>
          <w:lang w:val="sk-SK" w:eastAsia="sk-SK"/>
        </w:rPr>
        <w:t>,</w:t>
      </w:r>
    </w:p>
    <w:p w14:paraId="5C3C58A1" w14:textId="5428E58A" w:rsidR="006A7B59" w:rsidRPr="00A236DA" w:rsidRDefault="00A236DA" w:rsidP="00F21315">
      <w:pPr>
        <w:numPr>
          <w:ilvl w:val="0"/>
          <w:numId w:val="12"/>
        </w:numPr>
        <w:spacing w:line="276" w:lineRule="auto"/>
        <w:ind w:left="384"/>
        <w:jc w:val="both"/>
        <w:rPr>
          <w:lang w:val="sk-SK" w:eastAsia="sk-SK"/>
        </w:rPr>
      </w:pPr>
      <w:r>
        <w:rPr>
          <w:lang w:val="sk-SK" w:eastAsia="sk-SK"/>
        </w:rPr>
        <w:t>p</w:t>
      </w:r>
      <w:r w:rsidR="006A7B59" w:rsidRPr="00A236DA">
        <w:rPr>
          <w:lang w:val="sk-SK" w:eastAsia="sk-SK"/>
        </w:rPr>
        <w:t>ri činnostiach, ktoré sa vykonávajú ako súčasť výchovno-vzdelávacej činnosti materskej školy a ktoré si vyžadujú zvýšený dozor, riaditeľka zabezpečí počet pedagogických zamestnancov takto:</w:t>
      </w:r>
    </w:p>
    <w:p w14:paraId="1220F135" w14:textId="77777777" w:rsidR="006A7B59" w:rsidRPr="00A236DA" w:rsidRDefault="006A7B59" w:rsidP="00456803">
      <w:pPr>
        <w:pStyle w:val="Odsekzoznamu"/>
        <w:numPr>
          <w:ilvl w:val="1"/>
          <w:numId w:val="61"/>
        </w:numPr>
        <w:spacing w:line="276" w:lineRule="auto"/>
        <w:ind w:left="851" w:hanging="425"/>
        <w:jc w:val="both"/>
        <w:rPr>
          <w:lang w:val="sk-SK" w:eastAsia="sk-SK"/>
        </w:rPr>
      </w:pPr>
      <w:r w:rsidRPr="00A236DA">
        <w:rPr>
          <w:lang w:val="sk-SK" w:eastAsia="sk-SK"/>
        </w:rPr>
        <w:t>na plavecký výcvik je najviac osem detí na jedného pedagogického zamestnanca,</w:t>
      </w:r>
    </w:p>
    <w:p w14:paraId="14D23421" w14:textId="77777777" w:rsidR="006A7B59" w:rsidRPr="00A236DA" w:rsidRDefault="006A7B59" w:rsidP="00456803">
      <w:pPr>
        <w:pStyle w:val="Odsekzoznamu"/>
        <w:numPr>
          <w:ilvl w:val="1"/>
          <w:numId w:val="61"/>
        </w:numPr>
        <w:spacing w:line="276" w:lineRule="auto"/>
        <w:ind w:left="851" w:hanging="425"/>
        <w:jc w:val="both"/>
        <w:rPr>
          <w:lang w:val="sk-SK" w:eastAsia="sk-SK"/>
        </w:rPr>
      </w:pPr>
      <w:r w:rsidRPr="00A236DA">
        <w:rPr>
          <w:lang w:val="sk-SK" w:eastAsia="sk-SK"/>
        </w:rPr>
        <w:t>na lyžiarsky výcvik je najviac desať detí na jedného pedagogického zamestnanca,</w:t>
      </w:r>
    </w:p>
    <w:p w14:paraId="1FCD52BE" w14:textId="77777777" w:rsidR="006A7B59" w:rsidRPr="00A236DA" w:rsidRDefault="006A7B59" w:rsidP="00456803">
      <w:pPr>
        <w:pStyle w:val="Odsekzoznamu"/>
        <w:numPr>
          <w:ilvl w:val="1"/>
          <w:numId w:val="61"/>
        </w:numPr>
        <w:spacing w:line="276" w:lineRule="auto"/>
        <w:ind w:left="851" w:hanging="425"/>
        <w:jc w:val="both"/>
        <w:rPr>
          <w:lang w:val="sk-SK" w:eastAsia="sk-SK"/>
        </w:rPr>
      </w:pPr>
      <w:r w:rsidRPr="00A236DA">
        <w:rPr>
          <w:lang w:val="sk-SK" w:eastAsia="sk-SK"/>
        </w:rPr>
        <w:t>na výletoch a exkurziách treba dozor dvoch pedagogických zamestnancov a jednej poverenej plnoletej osoby s počtom detí podľa § 28 ods. 10 školského zákona.</w:t>
      </w:r>
    </w:p>
    <w:p w14:paraId="555BB021" w14:textId="6138258E" w:rsidR="006A7B59" w:rsidRPr="007436C5" w:rsidRDefault="00A236DA" w:rsidP="00F21315">
      <w:pPr>
        <w:pStyle w:val="Odsekzoznamu"/>
        <w:numPr>
          <w:ilvl w:val="0"/>
          <w:numId w:val="12"/>
        </w:numPr>
        <w:tabs>
          <w:tab w:val="clear" w:pos="720"/>
          <w:tab w:val="num" w:pos="426"/>
        </w:tabs>
        <w:spacing w:line="276" w:lineRule="auto"/>
        <w:ind w:hanging="720"/>
        <w:jc w:val="both"/>
        <w:rPr>
          <w:lang w:val="sk-SK" w:eastAsia="sk-SK"/>
        </w:rPr>
      </w:pPr>
      <w:r>
        <w:rPr>
          <w:lang w:val="sk-SK" w:eastAsia="sk-SK"/>
        </w:rPr>
        <w:t>e</w:t>
      </w:r>
      <w:r w:rsidR="006A7B59" w:rsidRPr="007436C5">
        <w:rPr>
          <w:lang w:val="sk-SK" w:eastAsia="sk-SK"/>
        </w:rPr>
        <w:t>lektrické spotrebiče, vypínače, zásuvky a elektrické vedenie musí byť zabezpečen</w:t>
      </w:r>
      <w:r>
        <w:rPr>
          <w:lang w:val="sk-SK" w:eastAsia="sk-SK"/>
        </w:rPr>
        <w:t>é proti možnosti použitia deťmi,</w:t>
      </w:r>
    </w:p>
    <w:p w14:paraId="25774C96" w14:textId="77777777" w:rsidR="00A236DA" w:rsidRDefault="00A236DA" w:rsidP="00A236DA">
      <w:pPr>
        <w:spacing w:line="276" w:lineRule="auto"/>
        <w:jc w:val="both"/>
        <w:rPr>
          <w:b/>
          <w:lang w:val="sk-SK" w:eastAsia="sk-SK"/>
        </w:rPr>
      </w:pPr>
    </w:p>
    <w:p w14:paraId="3980D873" w14:textId="2328945C" w:rsidR="006A7B59" w:rsidRPr="00A236DA" w:rsidRDefault="00A236DA" w:rsidP="00A236DA">
      <w:pPr>
        <w:spacing w:line="276" w:lineRule="auto"/>
        <w:jc w:val="both"/>
        <w:rPr>
          <w:b/>
          <w:lang w:val="sk-SK" w:eastAsia="sk-SK"/>
        </w:rPr>
      </w:pPr>
      <w:r w:rsidRPr="00A236DA">
        <w:rPr>
          <w:b/>
          <w:lang w:val="sk-SK" w:eastAsia="sk-SK"/>
        </w:rPr>
        <w:t>E</w:t>
      </w:r>
      <w:r>
        <w:rPr>
          <w:b/>
          <w:lang w:val="sk-SK" w:eastAsia="sk-SK"/>
        </w:rPr>
        <w:t>videnci</w:t>
      </w:r>
      <w:r w:rsidR="001A21DB">
        <w:rPr>
          <w:b/>
          <w:lang w:val="sk-SK" w:eastAsia="sk-SK"/>
        </w:rPr>
        <w:t>a</w:t>
      </w:r>
      <w:r w:rsidR="006A7B59" w:rsidRPr="00A236DA">
        <w:rPr>
          <w:b/>
          <w:lang w:val="sk-SK" w:eastAsia="sk-SK"/>
        </w:rPr>
        <w:t xml:space="preserve"> školských úrazov, ku ktorým došlo počas výchovno-vzdelávacej činnosti a pri činnostiach organizovaných školou.</w:t>
      </w:r>
    </w:p>
    <w:p w14:paraId="1EFC944A" w14:textId="77777777" w:rsidR="00BF5F41" w:rsidRPr="00A236DA" w:rsidRDefault="00BF5F41" w:rsidP="007B6ABC">
      <w:pPr>
        <w:pStyle w:val="Odsekzoznamu"/>
        <w:spacing w:line="276" w:lineRule="auto"/>
        <w:jc w:val="both"/>
        <w:rPr>
          <w:b/>
          <w:lang w:val="sk-SK" w:eastAsia="sk-SK"/>
        </w:rPr>
      </w:pPr>
    </w:p>
    <w:p w14:paraId="6D17E5AC" w14:textId="076F24BA" w:rsidR="001A21DB" w:rsidRDefault="001A21DB" w:rsidP="00456803">
      <w:pPr>
        <w:pStyle w:val="Odsekzoznamu"/>
        <w:numPr>
          <w:ilvl w:val="0"/>
          <w:numId w:val="62"/>
        </w:numPr>
        <w:spacing w:before="75" w:after="75" w:line="276" w:lineRule="auto"/>
        <w:rPr>
          <w:lang w:val="sk-SK" w:eastAsia="sk-SK"/>
        </w:rPr>
      </w:pPr>
      <w:r>
        <w:rPr>
          <w:b/>
          <w:lang w:val="sk-SK" w:eastAsia="sk-SK"/>
        </w:rPr>
        <w:t>a</w:t>
      </w:r>
      <w:r w:rsidR="006A7B59" w:rsidRPr="001A21DB">
        <w:rPr>
          <w:b/>
          <w:lang w:val="sk-SK" w:eastAsia="sk-SK"/>
        </w:rPr>
        <w:t>k dieťa utrpí úraz, ktorý nie je potrebné ošetriť lekárom</w:t>
      </w:r>
      <w:r w:rsidR="006A7B59" w:rsidRPr="00A236DA">
        <w:rPr>
          <w:lang w:val="sk-SK" w:eastAsia="sk-SK"/>
        </w:rPr>
        <w:t xml:space="preserve"> , ošetr</w:t>
      </w:r>
      <w:r>
        <w:rPr>
          <w:lang w:val="sk-SK" w:eastAsia="sk-SK"/>
        </w:rPr>
        <w:t>í ho učiteľka obvyklým spôsobom,</w:t>
      </w:r>
    </w:p>
    <w:p w14:paraId="7BE44916" w14:textId="77777777" w:rsidR="001A21DB" w:rsidRDefault="001A21DB" w:rsidP="00456803">
      <w:pPr>
        <w:pStyle w:val="Odsekzoznamu"/>
        <w:numPr>
          <w:ilvl w:val="0"/>
          <w:numId w:val="62"/>
        </w:numPr>
        <w:spacing w:before="75" w:after="75" w:line="276" w:lineRule="auto"/>
        <w:rPr>
          <w:lang w:val="sk-SK" w:eastAsia="sk-SK"/>
        </w:rPr>
      </w:pPr>
      <w:r>
        <w:rPr>
          <w:lang w:val="sk-SK" w:eastAsia="sk-SK"/>
        </w:rPr>
        <w:t>ú</w:t>
      </w:r>
      <w:r w:rsidR="006A7B59" w:rsidRPr="00A236DA">
        <w:rPr>
          <w:lang w:val="sk-SK" w:eastAsia="sk-SK"/>
        </w:rPr>
        <w:t>raz a spôsob ošetrenia zaeviduje v zošite školských úrazov. Tento záznam dá zákonnému zástupcovi na</w:t>
      </w:r>
      <w:r>
        <w:rPr>
          <w:lang w:val="sk-SK" w:eastAsia="sk-SK"/>
        </w:rPr>
        <w:t xml:space="preserve"> podpis</w:t>
      </w:r>
    </w:p>
    <w:p w14:paraId="1CE963F6" w14:textId="77777777" w:rsidR="001A21DB" w:rsidRDefault="001A21DB" w:rsidP="00456803">
      <w:pPr>
        <w:pStyle w:val="Odsekzoznamu"/>
        <w:numPr>
          <w:ilvl w:val="0"/>
          <w:numId w:val="62"/>
        </w:numPr>
        <w:spacing w:before="75" w:after="75" w:line="276" w:lineRule="auto"/>
        <w:rPr>
          <w:lang w:val="sk-SK" w:eastAsia="sk-SK"/>
        </w:rPr>
      </w:pPr>
      <w:r w:rsidRPr="001A21DB">
        <w:rPr>
          <w:b/>
          <w:lang w:val="sk-SK" w:eastAsia="sk-SK"/>
        </w:rPr>
        <w:t>ak</w:t>
      </w:r>
      <w:r w:rsidR="006A7B59" w:rsidRPr="001A21DB">
        <w:rPr>
          <w:b/>
          <w:lang w:val="sk-SK" w:eastAsia="sk-SK"/>
        </w:rPr>
        <w:t xml:space="preserve"> dieťa utrpí úraz , ktorý si vyžaduje ošetrenie lekárom</w:t>
      </w:r>
      <w:r w:rsidR="006A7B59" w:rsidRPr="00A236DA">
        <w:rPr>
          <w:lang w:val="sk-SK" w:eastAsia="sk-SK"/>
        </w:rPr>
        <w:t>, učiteľka sa ihneď skontaktuje so zákonným zástupcom dieťaťa, s ktor</w:t>
      </w:r>
      <w:r>
        <w:rPr>
          <w:lang w:val="sk-SK" w:eastAsia="sk-SK"/>
        </w:rPr>
        <w:t>ým sa dohodne na ďalšom postupe,</w:t>
      </w:r>
    </w:p>
    <w:p w14:paraId="68DAE824" w14:textId="77777777" w:rsidR="001A21DB" w:rsidRDefault="001A21DB" w:rsidP="00456803">
      <w:pPr>
        <w:pStyle w:val="Odsekzoznamu"/>
        <w:numPr>
          <w:ilvl w:val="0"/>
          <w:numId w:val="62"/>
        </w:numPr>
        <w:spacing w:before="75" w:after="75" w:line="276" w:lineRule="auto"/>
        <w:rPr>
          <w:lang w:val="sk-SK" w:eastAsia="sk-SK"/>
        </w:rPr>
      </w:pPr>
      <w:r>
        <w:rPr>
          <w:lang w:val="sk-SK" w:eastAsia="sk-SK"/>
        </w:rPr>
        <w:t>v</w:t>
      </w:r>
      <w:r w:rsidR="006A7B59" w:rsidRPr="00A236DA">
        <w:rPr>
          <w:lang w:val="sk-SK" w:eastAsia="sk-SK"/>
        </w:rPr>
        <w:t xml:space="preserve"> prípade, že je zákonný zástupca nezastihnuteľný, odvedie dieťa na lekárske ošetrenie zdravotníc</w:t>
      </w:r>
      <w:r>
        <w:rPr>
          <w:lang w:val="sk-SK" w:eastAsia="sk-SK"/>
        </w:rPr>
        <w:t>kym vozidlom, príp. taxislužbou,</w:t>
      </w:r>
    </w:p>
    <w:p w14:paraId="6C222B9F" w14:textId="77777777" w:rsidR="001A21DB" w:rsidRDefault="001A21DB" w:rsidP="00456803">
      <w:pPr>
        <w:pStyle w:val="Odsekzoznamu"/>
        <w:numPr>
          <w:ilvl w:val="0"/>
          <w:numId w:val="62"/>
        </w:numPr>
        <w:spacing w:before="75" w:after="75" w:line="276" w:lineRule="auto"/>
        <w:rPr>
          <w:lang w:val="sk-SK" w:eastAsia="sk-SK"/>
        </w:rPr>
      </w:pPr>
      <w:r>
        <w:rPr>
          <w:lang w:val="sk-SK" w:eastAsia="sk-SK"/>
        </w:rPr>
        <w:t>p</w:t>
      </w:r>
      <w:r w:rsidR="006A7B59" w:rsidRPr="00A236DA">
        <w:rPr>
          <w:lang w:val="sk-SK" w:eastAsia="sk-SK"/>
        </w:rPr>
        <w:t>o návrate z ošetrenia zaznamená úraz v zošite úrazov a znovu sa pokúsi o telefonický kontakt so zákonným zástupcom, zabezpečí odovzdanie lekárskeho záznamu o ošetre</w:t>
      </w:r>
      <w:r>
        <w:rPr>
          <w:lang w:val="sk-SK" w:eastAsia="sk-SK"/>
        </w:rPr>
        <w:t>ní zákonnému zástupcovi dieťaťa,</w:t>
      </w:r>
    </w:p>
    <w:p w14:paraId="49369D34" w14:textId="77777777" w:rsidR="001A21DB" w:rsidRDefault="001A21DB" w:rsidP="00456803">
      <w:pPr>
        <w:pStyle w:val="Odsekzoznamu"/>
        <w:numPr>
          <w:ilvl w:val="0"/>
          <w:numId w:val="62"/>
        </w:numPr>
        <w:spacing w:before="75" w:after="75" w:line="276" w:lineRule="auto"/>
        <w:rPr>
          <w:lang w:val="sk-SK" w:eastAsia="sk-SK"/>
        </w:rPr>
      </w:pPr>
      <w:r w:rsidRPr="001A21DB">
        <w:rPr>
          <w:b/>
          <w:lang w:val="sk-SK" w:eastAsia="sk-SK"/>
        </w:rPr>
        <w:t>v</w:t>
      </w:r>
      <w:r w:rsidR="006A7B59" w:rsidRPr="001A21DB">
        <w:rPr>
          <w:b/>
          <w:lang w:val="sk-SK" w:eastAsia="sk-SK"/>
        </w:rPr>
        <w:t> prípade úrazu, ktorý ohrozuje život dieťaťa</w:t>
      </w:r>
      <w:r w:rsidR="006A7B59" w:rsidRPr="001A21DB">
        <w:rPr>
          <w:lang w:val="sk-SK" w:eastAsia="sk-SK"/>
        </w:rPr>
        <w:t>, učiteľka požiada o privolanie rýchlej zdravotnej pomoci a zákonných zástupcov, ktorúkoľvek zamestnankyňu a súčasne dáva dieťaťu prvú pomoc</w:t>
      </w:r>
      <w:r>
        <w:rPr>
          <w:lang w:val="sk-SK" w:eastAsia="sk-SK"/>
        </w:rPr>
        <w:t>,</w:t>
      </w:r>
    </w:p>
    <w:p w14:paraId="44CE876D" w14:textId="77777777" w:rsidR="001A21DB" w:rsidRDefault="001A21DB" w:rsidP="00456803">
      <w:pPr>
        <w:pStyle w:val="Odsekzoznamu"/>
        <w:numPr>
          <w:ilvl w:val="0"/>
          <w:numId w:val="62"/>
        </w:numPr>
        <w:spacing w:before="75" w:after="75" w:line="276" w:lineRule="auto"/>
        <w:rPr>
          <w:lang w:val="sk-SK" w:eastAsia="sk-SK"/>
        </w:rPr>
      </w:pPr>
      <w:r w:rsidRPr="001A21DB">
        <w:rPr>
          <w:b/>
          <w:lang w:val="sk-SK" w:eastAsia="sk-SK"/>
        </w:rPr>
        <w:t>a</w:t>
      </w:r>
      <w:r w:rsidR="006A7B59" w:rsidRPr="001A21DB">
        <w:rPr>
          <w:b/>
          <w:lang w:val="sk-SK" w:eastAsia="sk-SK"/>
        </w:rPr>
        <w:t>k je potrebné ošetrenie v nemocnici</w:t>
      </w:r>
      <w:r w:rsidR="006A7B59" w:rsidRPr="001A21DB">
        <w:rPr>
          <w:lang w:val="sk-SK" w:eastAsia="sk-SK"/>
        </w:rPr>
        <w:t xml:space="preserve"> službukonajúca učiteľka sprevádza dieťa až do príchodu zákonného zástupcu. Úraz zaznamená v zošite úrazov a lekársku správu odovzdá zákonnému zástupcovi dieťaťa.</w:t>
      </w:r>
    </w:p>
    <w:p w14:paraId="068151BC" w14:textId="40579322" w:rsidR="006A7B59" w:rsidRPr="001A21DB" w:rsidRDefault="001A21DB" w:rsidP="00456803">
      <w:pPr>
        <w:pStyle w:val="Odsekzoznamu"/>
        <w:numPr>
          <w:ilvl w:val="0"/>
          <w:numId w:val="62"/>
        </w:numPr>
        <w:spacing w:before="75" w:after="75" w:line="276" w:lineRule="auto"/>
        <w:rPr>
          <w:lang w:val="sk-SK" w:eastAsia="sk-SK"/>
        </w:rPr>
      </w:pPr>
      <w:r w:rsidRPr="001A21DB">
        <w:rPr>
          <w:b/>
          <w:lang w:val="sk-SK" w:eastAsia="sk-SK"/>
        </w:rPr>
        <w:t>ú</w:t>
      </w:r>
      <w:r w:rsidR="006A7B59" w:rsidRPr="001A21DB">
        <w:rPr>
          <w:b/>
          <w:lang w:val="sk-SK" w:eastAsia="sk-SK"/>
        </w:rPr>
        <w:t>raz sa eviduje</w:t>
      </w:r>
      <w:r w:rsidR="006A7B59" w:rsidRPr="001A21DB">
        <w:rPr>
          <w:lang w:val="sk-SK" w:eastAsia="sk-SK"/>
        </w:rPr>
        <w:t xml:space="preserve"> aj elektronicky vo webovej aplikácii podľa metodického usmernenia č. 4/2009-R z 11. februára 2009 k zavedeniu jednotného postupu škôl, školských zariadení a vysokých škôl pri vzniku registrovaného školského úrazu a pri evidencii nebezpečných udalostí, ktorou upresňuje postup zamestnancov MŠ pri vyšetrení, evidencii a registrácii školského úrazu a nebezpečnej udalosti.</w:t>
      </w:r>
    </w:p>
    <w:p w14:paraId="2A295E88" w14:textId="77777777" w:rsidR="0096726A" w:rsidRDefault="0096726A" w:rsidP="007B6ABC">
      <w:pPr>
        <w:spacing w:line="276" w:lineRule="auto"/>
        <w:jc w:val="both"/>
        <w:rPr>
          <w:b/>
          <w:bCs/>
          <w:lang w:val="sk-SK" w:eastAsia="sk-SK"/>
        </w:rPr>
      </w:pPr>
    </w:p>
    <w:p w14:paraId="18565EF0" w14:textId="77777777" w:rsidR="00693964" w:rsidRPr="007436C5" w:rsidRDefault="00693964" w:rsidP="007B6ABC">
      <w:pPr>
        <w:spacing w:line="276" w:lineRule="auto"/>
        <w:jc w:val="both"/>
        <w:rPr>
          <w:b/>
          <w:bCs/>
          <w:lang w:val="sk-SK" w:eastAsia="sk-SK"/>
        </w:rPr>
      </w:pPr>
    </w:p>
    <w:p w14:paraId="101C5AF4" w14:textId="77777777" w:rsidR="006A7B59" w:rsidRPr="007436C5" w:rsidRDefault="006A7B59" w:rsidP="007B6ABC">
      <w:pPr>
        <w:spacing w:line="276" w:lineRule="auto"/>
        <w:jc w:val="both"/>
        <w:rPr>
          <w:b/>
          <w:bCs/>
          <w:lang w:val="sk-SK" w:eastAsia="sk-SK"/>
        </w:rPr>
      </w:pPr>
      <w:r w:rsidRPr="007436C5">
        <w:rPr>
          <w:b/>
          <w:bCs/>
          <w:lang w:val="sk-SK" w:eastAsia="sk-SK"/>
        </w:rPr>
        <w:t>Postup zamestnancov pri evidencii úrazov detí:</w:t>
      </w:r>
    </w:p>
    <w:p w14:paraId="2ADA0A6C" w14:textId="77777777" w:rsidR="00240F44" w:rsidRPr="007436C5" w:rsidRDefault="00240F44" w:rsidP="007B6ABC">
      <w:pPr>
        <w:spacing w:line="276" w:lineRule="auto"/>
        <w:jc w:val="both"/>
        <w:rPr>
          <w:lang w:val="sk-SK" w:eastAsia="sk-SK"/>
        </w:rPr>
      </w:pPr>
    </w:p>
    <w:p w14:paraId="09CEAB87" w14:textId="70AC828D" w:rsidR="006A7B59" w:rsidRPr="007436C5" w:rsidRDefault="001A21DB" w:rsidP="00F21315">
      <w:pPr>
        <w:numPr>
          <w:ilvl w:val="0"/>
          <w:numId w:val="13"/>
        </w:numPr>
        <w:spacing w:line="276" w:lineRule="auto"/>
        <w:jc w:val="both"/>
        <w:rPr>
          <w:lang w:val="sk-SK" w:eastAsia="sk-SK"/>
        </w:rPr>
      </w:pPr>
      <w:r>
        <w:rPr>
          <w:lang w:val="sk-SK" w:eastAsia="sk-SK"/>
        </w:rPr>
        <w:t>m</w:t>
      </w:r>
      <w:r w:rsidR="006A7B59" w:rsidRPr="007436C5">
        <w:rPr>
          <w:lang w:val="sk-SK" w:eastAsia="sk-SK"/>
        </w:rPr>
        <w:t>aterská škola vedie knihu(zošit) evidencie registrovaných a neregistrovaných školských úrazov.</w:t>
      </w:r>
    </w:p>
    <w:p w14:paraId="589708CC" w14:textId="589BB8EE" w:rsidR="006A7B59" w:rsidRPr="007436C5" w:rsidRDefault="001A21DB" w:rsidP="00F21315">
      <w:pPr>
        <w:numPr>
          <w:ilvl w:val="0"/>
          <w:numId w:val="13"/>
        </w:numPr>
        <w:spacing w:line="276" w:lineRule="auto"/>
        <w:jc w:val="both"/>
        <w:rPr>
          <w:lang w:val="sk-SK" w:eastAsia="sk-SK"/>
        </w:rPr>
      </w:pPr>
      <w:r>
        <w:rPr>
          <w:lang w:val="sk-SK" w:eastAsia="sk-SK"/>
        </w:rPr>
        <w:t>e</w:t>
      </w:r>
      <w:r w:rsidR="006A7B59" w:rsidRPr="007436C5">
        <w:rPr>
          <w:lang w:val="sk-SK" w:eastAsia="sk-SK"/>
        </w:rPr>
        <w:t>videncia obsahuje:</w:t>
      </w:r>
    </w:p>
    <w:p w14:paraId="35396123" w14:textId="77777777" w:rsidR="006A7B59" w:rsidRPr="007436C5" w:rsidRDefault="006A7B59" w:rsidP="00F21315">
      <w:pPr>
        <w:numPr>
          <w:ilvl w:val="1"/>
          <w:numId w:val="13"/>
        </w:numPr>
        <w:spacing w:line="276" w:lineRule="auto"/>
        <w:ind w:left="768" w:firstLine="83"/>
        <w:jc w:val="both"/>
        <w:rPr>
          <w:lang w:val="sk-SK" w:eastAsia="sk-SK"/>
        </w:rPr>
      </w:pPr>
      <w:r w:rsidRPr="007436C5">
        <w:rPr>
          <w:lang w:val="sk-SK" w:eastAsia="sk-SK"/>
        </w:rPr>
        <w:t>meno a priezvisko dieťaťa, ktoré utrpelo úraz,</w:t>
      </w:r>
    </w:p>
    <w:p w14:paraId="75504C2F" w14:textId="77777777" w:rsidR="006A7B59" w:rsidRPr="007436C5" w:rsidRDefault="006A7B59" w:rsidP="00F21315">
      <w:pPr>
        <w:numPr>
          <w:ilvl w:val="1"/>
          <w:numId w:val="13"/>
        </w:numPr>
        <w:spacing w:line="276" w:lineRule="auto"/>
        <w:ind w:left="768" w:firstLine="83"/>
        <w:jc w:val="both"/>
        <w:rPr>
          <w:lang w:val="sk-SK" w:eastAsia="sk-SK"/>
        </w:rPr>
      </w:pPr>
      <w:r w:rsidRPr="007436C5">
        <w:rPr>
          <w:lang w:val="sk-SK" w:eastAsia="sk-SK"/>
        </w:rPr>
        <w:t>deň, hodinu, charakter úrazu, miesto, kde došlo k úrazu, stručný popis, ako k úrazu došlo,</w:t>
      </w:r>
    </w:p>
    <w:p w14:paraId="2487AA6D" w14:textId="77777777" w:rsidR="006A7B59" w:rsidRPr="007436C5" w:rsidRDefault="006A7B59" w:rsidP="00F21315">
      <w:pPr>
        <w:numPr>
          <w:ilvl w:val="1"/>
          <w:numId w:val="13"/>
        </w:numPr>
        <w:spacing w:line="276" w:lineRule="auto"/>
        <w:ind w:left="768" w:firstLine="83"/>
        <w:jc w:val="both"/>
        <w:rPr>
          <w:lang w:val="sk-SK" w:eastAsia="sk-SK"/>
        </w:rPr>
      </w:pPr>
      <w:r w:rsidRPr="007436C5">
        <w:rPr>
          <w:lang w:val="sk-SK" w:eastAsia="sk-SK"/>
        </w:rPr>
        <w:t>svedkov úrazu, meno a priezvisko pedagogického zamestnanca, ktorý vykonával dozor v čase vzniku úrazu, dátum zapísania úrazu do evidencie,</w:t>
      </w:r>
    </w:p>
    <w:p w14:paraId="03A1DB1D" w14:textId="77777777" w:rsidR="006A7B59" w:rsidRPr="007436C5" w:rsidRDefault="006A7B59" w:rsidP="00F21315">
      <w:pPr>
        <w:numPr>
          <w:ilvl w:val="1"/>
          <w:numId w:val="13"/>
        </w:numPr>
        <w:spacing w:line="276" w:lineRule="auto"/>
        <w:ind w:left="768" w:firstLine="83"/>
        <w:jc w:val="both"/>
        <w:rPr>
          <w:lang w:val="sk-SK" w:eastAsia="sk-SK"/>
        </w:rPr>
      </w:pPr>
      <w:r w:rsidRPr="007436C5">
        <w:rPr>
          <w:lang w:val="sk-SK" w:eastAsia="sk-SK"/>
        </w:rPr>
        <w:t>počet vymeškaných dní z dôvodu úrazu,</w:t>
      </w:r>
    </w:p>
    <w:p w14:paraId="735F8DE5" w14:textId="77777777" w:rsidR="006A7B59" w:rsidRPr="007436C5" w:rsidRDefault="006A7B59" w:rsidP="00F21315">
      <w:pPr>
        <w:numPr>
          <w:ilvl w:val="1"/>
          <w:numId w:val="13"/>
        </w:numPr>
        <w:spacing w:line="276" w:lineRule="auto"/>
        <w:ind w:left="768" w:firstLine="83"/>
        <w:jc w:val="both"/>
        <w:rPr>
          <w:lang w:val="sk-SK" w:eastAsia="sk-SK"/>
        </w:rPr>
      </w:pPr>
      <w:r w:rsidRPr="007436C5">
        <w:rPr>
          <w:lang w:val="sk-SK" w:eastAsia="sk-SK"/>
        </w:rPr>
        <w:t>zdravotnú poisťovňu dieťaťa,</w:t>
      </w:r>
    </w:p>
    <w:p w14:paraId="33D38A65" w14:textId="04B34229" w:rsidR="006A7B59" w:rsidRDefault="006A7B59" w:rsidP="00F21315">
      <w:pPr>
        <w:numPr>
          <w:ilvl w:val="1"/>
          <w:numId w:val="13"/>
        </w:numPr>
        <w:spacing w:line="276" w:lineRule="auto"/>
        <w:ind w:left="768" w:firstLine="83"/>
        <w:jc w:val="both"/>
        <w:rPr>
          <w:lang w:val="sk-SK" w:eastAsia="sk-SK"/>
        </w:rPr>
      </w:pPr>
      <w:r w:rsidRPr="007436C5">
        <w:rPr>
          <w:lang w:val="sk-SK" w:eastAsia="sk-SK"/>
        </w:rPr>
        <w:t>zariadenie, v ktoro</w:t>
      </w:r>
      <w:r w:rsidR="001A21DB">
        <w:rPr>
          <w:lang w:val="sk-SK" w:eastAsia="sk-SK"/>
        </w:rPr>
        <w:t>m bolo vykonané ošetrenie úrazu.</w:t>
      </w:r>
    </w:p>
    <w:p w14:paraId="78AC4A81" w14:textId="77777777" w:rsidR="001A21DB" w:rsidRPr="007436C5" w:rsidRDefault="001A21DB" w:rsidP="001A21DB">
      <w:pPr>
        <w:spacing w:line="276" w:lineRule="auto"/>
        <w:ind w:left="851"/>
        <w:jc w:val="both"/>
        <w:rPr>
          <w:lang w:val="sk-SK" w:eastAsia="sk-SK"/>
        </w:rPr>
      </w:pPr>
    </w:p>
    <w:p w14:paraId="55711670" w14:textId="4B1458D6" w:rsidR="006A7B59" w:rsidRPr="001A21DB" w:rsidRDefault="001A21DB" w:rsidP="00F21315">
      <w:pPr>
        <w:pStyle w:val="Odsekzoznamu"/>
        <w:numPr>
          <w:ilvl w:val="0"/>
          <w:numId w:val="13"/>
        </w:numPr>
        <w:spacing w:before="75" w:after="75" w:line="276" w:lineRule="auto"/>
        <w:jc w:val="both"/>
        <w:rPr>
          <w:lang w:val="sk-SK" w:eastAsia="sk-SK"/>
        </w:rPr>
      </w:pPr>
      <w:r>
        <w:rPr>
          <w:lang w:val="sk-SK" w:eastAsia="sk-SK"/>
        </w:rPr>
        <w:t>ú</w:t>
      </w:r>
      <w:r w:rsidR="006A7B59" w:rsidRPr="001A21DB">
        <w:rPr>
          <w:lang w:val="sk-SK" w:eastAsia="sk-SK"/>
        </w:rPr>
        <w:t>daje z evidencie sa využívajú pri spisovaní záznamu o registrovanom školskom úraze a v prípade, ak sa následky úrazu prejavia neskôr.</w:t>
      </w:r>
    </w:p>
    <w:p w14:paraId="6E76A70B" w14:textId="619C950E" w:rsidR="006A7B59" w:rsidRPr="001A21DB" w:rsidRDefault="001A21DB" w:rsidP="00F21315">
      <w:pPr>
        <w:pStyle w:val="Odsekzoznamu"/>
        <w:numPr>
          <w:ilvl w:val="0"/>
          <w:numId w:val="13"/>
        </w:numPr>
        <w:tabs>
          <w:tab w:val="num" w:pos="426"/>
        </w:tabs>
        <w:spacing w:line="276" w:lineRule="auto"/>
        <w:jc w:val="both"/>
        <w:rPr>
          <w:lang w:val="sk-SK" w:eastAsia="sk-SK"/>
        </w:rPr>
      </w:pPr>
      <w:r>
        <w:rPr>
          <w:lang w:val="sk-SK" w:eastAsia="sk-SK"/>
        </w:rPr>
        <w:t>z</w:t>
      </w:r>
      <w:r w:rsidR="006A7B59" w:rsidRPr="001A21DB">
        <w:rPr>
          <w:lang w:val="sk-SK" w:eastAsia="sk-SK"/>
        </w:rPr>
        <w:t>áznam do knihy (zošita) evidencie úrazov spisuje pedagogický zamestnanec, ktorý vykonával v čase úrazu nad dieťaťom dozor. Ak to nie je možné, záznam spíše triedny učiteľ dieťaťa. Ak ani to nie je možné, záznam spíše zamestnanec poverený riaditeľom školy.</w:t>
      </w:r>
    </w:p>
    <w:p w14:paraId="58F34176" w14:textId="079FE54B" w:rsidR="006A7B59" w:rsidRPr="001A21DB" w:rsidRDefault="001A21DB" w:rsidP="00F21315">
      <w:pPr>
        <w:pStyle w:val="Odsekzoznamu"/>
        <w:numPr>
          <w:ilvl w:val="0"/>
          <w:numId w:val="13"/>
        </w:numPr>
        <w:spacing w:line="276" w:lineRule="auto"/>
        <w:jc w:val="both"/>
        <w:rPr>
          <w:lang w:val="sk-SK" w:eastAsia="sk-SK"/>
        </w:rPr>
      </w:pPr>
      <w:r>
        <w:rPr>
          <w:lang w:val="sk-SK" w:eastAsia="sk-SK"/>
        </w:rPr>
        <w:t>z</w:t>
      </w:r>
      <w:r w:rsidR="006A7B59" w:rsidRPr="001A21DB">
        <w:rPr>
          <w:lang w:val="sk-SK" w:eastAsia="sk-SK"/>
        </w:rPr>
        <w:t>áznam do knihy (zošita) evidencie úrazov vykoná pedagogický zamestnanec v deň úra</w:t>
      </w:r>
      <w:r>
        <w:rPr>
          <w:lang w:val="sk-SK" w:eastAsia="sk-SK"/>
        </w:rPr>
        <w:t>zu,</w:t>
      </w:r>
    </w:p>
    <w:p w14:paraId="07233E70" w14:textId="602DE267" w:rsidR="006A7B59" w:rsidRPr="001A21DB" w:rsidRDefault="001A21DB" w:rsidP="00F21315">
      <w:pPr>
        <w:pStyle w:val="Odsekzoznamu"/>
        <w:numPr>
          <w:ilvl w:val="0"/>
          <w:numId w:val="13"/>
        </w:numPr>
        <w:spacing w:line="276" w:lineRule="auto"/>
        <w:jc w:val="both"/>
        <w:rPr>
          <w:lang w:val="sk-SK" w:eastAsia="sk-SK"/>
        </w:rPr>
      </w:pPr>
      <w:r>
        <w:rPr>
          <w:lang w:val="sk-SK" w:eastAsia="sk-SK"/>
        </w:rPr>
        <w:t>a</w:t>
      </w:r>
      <w:r w:rsidR="006A7B59" w:rsidRPr="001A21DB">
        <w:rPr>
          <w:lang w:val="sk-SK" w:eastAsia="sk-SK"/>
        </w:rPr>
        <w:t>k dieťa chýba menej ako 4 dni (0-3 dni), tento úraz sa považuje</w:t>
      </w:r>
      <w:r>
        <w:rPr>
          <w:lang w:val="sk-SK" w:eastAsia="sk-SK"/>
        </w:rPr>
        <w:t xml:space="preserve"> za neregistrovaný školský úraz,</w:t>
      </w:r>
    </w:p>
    <w:p w14:paraId="6E1EF7BF" w14:textId="254560E6" w:rsidR="006A7B59" w:rsidRPr="001A21DB" w:rsidRDefault="001A21DB" w:rsidP="00F21315">
      <w:pPr>
        <w:pStyle w:val="Odsekzoznamu"/>
        <w:numPr>
          <w:ilvl w:val="0"/>
          <w:numId w:val="13"/>
        </w:numPr>
        <w:spacing w:line="276" w:lineRule="auto"/>
        <w:jc w:val="both"/>
        <w:rPr>
          <w:lang w:val="sk-SK" w:eastAsia="sk-SK"/>
        </w:rPr>
      </w:pPr>
      <w:r>
        <w:rPr>
          <w:lang w:val="sk-SK" w:eastAsia="sk-SK"/>
        </w:rPr>
        <w:t>a</w:t>
      </w:r>
      <w:r w:rsidR="006A7B59" w:rsidRPr="001A21DB">
        <w:rPr>
          <w:lang w:val="sk-SK" w:eastAsia="sk-SK"/>
        </w:rPr>
        <w:t>k dieťa chýba z dôvodu školského úrazu v škole na základe stanoviska ošetrujúceho lekára viac ako 3 dni považujeme tento úraz za registrovaný školský úraz</w:t>
      </w:r>
      <w:r>
        <w:rPr>
          <w:lang w:val="sk-SK" w:eastAsia="sk-SK"/>
        </w:rPr>
        <w:t>,</w:t>
      </w:r>
    </w:p>
    <w:p w14:paraId="3794A127" w14:textId="77777777" w:rsidR="001A21DB" w:rsidRDefault="001A21DB" w:rsidP="00F21315">
      <w:pPr>
        <w:pStyle w:val="Odsekzoznamu"/>
        <w:numPr>
          <w:ilvl w:val="0"/>
          <w:numId w:val="13"/>
        </w:numPr>
        <w:spacing w:line="276" w:lineRule="auto"/>
        <w:jc w:val="both"/>
        <w:rPr>
          <w:lang w:val="sk-SK" w:eastAsia="sk-SK"/>
        </w:rPr>
      </w:pPr>
      <w:r>
        <w:rPr>
          <w:lang w:val="sk-SK" w:eastAsia="sk-SK"/>
        </w:rPr>
        <w:t>m</w:t>
      </w:r>
      <w:r w:rsidR="006A7B59" w:rsidRPr="001A21DB">
        <w:rPr>
          <w:lang w:val="sk-SK" w:eastAsia="sk-SK"/>
        </w:rPr>
        <w:t>aterská škola spisuje záznam o registrovanom školskom úraze najneskôr do 4 dní po oznámení vzniku</w:t>
      </w:r>
      <w:r>
        <w:rPr>
          <w:lang w:val="sk-SK" w:eastAsia="sk-SK"/>
        </w:rPr>
        <w:t xml:space="preserve"> registrovaného školského úrazu,</w:t>
      </w:r>
    </w:p>
    <w:p w14:paraId="3B499824" w14:textId="7635C7AD" w:rsidR="001A21DB" w:rsidRDefault="001A21DB" w:rsidP="00F21315">
      <w:pPr>
        <w:pStyle w:val="Odsekzoznamu"/>
        <w:numPr>
          <w:ilvl w:val="0"/>
          <w:numId w:val="13"/>
        </w:numPr>
        <w:spacing w:line="276" w:lineRule="auto"/>
        <w:jc w:val="both"/>
        <w:rPr>
          <w:lang w:val="sk-SK" w:eastAsia="sk-SK"/>
        </w:rPr>
      </w:pPr>
      <w:r>
        <w:rPr>
          <w:lang w:val="sk-SK" w:eastAsia="sk-SK"/>
        </w:rPr>
        <w:t>z</w:t>
      </w:r>
      <w:r w:rsidR="006A7B59" w:rsidRPr="001A21DB">
        <w:rPr>
          <w:lang w:val="sk-SK" w:eastAsia="sk-SK"/>
        </w:rPr>
        <w:t>áznam spisuje podľa vzoru pedagogický zamestnanec, ktorý v čase úrazu vykonával dozor. Ak to nie je možné, záznam spíše triedny učiteľ dieťaťa, ktorý úraz zaevidoval, a to najneskôr do 7. kalend</w:t>
      </w:r>
      <w:r>
        <w:rPr>
          <w:lang w:val="sk-SK" w:eastAsia="sk-SK"/>
        </w:rPr>
        <w:t>árnych dní odo dňa vzniku úrazu,</w:t>
      </w:r>
    </w:p>
    <w:p w14:paraId="3DB00F05" w14:textId="77777777" w:rsidR="001A21DB" w:rsidRDefault="001A21DB" w:rsidP="00F21315">
      <w:pPr>
        <w:pStyle w:val="Odsekzoznamu"/>
        <w:numPr>
          <w:ilvl w:val="0"/>
          <w:numId w:val="13"/>
        </w:numPr>
        <w:spacing w:line="276" w:lineRule="auto"/>
        <w:jc w:val="both"/>
        <w:rPr>
          <w:lang w:val="sk-SK" w:eastAsia="sk-SK"/>
        </w:rPr>
      </w:pPr>
      <w:r>
        <w:rPr>
          <w:lang w:val="sk-SK" w:eastAsia="sk-SK"/>
        </w:rPr>
        <w:t>z</w:t>
      </w:r>
      <w:r w:rsidR="006A7B59" w:rsidRPr="001A21DB">
        <w:rPr>
          <w:lang w:val="sk-SK" w:eastAsia="sk-SK"/>
        </w:rPr>
        <w:t>áznam podpíše zákonný zástupca dieťaťa, učiteľka, ktorá záznam spísala a riaditeľka školy</w:t>
      </w:r>
    </w:p>
    <w:p w14:paraId="3FE0C320" w14:textId="12F5C9A2" w:rsidR="006A7B59" w:rsidRPr="001A21DB" w:rsidRDefault="001A21DB" w:rsidP="00F21315">
      <w:pPr>
        <w:pStyle w:val="Odsekzoznamu"/>
        <w:numPr>
          <w:ilvl w:val="0"/>
          <w:numId w:val="13"/>
        </w:numPr>
        <w:spacing w:line="276" w:lineRule="auto"/>
        <w:jc w:val="both"/>
        <w:rPr>
          <w:lang w:val="sk-SK" w:eastAsia="sk-SK"/>
        </w:rPr>
      </w:pPr>
      <w:r>
        <w:rPr>
          <w:lang w:val="sk-SK" w:eastAsia="sk-SK"/>
        </w:rPr>
        <w:t>z</w:t>
      </w:r>
      <w:r w:rsidR="006A7B59" w:rsidRPr="001A21DB">
        <w:rPr>
          <w:lang w:val="sk-SK" w:eastAsia="sk-SK"/>
        </w:rPr>
        <w:t>amestnanec spisujúci záznam pozve k spísaniu záznamu zákonného zástupcu dieťaťa</w:t>
      </w:r>
      <w:r>
        <w:rPr>
          <w:lang w:val="sk-SK" w:eastAsia="sk-SK"/>
        </w:rPr>
        <w:t>,</w:t>
      </w:r>
    </w:p>
    <w:p w14:paraId="7A45047E" w14:textId="77777777" w:rsidR="001A21DB" w:rsidRDefault="001A21DB" w:rsidP="001A21DB">
      <w:pPr>
        <w:spacing w:line="276" w:lineRule="auto"/>
        <w:jc w:val="both"/>
        <w:rPr>
          <w:lang w:val="sk-SK" w:eastAsia="sk-SK"/>
        </w:rPr>
      </w:pPr>
    </w:p>
    <w:p w14:paraId="2CAA6A1C" w14:textId="77777777" w:rsidR="006A7B59" w:rsidRPr="007436C5" w:rsidRDefault="006A7B59" w:rsidP="001A21DB">
      <w:pPr>
        <w:spacing w:line="276" w:lineRule="auto"/>
        <w:jc w:val="both"/>
        <w:rPr>
          <w:lang w:val="sk-SK" w:eastAsia="sk-SK"/>
        </w:rPr>
      </w:pPr>
      <w:r w:rsidRPr="007436C5">
        <w:rPr>
          <w:lang w:val="sk-SK" w:eastAsia="sk-SK"/>
        </w:rPr>
        <w:t xml:space="preserve">Riaditeľka školy je povinná do 7. kalendárnych dní od vzniku každého školského úrazu zaevidovať ho prostredníctvom webovej aplikácie </w:t>
      </w:r>
      <w:proofErr w:type="spellStart"/>
      <w:r w:rsidRPr="007436C5">
        <w:rPr>
          <w:lang w:val="sk-SK" w:eastAsia="sk-SK"/>
        </w:rPr>
        <w:t>Úr</w:t>
      </w:r>
      <w:proofErr w:type="spellEnd"/>
      <w:r w:rsidRPr="007436C5">
        <w:rPr>
          <w:lang w:val="sk-SK" w:eastAsia="sk-SK"/>
        </w:rPr>
        <w:t xml:space="preserve"> (MŠ SR) 1-01 sledujúcej štatistiku úrazovosti na školách.</w:t>
      </w:r>
    </w:p>
    <w:p w14:paraId="20B57297" w14:textId="77777777" w:rsidR="006A7B59" w:rsidRPr="007436C5" w:rsidRDefault="006A7B59" w:rsidP="001A21DB">
      <w:pPr>
        <w:spacing w:line="276" w:lineRule="auto"/>
        <w:jc w:val="both"/>
        <w:rPr>
          <w:lang w:val="sk-SK" w:eastAsia="sk-SK"/>
        </w:rPr>
      </w:pPr>
      <w:r w:rsidRPr="007436C5">
        <w:rPr>
          <w:lang w:val="sk-SK" w:eastAsia="sk-SK"/>
        </w:rPr>
        <w:t>Záznam o registrovanom školskom úraze dostanú: zákonný zástupca dieťaťa, škola, technik BOZP, Komunálna poisťovňa Slovensko, v ktorej má škola vybavené úrazové poistenie detí.</w:t>
      </w:r>
    </w:p>
    <w:p w14:paraId="68CAE03F" w14:textId="77777777" w:rsidR="006A7B59" w:rsidRPr="007436C5" w:rsidRDefault="006A7B59" w:rsidP="007B6ABC">
      <w:pPr>
        <w:spacing w:before="75" w:after="75" w:line="276" w:lineRule="auto"/>
        <w:jc w:val="both"/>
        <w:rPr>
          <w:lang w:val="sk-SK" w:eastAsia="sk-SK"/>
        </w:rPr>
      </w:pPr>
      <w:r w:rsidRPr="007436C5">
        <w:rPr>
          <w:lang w:val="sk-SK" w:eastAsia="sk-SK"/>
        </w:rPr>
        <w:t>Vo veci finančného odškodnenia školského úrazu od poisťovne ďalej koná riaditeľka školy v spolupráci so zákonným zástupcom dieťaťa.</w:t>
      </w:r>
    </w:p>
    <w:p w14:paraId="4A09AF85" w14:textId="77777777" w:rsidR="006A7B59" w:rsidRDefault="006A7B59" w:rsidP="007B6ABC">
      <w:pPr>
        <w:spacing w:before="75" w:after="75" w:line="276" w:lineRule="auto"/>
        <w:jc w:val="both"/>
        <w:rPr>
          <w:lang w:val="sk-SK" w:eastAsia="sk-SK"/>
        </w:rPr>
      </w:pPr>
      <w:r w:rsidRPr="007436C5">
        <w:rPr>
          <w:lang w:val="sk-SK" w:eastAsia="sk-SK"/>
        </w:rPr>
        <w:t> </w:t>
      </w:r>
    </w:p>
    <w:p w14:paraId="4484D4DC" w14:textId="77777777" w:rsidR="00693964" w:rsidRDefault="00693964" w:rsidP="007B6ABC">
      <w:pPr>
        <w:spacing w:before="75" w:after="75" w:line="276" w:lineRule="auto"/>
        <w:jc w:val="both"/>
        <w:rPr>
          <w:lang w:val="sk-SK" w:eastAsia="sk-SK"/>
        </w:rPr>
      </w:pPr>
    </w:p>
    <w:p w14:paraId="36E6D430" w14:textId="77777777" w:rsidR="00693964" w:rsidRDefault="00693964" w:rsidP="007B6ABC">
      <w:pPr>
        <w:spacing w:before="75" w:after="75" w:line="276" w:lineRule="auto"/>
        <w:jc w:val="both"/>
        <w:rPr>
          <w:lang w:val="sk-SK" w:eastAsia="sk-SK"/>
        </w:rPr>
      </w:pPr>
    </w:p>
    <w:p w14:paraId="50670E3A" w14:textId="77777777" w:rsidR="00693964" w:rsidRDefault="00693964" w:rsidP="007B6ABC">
      <w:pPr>
        <w:spacing w:before="75" w:after="75" w:line="276" w:lineRule="auto"/>
        <w:jc w:val="both"/>
        <w:rPr>
          <w:lang w:val="sk-SK" w:eastAsia="sk-SK"/>
        </w:rPr>
      </w:pPr>
    </w:p>
    <w:p w14:paraId="1C99AA47" w14:textId="77777777" w:rsidR="00693964" w:rsidRDefault="00693964" w:rsidP="007B6ABC">
      <w:pPr>
        <w:spacing w:before="75" w:after="75" w:line="276" w:lineRule="auto"/>
        <w:jc w:val="both"/>
        <w:rPr>
          <w:lang w:val="sk-SK" w:eastAsia="sk-SK"/>
        </w:rPr>
      </w:pPr>
    </w:p>
    <w:p w14:paraId="4E262C26" w14:textId="77777777" w:rsidR="00693964" w:rsidRPr="007436C5" w:rsidRDefault="00693964" w:rsidP="007B6ABC">
      <w:pPr>
        <w:spacing w:before="75" w:after="75" w:line="276" w:lineRule="auto"/>
        <w:jc w:val="both"/>
        <w:rPr>
          <w:lang w:val="sk-SK" w:eastAsia="sk-SK"/>
        </w:rPr>
      </w:pPr>
    </w:p>
    <w:p w14:paraId="709F6AF6" w14:textId="77777777" w:rsidR="006A7B59" w:rsidRPr="007436C5" w:rsidRDefault="006A7B59" w:rsidP="007B6ABC">
      <w:pPr>
        <w:spacing w:line="276" w:lineRule="auto"/>
        <w:jc w:val="both"/>
        <w:rPr>
          <w:b/>
          <w:bCs/>
          <w:lang w:val="sk-SK" w:eastAsia="sk-SK"/>
        </w:rPr>
      </w:pPr>
      <w:r w:rsidRPr="007436C5">
        <w:rPr>
          <w:b/>
          <w:bCs/>
          <w:lang w:val="sk-SK" w:eastAsia="sk-SK"/>
        </w:rPr>
        <w:t xml:space="preserve">Opatrenia v prípade </w:t>
      </w:r>
      <w:proofErr w:type="spellStart"/>
      <w:r w:rsidRPr="007436C5">
        <w:rPr>
          <w:b/>
          <w:bCs/>
          <w:lang w:val="sk-SK" w:eastAsia="sk-SK"/>
        </w:rPr>
        <w:t>pedikulózy</w:t>
      </w:r>
      <w:proofErr w:type="spellEnd"/>
    </w:p>
    <w:p w14:paraId="2ED763EB" w14:textId="77777777" w:rsidR="00240F44" w:rsidRPr="007436C5" w:rsidRDefault="00240F44" w:rsidP="007B6ABC">
      <w:pPr>
        <w:spacing w:line="276" w:lineRule="auto"/>
        <w:jc w:val="both"/>
        <w:rPr>
          <w:lang w:val="sk-SK" w:eastAsia="sk-SK"/>
        </w:rPr>
      </w:pPr>
    </w:p>
    <w:p w14:paraId="1820EE4A" w14:textId="77777777" w:rsidR="006A7B59" w:rsidRPr="007436C5" w:rsidRDefault="006A7B59" w:rsidP="007B6ABC">
      <w:pPr>
        <w:spacing w:line="276" w:lineRule="auto"/>
        <w:jc w:val="both"/>
        <w:rPr>
          <w:lang w:val="sk-SK" w:eastAsia="sk-SK"/>
        </w:rPr>
      </w:pPr>
      <w:proofErr w:type="spellStart"/>
      <w:r w:rsidRPr="007436C5">
        <w:rPr>
          <w:b/>
          <w:bCs/>
          <w:lang w:val="sk-SK" w:eastAsia="sk-SK"/>
        </w:rPr>
        <w:t>Pedikulóza</w:t>
      </w:r>
      <w:proofErr w:type="spellEnd"/>
      <w:r w:rsidRPr="007436C5">
        <w:rPr>
          <w:lang w:val="sk-SK" w:eastAsia="sk-SK"/>
        </w:rPr>
        <w:t> (</w:t>
      </w:r>
      <w:proofErr w:type="spellStart"/>
      <w:r w:rsidRPr="007436C5">
        <w:rPr>
          <w:lang w:val="sk-SK" w:eastAsia="sk-SK"/>
        </w:rPr>
        <w:t>zavšivanie</w:t>
      </w:r>
      <w:proofErr w:type="spellEnd"/>
      <w:r w:rsidRPr="007436C5">
        <w:rPr>
          <w:lang w:val="sk-SK" w:eastAsia="sk-SK"/>
        </w:rPr>
        <w:t>) je prenosné parazitárne ochorenie, ktoré spôsobuje parazit Voš detská, hlavová.</w:t>
      </w:r>
    </w:p>
    <w:p w14:paraId="42623E09" w14:textId="77777777" w:rsidR="006A7B59" w:rsidRPr="007436C5" w:rsidRDefault="006A7B59" w:rsidP="007B6ABC">
      <w:pPr>
        <w:spacing w:before="75" w:after="75" w:line="276" w:lineRule="auto"/>
        <w:jc w:val="both"/>
        <w:rPr>
          <w:lang w:val="sk-SK" w:eastAsia="sk-SK"/>
        </w:rPr>
      </w:pPr>
      <w:r w:rsidRPr="007436C5">
        <w:rPr>
          <w:lang w:val="sk-SK" w:eastAsia="sk-SK"/>
        </w:rPr>
        <w:t>Voš detská sa šíri hlavne:</w:t>
      </w:r>
    </w:p>
    <w:p w14:paraId="4DF2BF1A" w14:textId="77777777" w:rsidR="006A7B59" w:rsidRPr="007436C5" w:rsidRDefault="006A7B59" w:rsidP="00F21315">
      <w:pPr>
        <w:numPr>
          <w:ilvl w:val="0"/>
          <w:numId w:val="14"/>
        </w:numPr>
        <w:spacing w:line="276" w:lineRule="auto"/>
        <w:ind w:left="384"/>
        <w:jc w:val="both"/>
        <w:rPr>
          <w:lang w:val="sk-SK" w:eastAsia="sk-SK"/>
        </w:rPr>
      </w:pPr>
      <w:r w:rsidRPr="007436C5">
        <w:rPr>
          <w:b/>
          <w:bCs/>
          <w:lang w:val="sk-SK" w:eastAsia="sk-SK"/>
        </w:rPr>
        <w:t>pri priamom kontakte</w:t>
      </w:r>
      <w:r w:rsidRPr="007436C5">
        <w:rPr>
          <w:lang w:val="sk-SK" w:eastAsia="sk-SK"/>
        </w:rPr>
        <w:t>, najmä v kolektívoch ako je rodina, škola, školské zariadenia, pri spaní viacerých detí v jednej posteli, pri hre,</w:t>
      </w:r>
    </w:p>
    <w:p w14:paraId="749A2E7F" w14:textId="77777777" w:rsidR="006A7B59" w:rsidRPr="007436C5" w:rsidRDefault="006A7B59" w:rsidP="00F21315">
      <w:pPr>
        <w:numPr>
          <w:ilvl w:val="0"/>
          <w:numId w:val="14"/>
        </w:numPr>
        <w:spacing w:line="276" w:lineRule="auto"/>
        <w:ind w:left="384"/>
        <w:jc w:val="both"/>
        <w:rPr>
          <w:lang w:val="sk-SK" w:eastAsia="sk-SK"/>
        </w:rPr>
      </w:pPr>
      <w:r w:rsidRPr="007436C5">
        <w:rPr>
          <w:b/>
          <w:bCs/>
          <w:lang w:val="sk-SK" w:eastAsia="sk-SK"/>
        </w:rPr>
        <w:t>prostredníctvom rôznych predmetov</w:t>
      </w:r>
      <w:r w:rsidRPr="007436C5">
        <w:rPr>
          <w:lang w:val="sk-SK" w:eastAsia="sk-SK"/>
        </w:rPr>
        <w:t>, napr. hrebeňov, pokrývok hláv, uterákov, šálov, odevov, ak sa napr. voš dostane na golier odevu, je možný prenos na iné ošatenie v šatniach.</w:t>
      </w:r>
    </w:p>
    <w:p w14:paraId="1665BEB8" w14:textId="77777777" w:rsidR="00246C7C" w:rsidRDefault="00246C7C" w:rsidP="001865C4">
      <w:pPr>
        <w:spacing w:before="75" w:after="75" w:line="276" w:lineRule="auto"/>
        <w:jc w:val="both"/>
        <w:rPr>
          <w:lang w:val="sk-SK" w:eastAsia="sk-SK"/>
        </w:rPr>
      </w:pPr>
    </w:p>
    <w:p w14:paraId="6675C971" w14:textId="4727A651" w:rsidR="006A7B59" w:rsidRPr="007436C5" w:rsidRDefault="006A7B59" w:rsidP="001865C4">
      <w:pPr>
        <w:spacing w:before="75" w:after="75" w:line="276" w:lineRule="auto"/>
        <w:jc w:val="both"/>
        <w:rPr>
          <w:b/>
          <w:bCs/>
          <w:lang w:val="sk-SK" w:eastAsia="sk-SK"/>
        </w:rPr>
      </w:pPr>
      <w:r w:rsidRPr="007436C5">
        <w:rPr>
          <w:lang w:val="sk-SK" w:eastAsia="sk-SK"/>
        </w:rPr>
        <w:t> </w:t>
      </w:r>
      <w:r w:rsidRPr="007436C5">
        <w:rPr>
          <w:b/>
          <w:bCs/>
          <w:lang w:val="sk-SK" w:eastAsia="sk-SK"/>
        </w:rPr>
        <w:t>Preventívne povinnosti školy:</w:t>
      </w:r>
    </w:p>
    <w:p w14:paraId="4FBDDFF2" w14:textId="77777777" w:rsidR="00240F44" w:rsidRPr="007436C5" w:rsidRDefault="00240F44" w:rsidP="007B6ABC">
      <w:pPr>
        <w:spacing w:line="276" w:lineRule="auto"/>
        <w:jc w:val="both"/>
        <w:rPr>
          <w:lang w:val="sk-SK" w:eastAsia="sk-SK"/>
        </w:rPr>
      </w:pPr>
    </w:p>
    <w:p w14:paraId="42453655" w14:textId="77777777" w:rsidR="006A7B59" w:rsidRPr="007436C5" w:rsidRDefault="006A7B59" w:rsidP="00F21315">
      <w:pPr>
        <w:numPr>
          <w:ilvl w:val="0"/>
          <w:numId w:val="15"/>
        </w:numPr>
        <w:spacing w:line="276" w:lineRule="auto"/>
        <w:ind w:left="384"/>
        <w:jc w:val="both"/>
        <w:rPr>
          <w:lang w:val="sk-SK" w:eastAsia="sk-SK"/>
        </w:rPr>
      </w:pPr>
      <w:r w:rsidRPr="007436C5">
        <w:rPr>
          <w:lang w:val="sk-SK" w:eastAsia="sk-SK"/>
        </w:rPr>
        <w:t>zabezpečiť informovanosť všetkých zákonných zástupcov detí navštevujúcich školu, o prevencii výskytu vší v zariadení a ich povinnostiach:</w:t>
      </w:r>
    </w:p>
    <w:p w14:paraId="74423889" w14:textId="77777777" w:rsidR="006A7B59" w:rsidRPr="007436C5" w:rsidRDefault="006A7B59" w:rsidP="00F21315">
      <w:pPr>
        <w:numPr>
          <w:ilvl w:val="0"/>
          <w:numId w:val="16"/>
        </w:numPr>
        <w:spacing w:line="276" w:lineRule="auto"/>
        <w:ind w:left="384"/>
        <w:jc w:val="both"/>
        <w:rPr>
          <w:lang w:val="sk-SK" w:eastAsia="sk-SK"/>
        </w:rPr>
      </w:pPr>
      <w:r w:rsidRPr="007436C5">
        <w:rPr>
          <w:lang w:val="sk-SK" w:eastAsia="sk-SK"/>
        </w:rPr>
        <w:t>zodpovedať za dodržovanie hygienických zásad v rodine, dodržiavanie osobnej hygieny vrátane:</w:t>
      </w:r>
    </w:p>
    <w:p w14:paraId="2B7FE1EC" w14:textId="572455AE" w:rsidR="006A7B59" w:rsidRPr="001865C4" w:rsidRDefault="006A7B59" w:rsidP="00456803">
      <w:pPr>
        <w:pStyle w:val="Odsekzoznamu"/>
        <w:numPr>
          <w:ilvl w:val="0"/>
          <w:numId w:val="64"/>
        </w:numPr>
        <w:spacing w:before="75" w:after="75" w:line="276" w:lineRule="auto"/>
        <w:ind w:left="993" w:hanging="567"/>
        <w:jc w:val="both"/>
        <w:rPr>
          <w:lang w:val="sk-SK" w:eastAsia="sk-SK"/>
        </w:rPr>
      </w:pPr>
      <w:r w:rsidRPr="001865C4">
        <w:rPr>
          <w:lang w:val="sk-SK" w:eastAsia="sk-SK"/>
        </w:rPr>
        <w:t>častá výmena osobnej a posteľnej bielizne,</w:t>
      </w:r>
    </w:p>
    <w:p w14:paraId="640AE1D7" w14:textId="233EC966" w:rsidR="006A7B59" w:rsidRPr="001865C4" w:rsidRDefault="006A7B59" w:rsidP="00456803">
      <w:pPr>
        <w:pStyle w:val="Odsekzoznamu"/>
        <w:numPr>
          <w:ilvl w:val="0"/>
          <w:numId w:val="64"/>
        </w:numPr>
        <w:spacing w:before="75" w:after="75" w:line="276" w:lineRule="auto"/>
        <w:ind w:left="993" w:hanging="567"/>
        <w:jc w:val="both"/>
        <w:rPr>
          <w:lang w:val="sk-SK" w:eastAsia="sk-SK"/>
        </w:rPr>
      </w:pPr>
      <w:r w:rsidRPr="001865C4">
        <w:rPr>
          <w:lang w:val="sk-SK" w:eastAsia="sk-SK"/>
        </w:rPr>
        <w:t>pranie bielizne pri vysokých teplotách</w:t>
      </w:r>
    </w:p>
    <w:p w14:paraId="1086DD69" w14:textId="7104D931" w:rsidR="006A7B59" w:rsidRPr="001865C4" w:rsidRDefault="006A7B59" w:rsidP="00456803">
      <w:pPr>
        <w:pStyle w:val="Odsekzoznamu"/>
        <w:numPr>
          <w:ilvl w:val="0"/>
          <w:numId w:val="64"/>
        </w:numPr>
        <w:spacing w:before="75" w:after="75" w:line="276" w:lineRule="auto"/>
        <w:ind w:left="993" w:hanging="567"/>
        <w:jc w:val="both"/>
        <w:rPr>
          <w:lang w:val="sk-SK" w:eastAsia="sk-SK"/>
        </w:rPr>
      </w:pPr>
      <w:r w:rsidRPr="001865C4">
        <w:rPr>
          <w:lang w:val="sk-SK" w:eastAsia="sk-SK"/>
        </w:rPr>
        <w:t>pranie a dezinsekcia čiapok, šatiek, šálov, hrebeňov,</w:t>
      </w:r>
    </w:p>
    <w:p w14:paraId="20E8B2A1" w14:textId="77777777" w:rsidR="006A7B59" w:rsidRPr="007436C5" w:rsidRDefault="006A7B59" w:rsidP="00F21315">
      <w:pPr>
        <w:numPr>
          <w:ilvl w:val="0"/>
          <w:numId w:val="17"/>
        </w:numPr>
        <w:spacing w:line="276" w:lineRule="auto"/>
        <w:ind w:left="384"/>
        <w:jc w:val="both"/>
        <w:rPr>
          <w:lang w:val="sk-SK" w:eastAsia="sk-SK"/>
        </w:rPr>
      </w:pPr>
      <w:r w:rsidRPr="007436C5">
        <w:rPr>
          <w:lang w:val="sk-SK" w:eastAsia="sk-SK"/>
        </w:rPr>
        <w:t>pravidelné prehliadky vlasov detí,</w:t>
      </w:r>
    </w:p>
    <w:p w14:paraId="1A1987C8" w14:textId="77777777" w:rsidR="006A7B59" w:rsidRPr="007436C5" w:rsidRDefault="006A7B59" w:rsidP="00F21315">
      <w:pPr>
        <w:numPr>
          <w:ilvl w:val="0"/>
          <w:numId w:val="17"/>
        </w:numPr>
        <w:spacing w:line="276" w:lineRule="auto"/>
        <w:ind w:left="384"/>
        <w:jc w:val="both"/>
        <w:rPr>
          <w:lang w:val="sk-SK" w:eastAsia="sk-SK"/>
        </w:rPr>
      </w:pPr>
      <w:r w:rsidRPr="007436C5">
        <w:rPr>
          <w:lang w:val="sk-SK" w:eastAsia="sk-SK"/>
        </w:rPr>
        <w:t>poslať dieťa do kolektívneho zariadenia bez vší a hníd,</w:t>
      </w:r>
    </w:p>
    <w:p w14:paraId="607ACD75" w14:textId="77777777" w:rsidR="006A7B59" w:rsidRPr="007436C5" w:rsidRDefault="006A7B59" w:rsidP="00F21315">
      <w:pPr>
        <w:numPr>
          <w:ilvl w:val="0"/>
          <w:numId w:val="17"/>
        </w:numPr>
        <w:spacing w:line="276" w:lineRule="auto"/>
        <w:ind w:left="384"/>
        <w:jc w:val="both"/>
        <w:rPr>
          <w:lang w:val="sk-SK" w:eastAsia="sk-SK"/>
        </w:rPr>
      </w:pPr>
      <w:r w:rsidRPr="007436C5">
        <w:rPr>
          <w:lang w:val="sk-SK" w:eastAsia="sk-SK"/>
        </w:rPr>
        <w:t>ihneď informovať triedneho učiteľa, vedenie školy o výskyte vší u svojho dieťaťa za účelom zabezpečenia opatrení aj v kolektívnom zariadení.</w:t>
      </w:r>
    </w:p>
    <w:p w14:paraId="6228FE7C" w14:textId="77777777" w:rsidR="00240F44" w:rsidRPr="007436C5" w:rsidRDefault="00240F44" w:rsidP="007B6ABC">
      <w:pPr>
        <w:spacing w:line="276" w:lineRule="auto"/>
        <w:ind w:left="384"/>
        <w:jc w:val="both"/>
        <w:rPr>
          <w:lang w:val="sk-SK" w:eastAsia="sk-SK"/>
        </w:rPr>
      </w:pPr>
    </w:p>
    <w:p w14:paraId="59B7B3FC" w14:textId="63DBDCF0" w:rsidR="006A7B59" w:rsidRPr="007436C5" w:rsidRDefault="001865C4" w:rsidP="007B6ABC">
      <w:pPr>
        <w:spacing w:line="276" w:lineRule="auto"/>
        <w:jc w:val="both"/>
        <w:rPr>
          <w:b/>
          <w:bCs/>
          <w:lang w:val="sk-SK" w:eastAsia="sk-SK"/>
        </w:rPr>
      </w:pPr>
      <w:r>
        <w:rPr>
          <w:b/>
          <w:bCs/>
          <w:lang w:val="sk-SK" w:eastAsia="sk-SK"/>
        </w:rPr>
        <w:t>P</w:t>
      </w:r>
      <w:r w:rsidR="00246C7C">
        <w:rPr>
          <w:b/>
          <w:bCs/>
          <w:lang w:val="sk-SK" w:eastAsia="sk-SK"/>
        </w:rPr>
        <w:t>o</w:t>
      </w:r>
      <w:r w:rsidR="006A7B59" w:rsidRPr="007436C5">
        <w:rPr>
          <w:b/>
          <w:bCs/>
          <w:lang w:val="sk-SK" w:eastAsia="sk-SK"/>
        </w:rPr>
        <w:t xml:space="preserve">stup pri podozrení na výskyt prenosného parazitárneho ochorenia </w:t>
      </w:r>
    </w:p>
    <w:p w14:paraId="7780BBAF" w14:textId="77777777" w:rsidR="00240F44" w:rsidRPr="007436C5" w:rsidRDefault="00240F44" w:rsidP="007B6ABC">
      <w:pPr>
        <w:spacing w:line="276" w:lineRule="auto"/>
        <w:jc w:val="both"/>
        <w:rPr>
          <w:lang w:val="sk-SK" w:eastAsia="sk-SK"/>
        </w:rPr>
      </w:pPr>
    </w:p>
    <w:p w14:paraId="20AD336B" w14:textId="1BF54485" w:rsidR="006A7B59" w:rsidRPr="007436C5" w:rsidRDefault="001865C4" w:rsidP="00F21315">
      <w:pPr>
        <w:numPr>
          <w:ilvl w:val="0"/>
          <w:numId w:val="18"/>
        </w:numPr>
        <w:spacing w:line="276" w:lineRule="auto"/>
        <w:ind w:left="384"/>
        <w:jc w:val="both"/>
        <w:rPr>
          <w:lang w:val="sk-SK" w:eastAsia="sk-SK"/>
        </w:rPr>
      </w:pPr>
      <w:r>
        <w:rPr>
          <w:lang w:val="sk-SK" w:eastAsia="sk-SK"/>
        </w:rPr>
        <w:t>p</w:t>
      </w:r>
      <w:r w:rsidR="006A7B59" w:rsidRPr="007436C5">
        <w:rPr>
          <w:lang w:val="sk-SK" w:eastAsia="sk-SK"/>
        </w:rPr>
        <w:t xml:space="preserve">ri akomkoľvek podozrení učiteľky na možný výskyt vší ( dieťa sa škriabe, je </w:t>
      </w:r>
      <w:proofErr w:type="spellStart"/>
      <w:r w:rsidR="006A7B59" w:rsidRPr="007436C5">
        <w:rPr>
          <w:lang w:val="sk-SK" w:eastAsia="sk-SK"/>
        </w:rPr>
        <w:t>nekľudné</w:t>
      </w:r>
      <w:proofErr w:type="spellEnd"/>
      <w:r w:rsidR="006A7B59" w:rsidRPr="007436C5">
        <w:rPr>
          <w:lang w:val="sk-SK" w:eastAsia="sk-SK"/>
        </w:rPr>
        <w:t>, nesústredené, pohľadom, prezeraním vlasovej časti hlavy) oznámiť túto skutočnosť vedeniu školy</w:t>
      </w:r>
      <w:r>
        <w:rPr>
          <w:lang w:val="sk-SK" w:eastAsia="sk-SK"/>
        </w:rPr>
        <w:t xml:space="preserve"> a zákonnému zástupcovi dieťaťa,</w:t>
      </w:r>
    </w:p>
    <w:p w14:paraId="2F9A59AD" w14:textId="4F837897" w:rsidR="006A7B59" w:rsidRPr="007436C5" w:rsidRDefault="001865C4" w:rsidP="00F21315">
      <w:pPr>
        <w:numPr>
          <w:ilvl w:val="0"/>
          <w:numId w:val="18"/>
        </w:numPr>
        <w:spacing w:line="276" w:lineRule="auto"/>
        <w:ind w:left="384"/>
        <w:jc w:val="both"/>
        <w:rPr>
          <w:lang w:val="sk-SK" w:eastAsia="sk-SK"/>
        </w:rPr>
      </w:pPr>
      <w:r>
        <w:rPr>
          <w:lang w:val="sk-SK" w:eastAsia="sk-SK"/>
        </w:rPr>
        <w:t>u</w:t>
      </w:r>
      <w:r w:rsidR="006A7B59" w:rsidRPr="007436C5">
        <w:rPr>
          <w:lang w:val="sk-SK" w:eastAsia="sk-SK"/>
        </w:rPr>
        <w:t>čiteľka dohliadne, aby vrchný odev ( hlavne čiapky, šály ), osobná (v materskej škole posteľná bielizeň, hrebene) a ďalšie predmety, s ktorými prišla hlava dieťaťa podozrivého zo zavšivavenia do styku, neboli spoločne uložené ( v šatni, na vešiakoch a pod.) s odevmi a predmetmi ostatných detí/žiakov, príp. aby ich iné deti nepo</w:t>
      </w:r>
      <w:r>
        <w:rPr>
          <w:lang w:val="sk-SK" w:eastAsia="sk-SK"/>
        </w:rPr>
        <w:t>užívali,</w:t>
      </w:r>
    </w:p>
    <w:p w14:paraId="4F6F1877" w14:textId="40FDC814" w:rsidR="006A7B59" w:rsidRPr="007436C5" w:rsidRDefault="001865C4" w:rsidP="00F21315">
      <w:pPr>
        <w:numPr>
          <w:ilvl w:val="0"/>
          <w:numId w:val="18"/>
        </w:numPr>
        <w:spacing w:line="276" w:lineRule="auto"/>
        <w:ind w:left="384"/>
        <w:jc w:val="both"/>
        <w:rPr>
          <w:lang w:val="sk-SK" w:eastAsia="sk-SK"/>
        </w:rPr>
      </w:pPr>
      <w:r>
        <w:rPr>
          <w:lang w:val="sk-SK" w:eastAsia="sk-SK"/>
        </w:rPr>
        <w:t>u</w:t>
      </w:r>
      <w:r w:rsidR="006A7B59" w:rsidRPr="007436C5">
        <w:rPr>
          <w:lang w:val="sk-SK" w:eastAsia="sk-SK"/>
        </w:rPr>
        <w:t>čiteľka zákonnému zástupcovi odporučí navštíviť príslušného všeobecného lekára pre deti a mládež za účelom potvrdenia diagnózy zavšivavenia a podľa jeho pokynov zabezpečiť odvšivavenie dieťaťa. Zároveň ho požiada posteľnú a osobnú bielizeň dieťaťa vyvariť príp. vyprať pri vysokých teplotách, dôkladne vysušiť a vyžehliť.</w:t>
      </w:r>
      <w:r w:rsidR="00BC7FAF" w:rsidRPr="007436C5">
        <w:rPr>
          <w:lang w:val="sk-SK" w:eastAsia="sk-SK"/>
        </w:rPr>
        <w:t xml:space="preserve"> </w:t>
      </w:r>
      <w:r w:rsidR="006A7B59" w:rsidRPr="007436C5">
        <w:rPr>
          <w:lang w:val="sk-SK" w:eastAsia="sk-SK"/>
        </w:rPr>
        <w:t xml:space="preserve">Pokiaľ pranie posteľnej bielizne a iného </w:t>
      </w:r>
      <w:proofErr w:type="spellStart"/>
      <w:r w:rsidR="006A7B59" w:rsidRPr="007436C5">
        <w:rPr>
          <w:lang w:val="sk-SK" w:eastAsia="sk-SK"/>
        </w:rPr>
        <w:t>prádla</w:t>
      </w:r>
      <w:proofErr w:type="spellEnd"/>
      <w:r w:rsidR="006A7B59" w:rsidRPr="007436C5">
        <w:rPr>
          <w:lang w:val="sk-SK" w:eastAsia="sk-SK"/>
        </w:rPr>
        <w:t xml:space="preserve"> zabezpečuje materská škola, je nutné ho vyvariť, vyprať pri vysokej teplote, vysušiť a vyžehliť.</w:t>
      </w:r>
    </w:p>
    <w:p w14:paraId="740A662B" w14:textId="5EDF7E0A" w:rsidR="006A7B59" w:rsidRPr="007436C5" w:rsidRDefault="001865C4" w:rsidP="00F21315">
      <w:pPr>
        <w:numPr>
          <w:ilvl w:val="0"/>
          <w:numId w:val="18"/>
        </w:numPr>
        <w:spacing w:line="276" w:lineRule="auto"/>
        <w:ind w:left="384"/>
        <w:jc w:val="both"/>
        <w:rPr>
          <w:lang w:val="sk-SK" w:eastAsia="sk-SK"/>
        </w:rPr>
      </w:pPr>
      <w:r>
        <w:rPr>
          <w:lang w:val="sk-SK" w:eastAsia="sk-SK"/>
        </w:rPr>
        <w:t>d</w:t>
      </w:r>
      <w:r w:rsidR="006A7B59" w:rsidRPr="007436C5">
        <w:rPr>
          <w:lang w:val="sk-SK" w:eastAsia="sk-SK"/>
        </w:rPr>
        <w:t>ezinsekcii je nutné podrobiť aj predmety, ktoré prišli do styku s vlasovou časťou hlavy, a to vyvarením (hrebene), resp. postriekaním insekticídnym prípravkom na lezúci hmyz (matrace a žinenky) nechať ich dôkladne vyvetrať, vystaviť účinkom slnečného žiarenia a minimálne 3 – 4 dni nepoužívať</w:t>
      </w:r>
      <w:r>
        <w:rPr>
          <w:lang w:val="sk-SK" w:eastAsia="sk-SK"/>
        </w:rPr>
        <w:t>,</w:t>
      </w:r>
    </w:p>
    <w:p w14:paraId="4DFE70C3" w14:textId="1A8E4C29" w:rsidR="006A7B59" w:rsidRPr="007436C5" w:rsidRDefault="001865C4" w:rsidP="00F21315">
      <w:pPr>
        <w:numPr>
          <w:ilvl w:val="0"/>
          <w:numId w:val="18"/>
        </w:numPr>
        <w:spacing w:line="276" w:lineRule="auto"/>
        <w:ind w:left="384"/>
        <w:jc w:val="both"/>
        <w:rPr>
          <w:lang w:val="sk-SK" w:eastAsia="sk-SK"/>
        </w:rPr>
      </w:pPr>
      <w:r>
        <w:rPr>
          <w:lang w:val="sk-SK" w:eastAsia="sk-SK"/>
        </w:rPr>
        <w:t>v</w:t>
      </w:r>
      <w:r w:rsidR="006A7B59" w:rsidRPr="007436C5">
        <w:rPr>
          <w:lang w:val="sk-SK" w:eastAsia="sk-SK"/>
        </w:rPr>
        <w:t xml:space="preserve">edenie školy zabezpečí do 48 hodín informovanie všetkých zákonných zástupcov ( zvolaním mimoriadneho rodičovského združenia), že v škole sa vyskytli vši. Zároveň budú zákonní zástupcovia informovaní o ďalšom postupe s cieľom zabrániť ďalšiemu šíreniu sa tohto ochorenia a v súlade s regionálnym úradom verejného zdravotníctva odsúhlaseným prevádzkovým poriadkom školy, budú v detských kolektívoch </w:t>
      </w:r>
      <w:r>
        <w:rPr>
          <w:lang w:val="sk-SK" w:eastAsia="sk-SK"/>
        </w:rPr>
        <w:t>vykonávať preventívne opatrenia,</w:t>
      </w:r>
    </w:p>
    <w:p w14:paraId="3538CD78" w14:textId="619D80E4" w:rsidR="006A7B59" w:rsidRPr="007436C5" w:rsidRDefault="001865C4" w:rsidP="00F21315">
      <w:pPr>
        <w:numPr>
          <w:ilvl w:val="0"/>
          <w:numId w:val="18"/>
        </w:numPr>
        <w:spacing w:line="276" w:lineRule="auto"/>
        <w:ind w:left="384"/>
        <w:jc w:val="both"/>
        <w:rPr>
          <w:lang w:val="sk-SK" w:eastAsia="sk-SK"/>
        </w:rPr>
      </w:pPr>
      <w:r>
        <w:rPr>
          <w:lang w:val="sk-SK" w:eastAsia="sk-SK"/>
        </w:rPr>
        <w:t>v</w:t>
      </w:r>
      <w:r w:rsidR="006A7B59" w:rsidRPr="007436C5">
        <w:rPr>
          <w:lang w:val="sk-SK" w:eastAsia="sk-SK"/>
        </w:rPr>
        <w:t xml:space="preserve">ykonať dezinsekciu v rovnakom čase v celom kolektíve (aj u zdravých členov), v ktorom bol výskyt vší zistený </w:t>
      </w:r>
      <w:proofErr w:type="spellStart"/>
      <w:r w:rsidR="006A7B59" w:rsidRPr="007436C5">
        <w:rPr>
          <w:lang w:val="sk-SK" w:eastAsia="sk-SK"/>
        </w:rPr>
        <w:t>t.j</w:t>
      </w:r>
      <w:proofErr w:type="spellEnd"/>
      <w:r w:rsidR="006A7B59" w:rsidRPr="007436C5">
        <w:rPr>
          <w:lang w:val="sk-SK" w:eastAsia="sk-SK"/>
        </w:rPr>
        <w:t xml:space="preserve">. rodina, škola. Informácie o dezinsekčných preparátoch je možné získať </w:t>
      </w:r>
      <w:r>
        <w:rPr>
          <w:lang w:val="sk-SK" w:eastAsia="sk-SK"/>
        </w:rPr>
        <w:t>u praktického lekára, lekárnika,</w:t>
      </w:r>
    </w:p>
    <w:p w14:paraId="5F2F4C42" w14:textId="065A1C04" w:rsidR="006A7B59" w:rsidRPr="007436C5" w:rsidRDefault="001865C4" w:rsidP="00F21315">
      <w:pPr>
        <w:numPr>
          <w:ilvl w:val="0"/>
          <w:numId w:val="18"/>
        </w:numPr>
        <w:spacing w:line="276" w:lineRule="auto"/>
        <w:ind w:left="384"/>
        <w:jc w:val="both"/>
        <w:rPr>
          <w:lang w:val="sk-SK" w:eastAsia="sk-SK"/>
        </w:rPr>
      </w:pPr>
      <w:r>
        <w:rPr>
          <w:lang w:val="sk-SK" w:eastAsia="sk-SK"/>
        </w:rPr>
        <w:t>z</w:t>
      </w:r>
      <w:r w:rsidR="006A7B59" w:rsidRPr="007436C5">
        <w:rPr>
          <w:lang w:val="sk-SK" w:eastAsia="sk-SK"/>
        </w:rPr>
        <w:t>opakovať dezinsekciu po 8 – 14 dňoch n</w:t>
      </w:r>
      <w:r>
        <w:rPr>
          <w:lang w:val="sk-SK" w:eastAsia="sk-SK"/>
        </w:rPr>
        <w:t>a zaistenie spoľahlivého účinku,</w:t>
      </w:r>
    </w:p>
    <w:p w14:paraId="348D6DBF" w14:textId="49B01B08" w:rsidR="006A7B59" w:rsidRPr="007436C5" w:rsidRDefault="001865C4" w:rsidP="001865C4">
      <w:pPr>
        <w:spacing w:line="276" w:lineRule="auto"/>
        <w:ind w:left="384"/>
        <w:jc w:val="both"/>
        <w:rPr>
          <w:lang w:val="sk-SK" w:eastAsia="sk-SK"/>
        </w:rPr>
      </w:pPr>
      <w:r>
        <w:rPr>
          <w:lang w:val="sk-SK" w:eastAsia="sk-SK"/>
        </w:rPr>
        <w:t>v</w:t>
      </w:r>
      <w:r w:rsidR="006A7B59" w:rsidRPr="007436C5">
        <w:rPr>
          <w:lang w:val="sk-SK" w:eastAsia="sk-SK"/>
        </w:rPr>
        <w:t>edenie školy požiada zákonných zástupcov o súčinnosť, tzn. aby  priebežne ko</w:t>
      </w:r>
      <w:r>
        <w:rPr>
          <w:lang w:val="sk-SK" w:eastAsia="sk-SK"/>
        </w:rPr>
        <w:t>ntrolovali vlasy u svojich detí,</w:t>
      </w:r>
    </w:p>
    <w:p w14:paraId="30B81633" w14:textId="54947BC2" w:rsidR="006A7B59" w:rsidRPr="007436C5" w:rsidRDefault="001865C4" w:rsidP="00F21315">
      <w:pPr>
        <w:numPr>
          <w:ilvl w:val="0"/>
          <w:numId w:val="18"/>
        </w:numPr>
        <w:spacing w:line="276" w:lineRule="auto"/>
        <w:ind w:left="384"/>
        <w:jc w:val="both"/>
        <w:rPr>
          <w:lang w:val="sk-SK" w:eastAsia="sk-SK"/>
        </w:rPr>
      </w:pPr>
      <w:r>
        <w:rPr>
          <w:lang w:val="sk-SK" w:eastAsia="sk-SK"/>
        </w:rPr>
        <w:t>u</w:t>
      </w:r>
      <w:r w:rsidR="006A7B59" w:rsidRPr="007436C5">
        <w:rPr>
          <w:lang w:val="sk-SK" w:eastAsia="sk-SK"/>
        </w:rPr>
        <w:t>čiteľka v detskom kolektíve následne vykonáva preventívne opatrenia, a to priebežným sledovaním charakteristických prejavov možného výskytu vší u ďalších detí v rámci ranného filtra deťom vhodným spôsobo</w:t>
      </w:r>
      <w:r>
        <w:rPr>
          <w:lang w:val="sk-SK" w:eastAsia="sk-SK"/>
        </w:rPr>
        <w:t>m prezrie aj vlasovú časť hlavy,</w:t>
      </w:r>
    </w:p>
    <w:p w14:paraId="213865E4" w14:textId="35AC8FA0" w:rsidR="006A7B59" w:rsidRPr="007436C5" w:rsidRDefault="001865C4" w:rsidP="00F21315">
      <w:pPr>
        <w:numPr>
          <w:ilvl w:val="0"/>
          <w:numId w:val="18"/>
        </w:numPr>
        <w:spacing w:line="276" w:lineRule="auto"/>
        <w:ind w:left="384"/>
        <w:jc w:val="both"/>
        <w:rPr>
          <w:lang w:val="sk-SK" w:eastAsia="sk-SK"/>
        </w:rPr>
      </w:pPr>
      <w:r>
        <w:rPr>
          <w:lang w:val="sk-SK" w:eastAsia="sk-SK"/>
        </w:rPr>
        <w:t>o</w:t>
      </w:r>
      <w:r w:rsidR="006A7B59" w:rsidRPr="007436C5">
        <w:rPr>
          <w:lang w:val="sk-SK" w:eastAsia="sk-SK"/>
        </w:rPr>
        <w:t>pätovný nástup dieťaťa do školy je možný iba po predložení potvrdenia od lekára, že dieťa je spôsobilé p</w:t>
      </w:r>
      <w:r>
        <w:rPr>
          <w:lang w:val="sk-SK" w:eastAsia="sk-SK"/>
        </w:rPr>
        <w:t>re opätovný návrat do kolektívu,</w:t>
      </w:r>
    </w:p>
    <w:p w14:paraId="3E0C96D5" w14:textId="77777777" w:rsidR="001865C4" w:rsidRPr="001865C4" w:rsidRDefault="001865C4" w:rsidP="00F21315">
      <w:pPr>
        <w:numPr>
          <w:ilvl w:val="0"/>
          <w:numId w:val="18"/>
        </w:numPr>
        <w:spacing w:line="276" w:lineRule="auto"/>
        <w:ind w:left="384"/>
        <w:jc w:val="both"/>
        <w:rPr>
          <w:lang w:val="sk-SK" w:eastAsia="sk-SK"/>
        </w:rPr>
      </w:pPr>
      <w:r>
        <w:rPr>
          <w:bCs/>
          <w:lang w:val="sk-SK" w:eastAsia="sk-SK"/>
        </w:rPr>
        <w:t>p</w:t>
      </w:r>
      <w:r w:rsidR="006A7B59" w:rsidRPr="001865C4">
        <w:rPr>
          <w:bCs/>
          <w:lang w:val="sk-SK" w:eastAsia="sk-SK"/>
        </w:rPr>
        <w:t>ri riešení problému výskytu vší u detí sa odporúča postupovať citliv</w:t>
      </w:r>
      <w:r>
        <w:rPr>
          <w:bCs/>
          <w:lang w:val="sk-SK" w:eastAsia="sk-SK"/>
        </w:rPr>
        <w:t>o s individuálnym prístupom,</w:t>
      </w:r>
    </w:p>
    <w:p w14:paraId="2AA4B19E" w14:textId="77777777" w:rsidR="001865C4" w:rsidRDefault="001865C4" w:rsidP="00F21315">
      <w:pPr>
        <w:numPr>
          <w:ilvl w:val="0"/>
          <w:numId w:val="18"/>
        </w:numPr>
        <w:spacing w:line="276" w:lineRule="auto"/>
        <w:ind w:left="384"/>
        <w:jc w:val="both"/>
        <w:rPr>
          <w:lang w:val="sk-SK" w:eastAsia="sk-SK"/>
        </w:rPr>
      </w:pPr>
      <w:r>
        <w:rPr>
          <w:lang w:val="sk-SK" w:eastAsia="sk-SK"/>
        </w:rPr>
        <w:t>z</w:t>
      </w:r>
      <w:r w:rsidR="006A7B59" w:rsidRPr="001865C4">
        <w:rPr>
          <w:lang w:val="sk-SK" w:eastAsia="sk-SK"/>
        </w:rPr>
        <w:t>ákonný zástupca má povinnosť starostlivosti o dieťa, vrátane umožnenia poskyt</w:t>
      </w:r>
      <w:r>
        <w:rPr>
          <w:lang w:val="sk-SK" w:eastAsia="sk-SK"/>
        </w:rPr>
        <w:t>núť mu zdravotnú starostlivosť</w:t>
      </w:r>
    </w:p>
    <w:p w14:paraId="542E6ED7" w14:textId="77777777" w:rsidR="001865C4" w:rsidRPr="001865C4" w:rsidRDefault="001865C4" w:rsidP="00F21315">
      <w:pPr>
        <w:numPr>
          <w:ilvl w:val="0"/>
          <w:numId w:val="18"/>
        </w:numPr>
        <w:spacing w:line="276" w:lineRule="auto"/>
        <w:ind w:left="384"/>
        <w:jc w:val="both"/>
        <w:rPr>
          <w:b/>
          <w:bCs/>
          <w:lang w:val="sk-SK" w:eastAsia="sk-SK"/>
        </w:rPr>
      </w:pPr>
      <w:r>
        <w:rPr>
          <w:lang w:val="sk-SK" w:eastAsia="sk-SK"/>
        </w:rPr>
        <w:t>a</w:t>
      </w:r>
      <w:r w:rsidR="006A7B59" w:rsidRPr="001865C4">
        <w:rPr>
          <w:lang w:val="sk-SK" w:eastAsia="sk-SK"/>
        </w:rPr>
        <w:t xml:space="preserve">k zákonný zástupca odmietne liečenie dieťaťa, možno túto skutočnosť považovať za nedodržanie povinnosti starostlivosti o toto dieťa a navyše dochádza aj k porušeniu základných práv dieťaťa. </w:t>
      </w:r>
    </w:p>
    <w:p w14:paraId="20303904" w14:textId="77777777" w:rsidR="001865C4" w:rsidRDefault="001865C4" w:rsidP="001865C4">
      <w:pPr>
        <w:spacing w:line="276" w:lineRule="auto"/>
        <w:ind w:left="24"/>
        <w:jc w:val="both"/>
        <w:rPr>
          <w:lang w:val="sk-SK" w:eastAsia="sk-SK"/>
        </w:rPr>
      </w:pPr>
    </w:p>
    <w:p w14:paraId="2809B819" w14:textId="145F1EE0" w:rsidR="006A7B59" w:rsidRPr="007436C5" w:rsidRDefault="006A7B59" w:rsidP="001865C4">
      <w:pPr>
        <w:spacing w:line="276" w:lineRule="auto"/>
        <w:ind w:left="24"/>
        <w:jc w:val="both"/>
        <w:rPr>
          <w:b/>
          <w:bCs/>
          <w:lang w:val="sk-SK" w:eastAsia="sk-SK"/>
        </w:rPr>
      </w:pPr>
      <w:r w:rsidRPr="007436C5">
        <w:rPr>
          <w:b/>
          <w:bCs/>
          <w:lang w:val="sk-SK" w:eastAsia="sk-SK"/>
        </w:rPr>
        <w:t xml:space="preserve">Ochrana pred </w:t>
      </w:r>
      <w:proofErr w:type="spellStart"/>
      <w:r w:rsidRPr="007436C5">
        <w:rPr>
          <w:b/>
          <w:bCs/>
          <w:lang w:val="sk-SK" w:eastAsia="sk-SK"/>
        </w:rPr>
        <w:t>sociálnopatologickými</w:t>
      </w:r>
      <w:proofErr w:type="spellEnd"/>
      <w:r w:rsidRPr="007436C5">
        <w:rPr>
          <w:b/>
          <w:bCs/>
          <w:lang w:val="sk-SK" w:eastAsia="sk-SK"/>
        </w:rPr>
        <w:t xml:space="preserve"> javmi</w:t>
      </w:r>
    </w:p>
    <w:p w14:paraId="17E85F17" w14:textId="77777777" w:rsidR="00BF5F41" w:rsidRPr="007436C5" w:rsidRDefault="00BF5F41" w:rsidP="007B6ABC">
      <w:pPr>
        <w:spacing w:line="276" w:lineRule="auto"/>
        <w:jc w:val="both"/>
        <w:rPr>
          <w:lang w:val="sk-SK" w:eastAsia="sk-SK"/>
        </w:rPr>
      </w:pPr>
    </w:p>
    <w:p w14:paraId="4894BE30" w14:textId="4FEB515F" w:rsidR="006A7B59" w:rsidRPr="001865C4" w:rsidRDefault="001865C4" w:rsidP="00456803">
      <w:pPr>
        <w:pStyle w:val="Odsekzoznamu"/>
        <w:numPr>
          <w:ilvl w:val="0"/>
          <w:numId w:val="65"/>
        </w:numPr>
        <w:spacing w:before="75" w:after="75" w:line="276" w:lineRule="auto"/>
        <w:jc w:val="both"/>
        <w:rPr>
          <w:lang w:val="sk-SK" w:eastAsia="sk-SK"/>
        </w:rPr>
      </w:pPr>
      <w:r w:rsidRPr="001865C4">
        <w:rPr>
          <w:lang w:val="sk-SK" w:eastAsia="sk-SK"/>
        </w:rPr>
        <w:t>v</w:t>
      </w:r>
      <w:r w:rsidR="006A7B59" w:rsidRPr="001865C4">
        <w:rPr>
          <w:lang w:val="sk-SK" w:eastAsia="sk-SK"/>
        </w:rPr>
        <w:t xml:space="preserve"> zmysle Dohovoru o právach dieťaťa sú učitelia povinní zabezpečovať aktívnu ochranu detí pred  </w:t>
      </w:r>
      <w:proofErr w:type="spellStart"/>
      <w:r w:rsidR="006A7B59" w:rsidRPr="001865C4">
        <w:rPr>
          <w:lang w:val="sk-SK" w:eastAsia="sk-SK"/>
        </w:rPr>
        <w:t>sociálnopatologickými</w:t>
      </w:r>
      <w:proofErr w:type="spellEnd"/>
      <w:r w:rsidR="006A7B59" w:rsidRPr="001865C4">
        <w:rPr>
          <w:lang w:val="sk-SK" w:eastAsia="sk-SK"/>
        </w:rPr>
        <w:t xml:space="preserve"> javmi, monitorovať zmeny v správaní detí a v prípade dôvodného podozrenia z fyzického alebo psychického týrania či ohrozovania mravného vývinu dieťaťa bezodkladne riešiť problém v spolupráci s vedením školy, prípadne so zariadením pedagogicko-psychologického poradenstva a prevencie, kontaktovať príslušný odbor sociálnych vecí, pediatra a príslušné oddelenie policajného zboru.</w:t>
      </w:r>
    </w:p>
    <w:p w14:paraId="38CA8CBD" w14:textId="77777777" w:rsidR="001865C4" w:rsidRDefault="001865C4" w:rsidP="007B6ABC">
      <w:pPr>
        <w:spacing w:line="276" w:lineRule="auto"/>
        <w:jc w:val="both"/>
        <w:rPr>
          <w:b/>
          <w:bCs/>
          <w:lang w:val="sk-SK" w:eastAsia="sk-SK"/>
        </w:rPr>
      </w:pPr>
    </w:p>
    <w:p w14:paraId="347F398D" w14:textId="77777777" w:rsidR="006A7B59" w:rsidRPr="007436C5" w:rsidRDefault="006A7B59" w:rsidP="007B6ABC">
      <w:pPr>
        <w:spacing w:line="276" w:lineRule="auto"/>
        <w:jc w:val="both"/>
        <w:rPr>
          <w:b/>
          <w:bCs/>
          <w:lang w:val="sk-SK" w:eastAsia="sk-SK"/>
        </w:rPr>
      </w:pPr>
      <w:r w:rsidRPr="007436C5">
        <w:rPr>
          <w:b/>
          <w:bCs/>
          <w:lang w:val="sk-SK" w:eastAsia="sk-SK"/>
        </w:rPr>
        <w:t>Opatrenia proti šíreniu legálnych a nelegálnych drog</w:t>
      </w:r>
    </w:p>
    <w:p w14:paraId="0FCF9BD6" w14:textId="77777777" w:rsidR="00BF5F41" w:rsidRPr="007436C5" w:rsidRDefault="00BF5F41" w:rsidP="007B6ABC">
      <w:pPr>
        <w:spacing w:line="276" w:lineRule="auto"/>
        <w:jc w:val="both"/>
        <w:rPr>
          <w:lang w:val="sk-SK" w:eastAsia="sk-SK"/>
        </w:rPr>
      </w:pPr>
    </w:p>
    <w:p w14:paraId="728DEAF4" w14:textId="48481587" w:rsidR="006A7B59" w:rsidRPr="007436C5" w:rsidRDefault="001865C4" w:rsidP="00456803">
      <w:pPr>
        <w:numPr>
          <w:ilvl w:val="0"/>
          <w:numId w:val="66"/>
        </w:numPr>
        <w:spacing w:line="276" w:lineRule="auto"/>
        <w:jc w:val="both"/>
        <w:rPr>
          <w:lang w:val="sk-SK" w:eastAsia="sk-SK"/>
        </w:rPr>
      </w:pPr>
      <w:r>
        <w:rPr>
          <w:lang w:val="sk-SK" w:eastAsia="sk-SK"/>
        </w:rPr>
        <w:t>p</w:t>
      </w:r>
      <w:r w:rsidR="006A7B59" w:rsidRPr="007436C5">
        <w:rPr>
          <w:lang w:val="sk-SK" w:eastAsia="sk-SK"/>
        </w:rPr>
        <w:t>rimeranou formou informovať deti o existencii legálnych a nelegálnych drog a ich mimoriadne negatívn</w:t>
      </w:r>
      <w:r>
        <w:rPr>
          <w:lang w:val="sk-SK" w:eastAsia="sk-SK"/>
        </w:rPr>
        <w:t>ych účinkoch na zdravie človeka,</w:t>
      </w:r>
    </w:p>
    <w:p w14:paraId="497B952A" w14:textId="282B3959" w:rsidR="006A7B59" w:rsidRPr="007436C5" w:rsidRDefault="001865C4" w:rsidP="00456803">
      <w:pPr>
        <w:numPr>
          <w:ilvl w:val="0"/>
          <w:numId w:val="66"/>
        </w:numPr>
        <w:spacing w:line="276" w:lineRule="auto"/>
        <w:jc w:val="both"/>
        <w:rPr>
          <w:lang w:val="sk-SK" w:eastAsia="sk-SK"/>
        </w:rPr>
      </w:pPr>
      <w:r>
        <w:rPr>
          <w:lang w:val="sk-SK" w:eastAsia="sk-SK"/>
        </w:rPr>
        <w:t>v</w:t>
      </w:r>
      <w:r w:rsidR="006A7B59" w:rsidRPr="007436C5">
        <w:rPr>
          <w:lang w:val="sk-SK" w:eastAsia="sk-SK"/>
        </w:rPr>
        <w:t>iesť deti k zdravému životnému spôsobu, rozlišovaniu zdravých a nezdravých návykov pr</w:t>
      </w:r>
      <w:r>
        <w:rPr>
          <w:lang w:val="sk-SK" w:eastAsia="sk-SK"/>
        </w:rPr>
        <w:t>e život a zdravie,</w:t>
      </w:r>
    </w:p>
    <w:p w14:paraId="25165649" w14:textId="3ECFBCF1" w:rsidR="006A7B59" w:rsidRPr="007436C5" w:rsidRDefault="001865C4" w:rsidP="00456803">
      <w:pPr>
        <w:numPr>
          <w:ilvl w:val="0"/>
          <w:numId w:val="66"/>
        </w:numPr>
        <w:spacing w:line="276" w:lineRule="auto"/>
        <w:jc w:val="both"/>
        <w:rPr>
          <w:lang w:val="sk-SK" w:eastAsia="sk-SK"/>
        </w:rPr>
      </w:pPr>
      <w:r>
        <w:rPr>
          <w:lang w:val="sk-SK" w:eastAsia="sk-SK"/>
        </w:rPr>
        <w:t>v</w:t>
      </w:r>
      <w:r w:rsidR="006A7B59" w:rsidRPr="007436C5">
        <w:rPr>
          <w:lang w:val="sk-SK" w:eastAsia="sk-SK"/>
        </w:rPr>
        <w:t> prevencii využívať vhodnú a dostupnú literatúru (napr. „Nenič svoje múdre telo“) a preventívne výukové programy zakomponovan</w:t>
      </w:r>
      <w:r>
        <w:rPr>
          <w:lang w:val="sk-SK" w:eastAsia="sk-SK"/>
        </w:rPr>
        <w:t>é do plánov práce každej triedy,</w:t>
      </w:r>
    </w:p>
    <w:p w14:paraId="64F8E2D1" w14:textId="6438A107" w:rsidR="006A7B59" w:rsidRPr="007436C5" w:rsidRDefault="001865C4" w:rsidP="00456803">
      <w:pPr>
        <w:numPr>
          <w:ilvl w:val="0"/>
          <w:numId w:val="66"/>
        </w:numPr>
        <w:spacing w:line="276" w:lineRule="auto"/>
        <w:jc w:val="both"/>
        <w:rPr>
          <w:lang w:val="sk-SK" w:eastAsia="sk-SK"/>
        </w:rPr>
      </w:pPr>
      <w:r>
        <w:rPr>
          <w:lang w:val="sk-SK" w:eastAsia="sk-SK"/>
        </w:rPr>
        <w:t>p</w:t>
      </w:r>
      <w:r w:rsidR="006A7B59" w:rsidRPr="007436C5">
        <w:rPr>
          <w:lang w:val="sk-SK" w:eastAsia="sk-SK"/>
        </w:rPr>
        <w:t>oskytovať deťom dostatok podnetov a možností realizácie prostredníctvom rôznych aktivít, a tým viesť k plnohodnotnému životu, kde by legálne či nele</w:t>
      </w:r>
      <w:r>
        <w:rPr>
          <w:lang w:val="sk-SK" w:eastAsia="sk-SK"/>
        </w:rPr>
        <w:t>gálne drogy nemali svoje miesto,</w:t>
      </w:r>
    </w:p>
    <w:p w14:paraId="3B2263E3" w14:textId="26D9C05B" w:rsidR="006A7B59" w:rsidRPr="007436C5" w:rsidRDefault="001865C4" w:rsidP="00456803">
      <w:pPr>
        <w:numPr>
          <w:ilvl w:val="0"/>
          <w:numId w:val="66"/>
        </w:numPr>
        <w:spacing w:line="276" w:lineRule="auto"/>
        <w:jc w:val="both"/>
        <w:rPr>
          <w:lang w:val="sk-SK" w:eastAsia="sk-SK"/>
        </w:rPr>
      </w:pPr>
      <w:r>
        <w:rPr>
          <w:lang w:val="sk-SK" w:eastAsia="sk-SK"/>
        </w:rPr>
        <w:t>z</w:t>
      </w:r>
      <w:r w:rsidR="006A7B59" w:rsidRPr="007436C5">
        <w:rPr>
          <w:lang w:val="sk-SK" w:eastAsia="sk-SK"/>
        </w:rPr>
        <w:t>abezpečiť v celom are</w:t>
      </w:r>
      <w:r>
        <w:rPr>
          <w:lang w:val="sk-SK" w:eastAsia="sk-SK"/>
        </w:rPr>
        <w:t>ály školy prísny zákaz fajčenia,</w:t>
      </w:r>
    </w:p>
    <w:p w14:paraId="315ECDE3" w14:textId="1CC8CA2D" w:rsidR="006A7B59" w:rsidRPr="007436C5" w:rsidRDefault="001865C4" w:rsidP="00456803">
      <w:pPr>
        <w:numPr>
          <w:ilvl w:val="0"/>
          <w:numId w:val="66"/>
        </w:numPr>
        <w:spacing w:line="276" w:lineRule="auto"/>
        <w:jc w:val="both"/>
        <w:rPr>
          <w:lang w:val="sk-SK" w:eastAsia="sk-SK"/>
        </w:rPr>
      </w:pPr>
      <w:r>
        <w:rPr>
          <w:lang w:val="sk-SK" w:eastAsia="sk-SK"/>
        </w:rPr>
        <w:t>d</w:t>
      </w:r>
      <w:r w:rsidR="006A7B59" w:rsidRPr="007436C5">
        <w:rPr>
          <w:lang w:val="sk-SK" w:eastAsia="sk-SK"/>
        </w:rPr>
        <w:t>bať na to, aby sa do budovy nedostali žiadne nepovolané osoby, a tým zamedziť možnosti zlých von</w:t>
      </w:r>
      <w:r>
        <w:rPr>
          <w:lang w:val="sk-SK" w:eastAsia="sk-SK"/>
        </w:rPr>
        <w:t>kajších vplyvov na deti,</w:t>
      </w:r>
    </w:p>
    <w:p w14:paraId="1D0D4FD0" w14:textId="1598461F" w:rsidR="006A7B59" w:rsidRPr="007436C5" w:rsidRDefault="001865C4" w:rsidP="00456803">
      <w:pPr>
        <w:numPr>
          <w:ilvl w:val="0"/>
          <w:numId w:val="66"/>
        </w:numPr>
        <w:spacing w:line="276" w:lineRule="auto"/>
        <w:jc w:val="both"/>
        <w:rPr>
          <w:lang w:val="sk-SK" w:eastAsia="sk-SK"/>
        </w:rPr>
      </w:pPr>
      <w:r>
        <w:rPr>
          <w:lang w:val="sk-SK" w:eastAsia="sk-SK"/>
        </w:rPr>
        <w:t>u</w:t>
      </w:r>
      <w:r w:rsidR="006A7B59" w:rsidRPr="007436C5">
        <w:rPr>
          <w:lang w:val="sk-SK" w:eastAsia="sk-SK"/>
        </w:rPr>
        <w:t>čiteľky sa budú zúčastňovať na školeniach s touto tematikou, prípadne študovať literatúru a ostatné materiály s tematikou drog a ich šírenia</w:t>
      </w:r>
      <w:r>
        <w:rPr>
          <w:lang w:val="sk-SK" w:eastAsia="sk-SK"/>
        </w:rPr>
        <w:t>,</w:t>
      </w:r>
    </w:p>
    <w:p w14:paraId="22BBA9F1" w14:textId="33DA85F4" w:rsidR="006A7B59" w:rsidRPr="007436C5" w:rsidRDefault="001865C4" w:rsidP="00456803">
      <w:pPr>
        <w:numPr>
          <w:ilvl w:val="0"/>
          <w:numId w:val="66"/>
        </w:numPr>
        <w:spacing w:line="276" w:lineRule="auto"/>
        <w:jc w:val="both"/>
        <w:rPr>
          <w:lang w:val="sk-SK" w:eastAsia="sk-SK"/>
        </w:rPr>
      </w:pPr>
      <w:r>
        <w:rPr>
          <w:lang w:val="sk-SK" w:eastAsia="sk-SK"/>
        </w:rPr>
        <w:t>v</w:t>
      </w:r>
      <w:r w:rsidR="006A7B59" w:rsidRPr="007436C5">
        <w:rPr>
          <w:lang w:val="sk-SK" w:eastAsia="sk-SK"/>
        </w:rPr>
        <w:t> prípade podozrenia na šírenie legálnych a nelegálnych drog v prostredí materskej školy bezodkladne informovať kompetentných (riaditeľku a zástupkyňu), ktorí vykonajú okamžité opatrenia.</w:t>
      </w:r>
    </w:p>
    <w:p w14:paraId="106EB848" w14:textId="77777777" w:rsidR="001865C4" w:rsidRDefault="001865C4" w:rsidP="007B6ABC">
      <w:pPr>
        <w:spacing w:line="276" w:lineRule="auto"/>
        <w:jc w:val="both"/>
        <w:rPr>
          <w:b/>
          <w:lang w:val="sk-SK" w:eastAsia="sk-SK"/>
        </w:rPr>
      </w:pPr>
    </w:p>
    <w:p w14:paraId="1473520D" w14:textId="77777777" w:rsidR="0096726A" w:rsidRPr="007436C5" w:rsidRDefault="0096726A" w:rsidP="007B6ABC">
      <w:pPr>
        <w:spacing w:line="276" w:lineRule="auto"/>
        <w:jc w:val="both"/>
        <w:rPr>
          <w:b/>
          <w:lang w:val="sk-SK" w:eastAsia="sk-SK"/>
        </w:rPr>
      </w:pPr>
      <w:r w:rsidRPr="007436C5">
        <w:rPr>
          <w:b/>
          <w:lang w:val="sk-SK" w:eastAsia="sk-SK"/>
        </w:rPr>
        <w:t xml:space="preserve">Opatrenia proti predchádzaniu obezity                      </w:t>
      </w:r>
    </w:p>
    <w:p w14:paraId="271F8BD9" w14:textId="77777777" w:rsidR="0096726A" w:rsidRPr="007436C5" w:rsidRDefault="0096726A" w:rsidP="007B6ABC">
      <w:pPr>
        <w:tabs>
          <w:tab w:val="left" w:pos="660"/>
          <w:tab w:val="left" w:pos="675"/>
          <w:tab w:val="left" w:pos="1035"/>
        </w:tabs>
        <w:spacing w:line="276" w:lineRule="auto"/>
        <w:jc w:val="both"/>
        <w:rPr>
          <w:b/>
          <w:lang w:val="sk-SK" w:eastAsia="sk-SK"/>
        </w:rPr>
      </w:pPr>
    </w:p>
    <w:p w14:paraId="0044D67B" w14:textId="77777777" w:rsidR="0096726A" w:rsidRPr="007436C5" w:rsidRDefault="0096726A" w:rsidP="007B6ABC">
      <w:pPr>
        <w:tabs>
          <w:tab w:val="left" w:pos="660"/>
          <w:tab w:val="left" w:pos="675"/>
          <w:tab w:val="left" w:pos="1035"/>
        </w:tabs>
        <w:spacing w:line="276" w:lineRule="auto"/>
        <w:jc w:val="both"/>
        <w:rPr>
          <w:lang w:val="sk-SK" w:eastAsia="sk-SK"/>
        </w:rPr>
      </w:pPr>
      <w:r w:rsidRPr="007436C5">
        <w:rPr>
          <w:lang w:val="sk-SK" w:eastAsia="sk-SK"/>
        </w:rPr>
        <w:t>V súlade s úlohami Národného programu prevencie proti obezite, materská škola</w:t>
      </w:r>
      <w:r w:rsidR="000057A5" w:rsidRPr="007436C5">
        <w:rPr>
          <w:lang w:val="sk-SK" w:eastAsia="sk-SK"/>
        </w:rPr>
        <w:t xml:space="preserve"> prijíma nasledovné opatrenia :</w:t>
      </w:r>
    </w:p>
    <w:p w14:paraId="6BE4ED92" w14:textId="77777777" w:rsidR="0096726A" w:rsidRPr="007436C5" w:rsidRDefault="0096726A" w:rsidP="007B6ABC">
      <w:pPr>
        <w:tabs>
          <w:tab w:val="left" w:pos="660"/>
          <w:tab w:val="left" w:pos="675"/>
          <w:tab w:val="left" w:pos="1035"/>
        </w:tabs>
        <w:spacing w:line="276" w:lineRule="auto"/>
        <w:jc w:val="both"/>
        <w:rPr>
          <w:lang w:val="sk-SK" w:eastAsia="sk-SK"/>
        </w:rPr>
      </w:pPr>
    </w:p>
    <w:p w14:paraId="487ADF6B" w14:textId="113F5F82" w:rsidR="0096726A" w:rsidRPr="007436C5" w:rsidRDefault="0096726A" w:rsidP="00E027BB">
      <w:pPr>
        <w:pStyle w:val="Odsekzoznamu"/>
        <w:numPr>
          <w:ilvl w:val="0"/>
          <w:numId w:val="24"/>
        </w:numPr>
        <w:tabs>
          <w:tab w:val="left" w:pos="1080"/>
        </w:tabs>
        <w:suppressAutoHyphens/>
        <w:jc w:val="both"/>
        <w:rPr>
          <w:lang w:val="sk-SK" w:eastAsia="sk-SK"/>
        </w:rPr>
      </w:pPr>
      <w:r w:rsidRPr="007436C5">
        <w:rPr>
          <w:lang w:val="sk-SK" w:eastAsia="sk-SK"/>
        </w:rPr>
        <w:t xml:space="preserve">zvýšenú pozornosť venovať telesnej a športovej výchove detí , v rámci Školského vzdelávacieho programu, </w:t>
      </w:r>
    </w:p>
    <w:p w14:paraId="3F177FBD" w14:textId="473FBD04" w:rsidR="0096726A" w:rsidRPr="007436C5" w:rsidRDefault="0096726A" w:rsidP="00E027BB">
      <w:pPr>
        <w:pStyle w:val="Odsekzoznamu"/>
        <w:numPr>
          <w:ilvl w:val="0"/>
          <w:numId w:val="24"/>
        </w:numPr>
        <w:tabs>
          <w:tab w:val="left" w:pos="1080"/>
        </w:tabs>
        <w:suppressAutoHyphens/>
        <w:jc w:val="both"/>
        <w:rPr>
          <w:lang w:val="sk-SK" w:eastAsia="sk-SK"/>
        </w:rPr>
      </w:pPr>
      <w:r w:rsidRPr="007436C5">
        <w:rPr>
          <w:lang w:val="sk-SK" w:eastAsia="sk-SK"/>
        </w:rPr>
        <w:t>venovať pozornosť plnohodnotnému pobytu detí vonku</w:t>
      </w:r>
      <w:r w:rsidR="001865C4">
        <w:rPr>
          <w:lang w:val="sk-SK" w:eastAsia="sk-SK"/>
        </w:rPr>
        <w:t>,</w:t>
      </w:r>
    </w:p>
    <w:p w14:paraId="35C4D659" w14:textId="73432488" w:rsidR="0096726A" w:rsidRPr="007436C5" w:rsidRDefault="0096726A" w:rsidP="00E027BB">
      <w:pPr>
        <w:numPr>
          <w:ilvl w:val="0"/>
          <w:numId w:val="24"/>
        </w:numPr>
        <w:tabs>
          <w:tab w:val="left" w:pos="1080"/>
        </w:tabs>
        <w:suppressAutoHyphens/>
        <w:jc w:val="both"/>
        <w:rPr>
          <w:lang w:val="sk-SK" w:eastAsia="sk-SK"/>
        </w:rPr>
      </w:pPr>
      <w:r w:rsidRPr="007436C5">
        <w:rPr>
          <w:lang w:val="sk-SK" w:eastAsia="sk-SK"/>
        </w:rPr>
        <w:t>utvárať u detí pozitívny postoj k svojmu zdraviu, ako aj zdraviu iných v rôznych aktiv</w:t>
      </w:r>
      <w:r w:rsidR="000057A5" w:rsidRPr="007436C5">
        <w:rPr>
          <w:lang w:val="sk-SK" w:eastAsia="sk-SK"/>
        </w:rPr>
        <w:t>itách</w:t>
      </w:r>
      <w:r w:rsidR="001865C4">
        <w:rPr>
          <w:lang w:val="sk-SK" w:eastAsia="sk-SK"/>
        </w:rPr>
        <w:t>,</w:t>
      </w:r>
    </w:p>
    <w:p w14:paraId="0B7191F4" w14:textId="71DD6CB0" w:rsidR="0096726A" w:rsidRPr="007436C5" w:rsidRDefault="0096726A" w:rsidP="00E027BB">
      <w:pPr>
        <w:numPr>
          <w:ilvl w:val="0"/>
          <w:numId w:val="24"/>
        </w:numPr>
        <w:tabs>
          <w:tab w:val="left" w:pos="1080"/>
        </w:tabs>
        <w:suppressAutoHyphens/>
        <w:jc w:val="both"/>
        <w:rPr>
          <w:lang w:val="sk-SK" w:eastAsia="sk-SK"/>
        </w:rPr>
      </w:pPr>
      <w:r w:rsidRPr="007436C5">
        <w:rPr>
          <w:lang w:val="sk-SK" w:eastAsia="sk-SK"/>
        </w:rPr>
        <w:t>obmedziť konzumáciu sladkostí, zákaz prinášania  do materskej školy</w:t>
      </w:r>
      <w:r w:rsidR="001865C4">
        <w:rPr>
          <w:lang w:val="sk-SK" w:eastAsia="sk-SK"/>
        </w:rPr>
        <w:t>,</w:t>
      </w:r>
    </w:p>
    <w:p w14:paraId="0C92A1BD" w14:textId="569FA2BC" w:rsidR="0096726A" w:rsidRPr="007436C5" w:rsidRDefault="0096726A" w:rsidP="00E027BB">
      <w:pPr>
        <w:numPr>
          <w:ilvl w:val="0"/>
          <w:numId w:val="24"/>
        </w:numPr>
        <w:tabs>
          <w:tab w:val="left" w:pos="1080"/>
        </w:tabs>
        <w:suppressAutoHyphens/>
        <w:jc w:val="both"/>
        <w:rPr>
          <w:lang w:val="sk-SK" w:eastAsia="sk-SK"/>
        </w:rPr>
      </w:pPr>
      <w:r w:rsidRPr="007436C5">
        <w:rPr>
          <w:lang w:val="sk-SK" w:eastAsia="sk-SK"/>
        </w:rPr>
        <w:t>racionálne stravovanie v materskej škole</w:t>
      </w:r>
      <w:r w:rsidR="001865C4">
        <w:rPr>
          <w:lang w:val="sk-SK" w:eastAsia="sk-SK"/>
        </w:rPr>
        <w:t>,</w:t>
      </w:r>
    </w:p>
    <w:p w14:paraId="4D289AEA" w14:textId="4532D772" w:rsidR="0096726A" w:rsidRPr="007436C5" w:rsidRDefault="0096726A" w:rsidP="00E027BB">
      <w:pPr>
        <w:numPr>
          <w:ilvl w:val="0"/>
          <w:numId w:val="24"/>
        </w:numPr>
        <w:tabs>
          <w:tab w:val="left" w:pos="1080"/>
        </w:tabs>
        <w:suppressAutoHyphens/>
        <w:jc w:val="both"/>
        <w:rPr>
          <w:lang w:val="sk-SK" w:eastAsia="sk-SK"/>
        </w:rPr>
      </w:pPr>
      <w:r w:rsidRPr="007436C5">
        <w:rPr>
          <w:lang w:val="sk-SK" w:eastAsia="sk-SK"/>
        </w:rPr>
        <w:t>osveta medzi zákonnými zástupcami detí</w:t>
      </w:r>
      <w:r w:rsidR="001865C4">
        <w:rPr>
          <w:lang w:val="sk-SK" w:eastAsia="sk-SK"/>
        </w:rPr>
        <w:t>.</w:t>
      </w:r>
    </w:p>
    <w:p w14:paraId="29CBE4F1" w14:textId="77777777" w:rsidR="0096726A" w:rsidRPr="007436C5" w:rsidRDefault="0096726A" w:rsidP="007B6ABC">
      <w:pPr>
        <w:pStyle w:val="Odsekzoznamu"/>
        <w:spacing w:line="276" w:lineRule="auto"/>
        <w:rPr>
          <w:bCs/>
        </w:rPr>
      </w:pPr>
    </w:p>
    <w:p w14:paraId="29789D26" w14:textId="77777777" w:rsidR="00693964" w:rsidRDefault="00693964" w:rsidP="00246C7C">
      <w:pPr>
        <w:spacing w:line="276" w:lineRule="auto"/>
        <w:rPr>
          <w:b/>
        </w:rPr>
      </w:pPr>
    </w:p>
    <w:p w14:paraId="3F6CC313" w14:textId="77777777" w:rsidR="00246C7C" w:rsidRPr="001865C4" w:rsidRDefault="00246C7C" w:rsidP="00246C7C">
      <w:pPr>
        <w:spacing w:line="276" w:lineRule="auto"/>
        <w:rPr>
          <w:b/>
        </w:rPr>
      </w:pPr>
      <w:r w:rsidRPr="001865C4">
        <w:rPr>
          <w:b/>
        </w:rPr>
        <w:t>Vybavovanie sťažností</w:t>
      </w:r>
    </w:p>
    <w:p w14:paraId="4A847702" w14:textId="77777777" w:rsidR="00246C7C" w:rsidRPr="007436C5" w:rsidRDefault="00246C7C" w:rsidP="00246C7C">
      <w:pPr>
        <w:spacing w:line="276" w:lineRule="auto"/>
        <w:jc w:val="both"/>
      </w:pPr>
    </w:p>
    <w:p w14:paraId="56D67007" w14:textId="77777777" w:rsidR="00246C7C" w:rsidRDefault="00246C7C" w:rsidP="00246C7C">
      <w:pPr>
        <w:spacing w:line="276" w:lineRule="auto"/>
        <w:jc w:val="both"/>
      </w:pPr>
      <w:r w:rsidRPr="007436C5">
        <w:t>Sťažnosť je v zmysle zákona NRSR  č.9 / 2009 Z. z. o sťažnostiach je podanie fyzickej, alebo právnickej osoby, ktorým sa domáha ochrany svojich práv, poukazuje na konkrétne nedostatky, najmä na porušenie právnych predpisov.</w:t>
      </w:r>
    </w:p>
    <w:p w14:paraId="79AA1131" w14:textId="77777777" w:rsidR="00E06EA5" w:rsidRPr="007436C5" w:rsidRDefault="00E06EA5" w:rsidP="007B6ABC">
      <w:pPr>
        <w:spacing w:line="276" w:lineRule="auto"/>
        <w:jc w:val="both"/>
        <w:rPr>
          <w:b/>
        </w:rPr>
      </w:pPr>
      <w:r w:rsidRPr="007436C5">
        <w:rPr>
          <w:b/>
        </w:rPr>
        <w:t>Podávanie sťažností:</w:t>
      </w:r>
    </w:p>
    <w:p w14:paraId="0C628E13" w14:textId="7EA63FFE" w:rsidR="00E06EA5" w:rsidRPr="007436C5" w:rsidRDefault="00E06EA5" w:rsidP="00E027BB">
      <w:pPr>
        <w:numPr>
          <w:ilvl w:val="0"/>
          <w:numId w:val="25"/>
        </w:numPr>
        <w:tabs>
          <w:tab w:val="left" w:pos="720"/>
        </w:tabs>
        <w:suppressAutoHyphens/>
        <w:spacing w:line="276" w:lineRule="auto"/>
        <w:jc w:val="both"/>
      </w:pPr>
      <w:r w:rsidRPr="007436C5">
        <w:t>písomne, ústne do záznamu, elektronickou poštou</w:t>
      </w:r>
      <w:r w:rsidR="001865C4">
        <w:t>,</w:t>
      </w:r>
    </w:p>
    <w:p w14:paraId="3BF11963" w14:textId="737F888B" w:rsidR="00E06EA5" w:rsidRPr="007436C5" w:rsidRDefault="00E06EA5" w:rsidP="00E027BB">
      <w:pPr>
        <w:numPr>
          <w:ilvl w:val="0"/>
          <w:numId w:val="25"/>
        </w:numPr>
        <w:tabs>
          <w:tab w:val="left" w:pos="720"/>
        </w:tabs>
        <w:suppressAutoHyphens/>
        <w:spacing w:line="276" w:lineRule="auto"/>
        <w:jc w:val="both"/>
      </w:pPr>
      <w:r w:rsidRPr="007436C5">
        <w:t xml:space="preserve"> musí obsahovať: meno, priezvisko, adresa trvalého pobytu, pri právnickej osobe aj názov, sídlo a meno konateľa</w:t>
      </w:r>
      <w:r w:rsidR="001865C4">
        <w:t>,</w:t>
      </w:r>
    </w:p>
    <w:p w14:paraId="2B67C46E" w14:textId="4AF1EB15" w:rsidR="00E06EA5" w:rsidRPr="007436C5" w:rsidRDefault="00E06EA5" w:rsidP="00E027BB">
      <w:pPr>
        <w:numPr>
          <w:ilvl w:val="0"/>
          <w:numId w:val="25"/>
        </w:numPr>
        <w:tabs>
          <w:tab w:val="left" w:pos="720"/>
        </w:tabs>
        <w:suppressAutoHyphens/>
        <w:spacing w:line="276" w:lineRule="auto"/>
        <w:jc w:val="both"/>
      </w:pPr>
      <w:r w:rsidRPr="007436C5">
        <w:t>sťažnosť musí byť čitateľná, zrozumiteľná</w:t>
      </w:r>
      <w:r w:rsidR="001865C4">
        <w:t>,</w:t>
      </w:r>
    </w:p>
    <w:p w14:paraId="46E78528" w14:textId="3DD46F8D" w:rsidR="00E06EA5" w:rsidRPr="007436C5" w:rsidRDefault="00E06EA5" w:rsidP="00E027BB">
      <w:pPr>
        <w:numPr>
          <w:ilvl w:val="0"/>
          <w:numId w:val="25"/>
        </w:numPr>
        <w:tabs>
          <w:tab w:val="left" w:pos="720"/>
        </w:tabs>
        <w:suppressAutoHyphens/>
        <w:spacing w:line="276" w:lineRule="auto"/>
        <w:jc w:val="both"/>
      </w:pPr>
      <w:r w:rsidRPr="007436C5">
        <w:t>riaditeľka vyhotoví o sťažnosti záznam</w:t>
      </w:r>
      <w:r w:rsidR="001865C4">
        <w:t>,</w:t>
      </w:r>
    </w:p>
    <w:p w14:paraId="3AEC172A" w14:textId="6200422C" w:rsidR="00E06EA5" w:rsidRPr="007436C5" w:rsidRDefault="00E06EA5" w:rsidP="00E027BB">
      <w:pPr>
        <w:numPr>
          <w:ilvl w:val="0"/>
          <w:numId w:val="25"/>
        </w:numPr>
        <w:tabs>
          <w:tab w:val="left" w:pos="720"/>
        </w:tabs>
        <w:suppressAutoHyphens/>
        <w:spacing w:line="276" w:lineRule="auto"/>
        <w:jc w:val="both"/>
      </w:pPr>
      <w:r w:rsidRPr="007436C5">
        <w:t>riaditeľka nie je povinná vyhotoviť záznam ak s ňou sťažovateľ nespolupracuje</w:t>
      </w:r>
      <w:r w:rsidR="001865C4">
        <w:t>,</w:t>
      </w:r>
    </w:p>
    <w:p w14:paraId="0E41729D" w14:textId="358FA02A" w:rsidR="00E06EA5" w:rsidRPr="007436C5" w:rsidRDefault="00E06EA5" w:rsidP="00E027BB">
      <w:pPr>
        <w:numPr>
          <w:ilvl w:val="0"/>
          <w:numId w:val="25"/>
        </w:numPr>
        <w:tabs>
          <w:tab w:val="left" w:pos="720"/>
        </w:tabs>
        <w:suppressAutoHyphens/>
        <w:spacing w:line="276" w:lineRule="auto"/>
        <w:jc w:val="both"/>
      </w:pPr>
      <w:r w:rsidRPr="007436C5">
        <w:t>ak sťažovateľ odmietne vyhotovenie záznamu, riaditeľka takúto sťažnosť neprijme</w:t>
      </w:r>
      <w:r w:rsidR="001865C4">
        <w:t>,</w:t>
      </w:r>
    </w:p>
    <w:p w14:paraId="7FD6A807" w14:textId="19C855C8" w:rsidR="00E06EA5" w:rsidRPr="007436C5" w:rsidRDefault="00E06EA5" w:rsidP="00E027BB">
      <w:pPr>
        <w:numPr>
          <w:ilvl w:val="0"/>
          <w:numId w:val="25"/>
        </w:numPr>
        <w:tabs>
          <w:tab w:val="left" w:pos="720"/>
        </w:tabs>
        <w:suppressAutoHyphens/>
        <w:spacing w:line="276" w:lineRule="auto"/>
        <w:jc w:val="both"/>
      </w:pPr>
      <w:r w:rsidRPr="007436C5">
        <w:t>ak sťažovateľ odmietne záznam podpísať tento sa odloží s poznámkou o odmietnutí podpisu</w:t>
      </w:r>
      <w:r w:rsidR="001865C4">
        <w:t>,</w:t>
      </w:r>
    </w:p>
    <w:p w14:paraId="68F9212E" w14:textId="1CDB99D8" w:rsidR="00E06EA5" w:rsidRPr="007436C5" w:rsidRDefault="00E06EA5" w:rsidP="00E027BB">
      <w:pPr>
        <w:numPr>
          <w:ilvl w:val="0"/>
          <w:numId w:val="25"/>
        </w:numPr>
        <w:tabs>
          <w:tab w:val="left" w:pos="720"/>
        </w:tabs>
        <w:suppressAutoHyphens/>
        <w:spacing w:line="276" w:lineRule="auto"/>
        <w:jc w:val="both"/>
      </w:pPr>
      <w:r w:rsidRPr="007436C5">
        <w:t>sťažnosť podaná elektronickou poštou sa považuje za písomnú sťažnosť ak ju sťažovateľ do 5 pracovných dní od jej podania písomne potvrdí podpisom</w:t>
      </w:r>
      <w:r w:rsidR="00246C7C">
        <w:t>,</w:t>
      </w:r>
    </w:p>
    <w:p w14:paraId="387ADFAB" w14:textId="2FA9B3D5" w:rsidR="00E06EA5" w:rsidRPr="007436C5" w:rsidRDefault="00E06EA5" w:rsidP="00E027BB">
      <w:pPr>
        <w:numPr>
          <w:ilvl w:val="0"/>
          <w:numId w:val="25"/>
        </w:numPr>
        <w:tabs>
          <w:tab w:val="left" w:pos="720"/>
        </w:tabs>
        <w:suppressAutoHyphens/>
        <w:spacing w:line="276" w:lineRule="auto"/>
        <w:jc w:val="both"/>
      </w:pPr>
      <w:r w:rsidRPr="007436C5">
        <w:t>lehota na vybavenie sťažností začína plynúť prvým pracovným dňom nasledujúcim po dni  doručenia písomného potvrdenia</w:t>
      </w:r>
      <w:r w:rsidR="00246C7C">
        <w:t>,</w:t>
      </w:r>
    </w:p>
    <w:p w14:paraId="5CE3638F" w14:textId="1C64CD58" w:rsidR="00E06EA5" w:rsidRPr="007436C5" w:rsidRDefault="00E06EA5" w:rsidP="00E027BB">
      <w:pPr>
        <w:numPr>
          <w:ilvl w:val="0"/>
          <w:numId w:val="25"/>
        </w:numPr>
        <w:tabs>
          <w:tab w:val="left" w:pos="720"/>
        </w:tabs>
        <w:suppressAutoHyphens/>
        <w:spacing w:line="276" w:lineRule="auto"/>
        <w:jc w:val="both"/>
      </w:pPr>
      <w:r w:rsidRPr="007436C5">
        <w:t>zaručený elektronický podpis sa považuje za písomný</w:t>
      </w:r>
      <w:r w:rsidR="00246C7C">
        <w:t>,</w:t>
      </w:r>
    </w:p>
    <w:p w14:paraId="1A6F46E2" w14:textId="62267013" w:rsidR="00E06EA5" w:rsidRPr="007436C5" w:rsidRDefault="00E06EA5" w:rsidP="00E027BB">
      <w:pPr>
        <w:numPr>
          <w:ilvl w:val="0"/>
          <w:numId w:val="25"/>
        </w:numPr>
        <w:tabs>
          <w:tab w:val="left" w:pos="720"/>
        </w:tabs>
        <w:suppressAutoHyphens/>
        <w:spacing w:line="276" w:lineRule="auto"/>
        <w:jc w:val="both"/>
      </w:pPr>
      <w:r w:rsidRPr="007436C5">
        <w:t>podanie sťažnosti sa nesmie stať podnetom ani dôvodom na vyvodzovanie dôsledkov, ktoré by sťažovateľovi spôsobili akúkoľvek ujmu</w:t>
      </w:r>
      <w:r w:rsidR="00246C7C">
        <w:t>,</w:t>
      </w:r>
    </w:p>
    <w:p w14:paraId="39FF0F17" w14:textId="77A67133" w:rsidR="00E06EA5" w:rsidRPr="007436C5" w:rsidRDefault="00E06EA5" w:rsidP="00E027BB">
      <w:pPr>
        <w:numPr>
          <w:ilvl w:val="0"/>
          <w:numId w:val="25"/>
        </w:numPr>
        <w:tabs>
          <w:tab w:val="left" w:pos="720"/>
        </w:tabs>
        <w:suppressAutoHyphens/>
        <w:spacing w:line="276" w:lineRule="auto"/>
        <w:jc w:val="both"/>
      </w:pPr>
      <w:r w:rsidRPr="007436C5">
        <w:t>informácie, ktoré obsahuje dokumentácia súvisiaca s vybavením sťažností sa nesprístupňuje</w:t>
      </w:r>
      <w:r w:rsidR="00246C7C">
        <w:t>,</w:t>
      </w:r>
    </w:p>
    <w:p w14:paraId="08F2A7AC" w14:textId="4751ABBC" w:rsidR="00E06EA5" w:rsidRPr="007436C5" w:rsidRDefault="00E06EA5" w:rsidP="00E027BB">
      <w:pPr>
        <w:numPr>
          <w:ilvl w:val="0"/>
          <w:numId w:val="25"/>
        </w:numPr>
        <w:tabs>
          <w:tab w:val="left" w:pos="720"/>
        </w:tabs>
        <w:suppressAutoHyphens/>
        <w:spacing w:line="276" w:lineRule="auto"/>
        <w:jc w:val="both"/>
      </w:pPr>
      <w:r w:rsidRPr="007436C5">
        <w:t>totožnosť sťažovateľa, ak o to požiada je povinná riaditeľka utajiť</w:t>
      </w:r>
      <w:r w:rsidR="00246C7C">
        <w:t>,</w:t>
      </w:r>
    </w:p>
    <w:p w14:paraId="60171B71" w14:textId="23362F07" w:rsidR="00E06EA5" w:rsidRPr="007436C5" w:rsidRDefault="00E06EA5" w:rsidP="00E027BB">
      <w:pPr>
        <w:numPr>
          <w:ilvl w:val="0"/>
          <w:numId w:val="25"/>
        </w:numPr>
        <w:tabs>
          <w:tab w:val="left" w:pos="720"/>
        </w:tabs>
        <w:suppressAutoHyphens/>
        <w:spacing w:line="276" w:lineRule="auto"/>
        <w:jc w:val="both"/>
      </w:pPr>
      <w:r w:rsidRPr="007436C5">
        <w:t>ak sťažovateľ požiada o utajenie svojej totožnosti, ale prešetrenie si vyžaduje údaje o jeho osobe, riaditeľka o tom bezodkladne upovedomí sťažovateľa, následne bude prešetrenie sťažnosti pokračovať</w:t>
      </w:r>
      <w:r w:rsidR="00246C7C">
        <w:t>,</w:t>
      </w:r>
    </w:p>
    <w:p w14:paraId="7184B376" w14:textId="70B6F050" w:rsidR="00E06EA5" w:rsidRPr="007436C5" w:rsidRDefault="00E06EA5" w:rsidP="00E027BB">
      <w:pPr>
        <w:numPr>
          <w:ilvl w:val="0"/>
          <w:numId w:val="25"/>
        </w:numPr>
        <w:tabs>
          <w:tab w:val="left" w:pos="720"/>
        </w:tabs>
        <w:suppressAutoHyphens/>
        <w:spacing w:line="276" w:lineRule="auto"/>
        <w:jc w:val="both"/>
      </w:pPr>
      <w:r w:rsidRPr="007436C5">
        <w:t xml:space="preserve">riaditeľka je povinná viesť evidenciu sťažností </w:t>
      </w:r>
      <w:r w:rsidR="00246C7C">
        <w:t>,</w:t>
      </w:r>
    </w:p>
    <w:p w14:paraId="0AE5A7E9" w14:textId="352E25EC" w:rsidR="00E06EA5" w:rsidRPr="007436C5" w:rsidRDefault="00E06EA5" w:rsidP="00E027BB">
      <w:pPr>
        <w:numPr>
          <w:ilvl w:val="0"/>
          <w:numId w:val="25"/>
        </w:numPr>
        <w:tabs>
          <w:tab w:val="left" w:pos="720"/>
        </w:tabs>
        <w:suppressAutoHyphens/>
        <w:spacing w:line="276" w:lineRule="auto"/>
        <w:jc w:val="both"/>
      </w:pPr>
      <w:r w:rsidRPr="007436C5">
        <w:t>sťažnosť nesmie byť pridelená na prešetrenie proti komu smeruje</w:t>
      </w:r>
      <w:r w:rsidR="00246C7C">
        <w:t>,</w:t>
      </w:r>
    </w:p>
    <w:p w14:paraId="27675ACE" w14:textId="4671A820" w:rsidR="00E06EA5" w:rsidRPr="007436C5" w:rsidRDefault="00E06EA5" w:rsidP="00E027BB">
      <w:pPr>
        <w:numPr>
          <w:ilvl w:val="0"/>
          <w:numId w:val="25"/>
        </w:numPr>
        <w:tabs>
          <w:tab w:val="left" w:pos="720"/>
        </w:tabs>
        <w:suppressAutoHyphens/>
        <w:spacing w:line="276" w:lineRule="auto"/>
        <w:jc w:val="both"/>
      </w:pPr>
      <w:r w:rsidRPr="007436C5">
        <w:t xml:space="preserve">lehota na vybavenie sťažností je 60 pracovných dní, lehota začína plynúť prvým pracovným dňom nasledujúcim po dni jej doručenia </w:t>
      </w:r>
      <w:r w:rsidR="00246C7C">
        <w:t>,</w:t>
      </w:r>
    </w:p>
    <w:p w14:paraId="43135D6A" w14:textId="114BA1DA" w:rsidR="00E06EA5" w:rsidRPr="007436C5" w:rsidRDefault="00E06EA5" w:rsidP="00E027BB">
      <w:pPr>
        <w:numPr>
          <w:ilvl w:val="0"/>
          <w:numId w:val="25"/>
        </w:numPr>
        <w:tabs>
          <w:tab w:val="left" w:pos="720"/>
        </w:tabs>
        <w:suppressAutoHyphens/>
        <w:spacing w:line="276" w:lineRule="auto"/>
        <w:jc w:val="both"/>
      </w:pPr>
      <w:r w:rsidRPr="007436C5">
        <w:t>riaditeľ je povinný bezodkladne oboznámiť toho, proti komu sťažnosť smeruje, s jej obsahom v čase aby sa šetrenie nemohlo zmariť, umožní mu vyjadriť sa k sťažnosti, predkladať doklady, písomnosti, informácie a údaje potrebné k vybaveniu sťažností</w:t>
      </w:r>
      <w:r w:rsidR="00246C7C">
        <w:t>,</w:t>
      </w:r>
    </w:p>
    <w:p w14:paraId="58F37769" w14:textId="1D8CF3F3" w:rsidR="00E06EA5" w:rsidRPr="007436C5" w:rsidRDefault="00E06EA5" w:rsidP="00E027BB">
      <w:pPr>
        <w:numPr>
          <w:ilvl w:val="0"/>
          <w:numId w:val="25"/>
        </w:numPr>
        <w:tabs>
          <w:tab w:val="left" w:pos="720"/>
        </w:tabs>
        <w:suppressAutoHyphens/>
        <w:spacing w:line="276" w:lineRule="auto"/>
        <w:jc w:val="both"/>
      </w:pPr>
      <w:r w:rsidRPr="007436C5">
        <w:t>pri vybavovaní sťažností možno prizvať súčinnosť aj iných osôb</w:t>
      </w:r>
      <w:r w:rsidR="00246C7C">
        <w:t>,</w:t>
      </w:r>
    </w:p>
    <w:p w14:paraId="0F38D110" w14:textId="43777D41" w:rsidR="00E06EA5" w:rsidRPr="007436C5" w:rsidRDefault="00E06EA5" w:rsidP="00E027BB">
      <w:pPr>
        <w:numPr>
          <w:ilvl w:val="0"/>
          <w:numId w:val="25"/>
        </w:numPr>
        <w:tabs>
          <w:tab w:val="left" w:pos="720"/>
        </w:tabs>
        <w:suppressAutoHyphens/>
        <w:spacing w:line="276" w:lineRule="auto"/>
        <w:jc w:val="both"/>
      </w:pPr>
      <w:r w:rsidRPr="007436C5">
        <w:t>každý je povinný o skutočnostiach, ktoré sa dozvedel pri vybavovaní sťažností zachovávať mlčanlivosť, od tejto povinnosti ho môže písomne oslobodiť ten, v koho záujme má túto povinnosť</w:t>
      </w:r>
      <w:r w:rsidR="00246C7C">
        <w:t>.</w:t>
      </w:r>
    </w:p>
    <w:p w14:paraId="46CA4BB6" w14:textId="59C76B78" w:rsidR="003A6368" w:rsidRPr="007436C5" w:rsidRDefault="003A6368" w:rsidP="003A6368">
      <w:pPr>
        <w:suppressAutoHyphens/>
        <w:spacing w:line="276" w:lineRule="auto"/>
        <w:jc w:val="both"/>
      </w:pPr>
    </w:p>
    <w:p w14:paraId="5272B914" w14:textId="16330FFB" w:rsidR="003A6368" w:rsidRPr="007436C5" w:rsidRDefault="003A6368" w:rsidP="003A6368">
      <w:pPr>
        <w:suppressAutoHyphens/>
        <w:spacing w:line="276" w:lineRule="auto"/>
        <w:jc w:val="both"/>
      </w:pPr>
    </w:p>
    <w:p w14:paraId="3FF8D03F" w14:textId="4759E657" w:rsidR="003A6368" w:rsidRPr="007436C5" w:rsidRDefault="003A6368" w:rsidP="003A6368">
      <w:pPr>
        <w:suppressAutoHyphens/>
        <w:spacing w:line="276" w:lineRule="auto"/>
        <w:jc w:val="both"/>
      </w:pPr>
    </w:p>
    <w:p w14:paraId="5EE66F32" w14:textId="4944B7F7" w:rsidR="003A6368" w:rsidRDefault="003A6368" w:rsidP="003A6368">
      <w:pPr>
        <w:suppressAutoHyphens/>
        <w:spacing w:line="276" w:lineRule="auto"/>
        <w:jc w:val="both"/>
      </w:pPr>
    </w:p>
    <w:p w14:paraId="0BDB4799" w14:textId="77777777" w:rsidR="00CF66B2" w:rsidRDefault="00CF66B2" w:rsidP="003A6368">
      <w:pPr>
        <w:suppressAutoHyphens/>
        <w:spacing w:line="276" w:lineRule="auto"/>
        <w:jc w:val="both"/>
      </w:pPr>
    </w:p>
    <w:p w14:paraId="765668FC" w14:textId="77777777" w:rsidR="00CF66B2" w:rsidRDefault="00CF66B2" w:rsidP="003A6368">
      <w:pPr>
        <w:suppressAutoHyphens/>
        <w:spacing w:line="276" w:lineRule="auto"/>
        <w:jc w:val="both"/>
      </w:pPr>
    </w:p>
    <w:p w14:paraId="6C06726C" w14:textId="77777777" w:rsidR="00CF66B2" w:rsidRDefault="00CF66B2" w:rsidP="003A6368">
      <w:pPr>
        <w:suppressAutoHyphens/>
        <w:spacing w:line="276" w:lineRule="auto"/>
        <w:jc w:val="both"/>
      </w:pPr>
    </w:p>
    <w:p w14:paraId="4E608235" w14:textId="77777777" w:rsidR="00CF66B2" w:rsidRDefault="00CF66B2" w:rsidP="003A6368">
      <w:pPr>
        <w:suppressAutoHyphens/>
        <w:spacing w:line="276" w:lineRule="auto"/>
        <w:jc w:val="both"/>
      </w:pPr>
    </w:p>
    <w:p w14:paraId="67701786" w14:textId="77777777" w:rsidR="00CF66B2" w:rsidRDefault="00CF66B2" w:rsidP="003A6368">
      <w:pPr>
        <w:suppressAutoHyphens/>
        <w:spacing w:line="276" w:lineRule="auto"/>
        <w:jc w:val="both"/>
      </w:pPr>
    </w:p>
    <w:p w14:paraId="52435B93" w14:textId="77777777" w:rsidR="00CF66B2" w:rsidRDefault="00CF66B2" w:rsidP="003A6368">
      <w:pPr>
        <w:suppressAutoHyphens/>
        <w:spacing w:line="276" w:lineRule="auto"/>
        <w:jc w:val="both"/>
      </w:pPr>
    </w:p>
    <w:p w14:paraId="7D1D05D1" w14:textId="77777777" w:rsidR="00CF66B2" w:rsidRPr="007436C5" w:rsidRDefault="00CF66B2" w:rsidP="003A6368">
      <w:pPr>
        <w:suppressAutoHyphens/>
        <w:spacing w:line="276" w:lineRule="auto"/>
        <w:jc w:val="both"/>
      </w:pPr>
    </w:p>
    <w:p w14:paraId="6C5260A9" w14:textId="2F531CBF" w:rsidR="003A6368" w:rsidRPr="007436C5" w:rsidRDefault="003A6368" w:rsidP="003A6368">
      <w:pPr>
        <w:suppressAutoHyphens/>
        <w:spacing w:line="276" w:lineRule="auto"/>
        <w:jc w:val="both"/>
      </w:pPr>
    </w:p>
    <w:p w14:paraId="22828DDA" w14:textId="05889C19" w:rsidR="003A6368" w:rsidRPr="007436C5" w:rsidRDefault="003A6368" w:rsidP="003A6368">
      <w:pPr>
        <w:suppressAutoHyphens/>
        <w:spacing w:line="276" w:lineRule="auto"/>
        <w:jc w:val="both"/>
      </w:pPr>
    </w:p>
    <w:p w14:paraId="64D90B86" w14:textId="759C0678" w:rsidR="003A6368" w:rsidRPr="007436C5" w:rsidRDefault="003A6368" w:rsidP="003A6368">
      <w:pPr>
        <w:suppressAutoHyphens/>
        <w:spacing w:line="276" w:lineRule="auto"/>
        <w:jc w:val="both"/>
      </w:pPr>
    </w:p>
    <w:p w14:paraId="7DB10DEB" w14:textId="0C6FF8F8" w:rsidR="003A6368" w:rsidRDefault="003A6368" w:rsidP="003A6368">
      <w:pPr>
        <w:suppressAutoHyphens/>
        <w:spacing w:line="276" w:lineRule="auto"/>
        <w:jc w:val="both"/>
      </w:pPr>
    </w:p>
    <w:p w14:paraId="13319180" w14:textId="77777777" w:rsidR="00693964" w:rsidRDefault="00693964" w:rsidP="003A6368">
      <w:pPr>
        <w:suppressAutoHyphens/>
        <w:spacing w:line="276" w:lineRule="auto"/>
        <w:jc w:val="both"/>
      </w:pPr>
    </w:p>
    <w:p w14:paraId="6FA7950B" w14:textId="77777777" w:rsidR="00693964" w:rsidRDefault="00693964" w:rsidP="003A6368">
      <w:pPr>
        <w:suppressAutoHyphens/>
        <w:spacing w:line="276" w:lineRule="auto"/>
        <w:jc w:val="both"/>
      </w:pPr>
    </w:p>
    <w:p w14:paraId="0B0DB405" w14:textId="77777777" w:rsidR="00693964" w:rsidRDefault="00693964" w:rsidP="003A6368">
      <w:pPr>
        <w:suppressAutoHyphens/>
        <w:spacing w:line="276" w:lineRule="auto"/>
        <w:jc w:val="both"/>
      </w:pPr>
    </w:p>
    <w:p w14:paraId="27BFE262" w14:textId="77777777" w:rsidR="00693964" w:rsidRDefault="00693964" w:rsidP="003A6368">
      <w:pPr>
        <w:suppressAutoHyphens/>
        <w:spacing w:line="276" w:lineRule="auto"/>
        <w:jc w:val="both"/>
      </w:pPr>
    </w:p>
    <w:p w14:paraId="075C96C8" w14:textId="77777777" w:rsidR="00693964" w:rsidRDefault="00693964" w:rsidP="003A6368">
      <w:pPr>
        <w:suppressAutoHyphens/>
        <w:spacing w:line="276" w:lineRule="auto"/>
        <w:jc w:val="both"/>
      </w:pPr>
    </w:p>
    <w:p w14:paraId="06112D95" w14:textId="77777777" w:rsidR="00693964" w:rsidRDefault="00693964" w:rsidP="003A6368">
      <w:pPr>
        <w:suppressAutoHyphens/>
        <w:spacing w:line="276" w:lineRule="auto"/>
        <w:jc w:val="both"/>
      </w:pPr>
    </w:p>
    <w:p w14:paraId="5C0E6613" w14:textId="77777777" w:rsidR="00693964" w:rsidRDefault="00693964" w:rsidP="003A6368">
      <w:pPr>
        <w:suppressAutoHyphens/>
        <w:spacing w:line="276" w:lineRule="auto"/>
        <w:jc w:val="both"/>
      </w:pPr>
    </w:p>
    <w:p w14:paraId="2F6EC28A" w14:textId="77777777" w:rsidR="00693964" w:rsidRDefault="00693964" w:rsidP="003A6368">
      <w:pPr>
        <w:suppressAutoHyphens/>
        <w:spacing w:line="276" w:lineRule="auto"/>
        <w:jc w:val="both"/>
      </w:pPr>
    </w:p>
    <w:p w14:paraId="472A0797" w14:textId="77777777" w:rsidR="00693964" w:rsidRDefault="00693964" w:rsidP="003A6368">
      <w:pPr>
        <w:suppressAutoHyphens/>
        <w:spacing w:line="276" w:lineRule="auto"/>
        <w:jc w:val="both"/>
      </w:pPr>
    </w:p>
    <w:p w14:paraId="3272156E" w14:textId="77777777" w:rsidR="00693964" w:rsidRDefault="00693964" w:rsidP="003A6368">
      <w:pPr>
        <w:suppressAutoHyphens/>
        <w:spacing w:line="276" w:lineRule="auto"/>
        <w:jc w:val="both"/>
      </w:pPr>
    </w:p>
    <w:p w14:paraId="5DACF42D" w14:textId="77777777" w:rsidR="00693964" w:rsidRDefault="00693964" w:rsidP="003A6368">
      <w:pPr>
        <w:suppressAutoHyphens/>
        <w:spacing w:line="276" w:lineRule="auto"/>
        <w:jc w:val="both"/>
      </w:pPr>
    </w:p>
    <w:p w14:paraId="4F204CAC" w14:textId="77777777" w:rsidR="00693964" w:rsidRDefault="00693964" w:rsidP="003A6368">
      <w:pPr>
        <w:suppressAutoHyphens/>
        <w:spacing w:line="276" w:lineRule="auto"/>
        <w:jc w:val="both"/>
      </w:pPr>
    </w:p>
    <w:p w14:paraId="252A32A9" w14:textId="77777777" w:rsidR="00693964" w:rsidRDefault="00693964" w:rsidP="003A6368">
      <w:pPr>
        <w:suppressAutoHyphens/>
        <w:spacing w:line="276" w:lineRule="auto"/>
        <w:jc w:val="both"/>
      </w:pPr>
    </w:p>
    <w:p w14:paraId="5EE63E81" w14:textId="77777777" w:rsidR="00693964" w:rsidRDefault="00693964" w:rsidP="003A6368">
      <w:pPr>
        <w:suppressAutoHyphens/>
        <w:spacing w:line="276" w:lineRule="auto"/>
        <w:jc w:val="both"/>
      </w:pPr>
    </w:p>
    <w:p w14:paraId="41F8D525" w14:textId="77777777" w:rsidR="00693964" w:rsidRDefault="00693964" w:rsidP="003A6368">
      <w:pPr>
        <w:suppressAutoHyphens/>
        <w:spacing w:line="276" w:lineRule="auto"/>
        <w:jc w:val="both"/>
      </w:pPr>
    </w:p>
    <w:p w14:paraId="0215D712" w14:textId="77777777" w:rsidR="00693964" w:rsidRDefault="00693964" w:rsidP="003A6368">
      <w:pPr>
        <w:suppressAutoHyphens/>
        <w:spacing w:line="276" w:lineRule="auto"/>
        <w:jc w:val="both"/>
      </w:pPr>
    </w:p>
    <w:p w14:paraId="1AE86CDD" w14:textId="77777777" w:rsidR="00693964" w:rsidRDefault="00693964" w:rsidP="003A6368">
      <w:pPr>
        <w:suppressAutoHyphens/>
        <w:spacing w:line="276" w:lineRule="auto"/>
        <w:jc w:val="both"/>
      </w:pPr>
    </w:p>
    <w:p w14:paraId="61A50AEA" w14:textId="77777777" w:rsidR="00693964" w:rsidRPr="007436C5" w:rsidRDefault="00693964" w:rsidP="003A6368">
      <w:pPr>
        <w:suppressAutoHyphens/>
        <w:spacing w:line="276" w:lineRule="auto"/>
        <w:jc w:val="both"/>
      </w:pPr>
    </w:p>
    <w:p w14:paraId="3EAEFAAA" w14:textId="59D32AEA" w:rsidR="003A6368" w:rsidRPr="007436C5" w:rsidRDefault="003A6368" w:rsidP="003A6368">
      <w:pPr>
        <w:suppressAutoHyphens/>
        <w:spacing w:line="276" w:lineRule="auto"/>
        <w:jc w:val="both"/>
      </w:pPr>
    </w:p>
    <w:p w14:paraId="020518A1" w14:textId="518B9CC3" w:rsidR="006A7B59" w:rsidRPr="001865C4" w:rsidRDefault="001865C4" w:rsidP="007B6ABC">
      <w:pPr>
        <w:spacing w:line="276" w:lineRule="auto"/>
        <w:jc w:val="center"/>
        <w:rPr>
          <w:sz w:val="32"/>
          <w:szCs w:val="32"/>
          <w:lang w:val="sk-SK" w:eastAsia="sk-SK"/>
        </w:rPr>
      </w:pPr>
      <w:r w:rsidRPr="001865C4">
        <w:rPr>
          <w:b/>
          <w:bCs/>
          <w:sz w:val="32"/>
          <w:szCs w:val="32"/>
          <w:lang w:val="sk-SK" w:eastAsia="sk-SK"/>
        </w:rPr>
        <w:t>Článok 4</w:t>
      </w:r>
    </w:p>
    <w:p w14:paraId="188E80BA" w14:textId="77777777" w:rsidR="006A7B59" w:rsidRPr="001865C4" w:rsidRDefault="006A7B59" w:rsidP="007B6ABC">
      <w:pPr>
        <w:spacing w:line="276" w:lineRule="auto"/>
        <w:jc w:val="center"/>
        <w:rPr>
          <w:sz w:val="32"/>
          <w:szCs w:val="32"/>
          <w:lang w:val="sk-SK" w:eastAsia="sk-SK"/>
        </w:rPr>
      </w:pPr>
      <w:r w:rsidRPr="001865C4">
        <w:rPr>
          <w:b/>
          <w:bCs/>
          <w:sz w:val="32"/>
          <w:szCs w:val="32"/>
          <w:lang w:val="sk-SK" w:eastAsia="sk-SK"/>
        </w:rPr>
        <w:t>Podmienky zaobchádzania s majetkom</w:t>
      </w:r>
    </w:p>
    <w:p w14:paraId="2DED27CE" w14:textId="77777777" w:rsidR="006A7B59" w:rsidRPr="001865C4" w:rsidRDefault="006A7B59" w:rsidP="007B6ABC">
      <w:pPr>
        <w:spacing w:line="276" w:lineRule="auto"/>
        <w:jc w:val="center"/>
        <w:rPr>
          <w:sz w:val="32"/>
          <w:szCs w:val="32"/>
          <w:lang w:val="sk-SK" w:eastAsia="sk-SK"/>
        </w:rPr>
      </w:pPr>
      <w:r w:rsidRPr="001865C4">
        <w:rPr>
          <w:b/>
          <w:bCs/>
          <w:sz w:val="32"/>
          <w:szCs w:val="32"/>
          <w:lang w:val="sk-SK" w:eastAsia="sk-SK"/>
        </w:rPr>
        <w:t>materskej školy</w:t>
      </w:r>
    </w:p>
    <w:p w14:paraId="7E1CD835" w14:textId="77777777" w:rsidR="006A7B59" w:rsidRPr="007436C5" w:rsidRDefault="006A7B59" w:rsidP="007B6ABC">
      <w:pPr>
        <w:spacing w:line="276" w:lineRule="auto"/>
        <w:jc w:val="both"/>
        <w:rPr>
          <w:lang w:val="sk-SK" w:eastAsia="sk-SK"/>
        </w:rPr>
      </w:pPr>
      <w:r w:rsidRPr="007436C5">
        <w:rPr>
          <w:b/>
          <w:bCs/>
          <w:lang w:val="sk-SK" w:eastAsia="sk-SK"/>
        </w:rPr>
        <w:t> </w:t>
      </w:r>
    </w:p>
    <w:p w14:paraId="1DE681B2" w14:textId="77777777" w:rsidR="00246C7C" w:rsidRDefault="00246C7C" w:rsidP="00456803">
      <w:pPr>
        <w:numPr>
          <w:ilvl w:val="0"/>
          <w:numId w:val="68"/>
        </w:numPr>
        <w:spacing w:line="276" w:lineRule="auto"/>
        <w:jc w:val="both"/>
        <w:rPr>
          <w:lang w:val="sk-SK" w:eastAsia="sk-SK"/>
        </w:rPr>
      </w:pPr>
      <w:r>
        <w:rPr>
          <w:lang w:val="sk-SK" w:eastAsia="sk-SK"/>
        </w:rPr>
        <w:t>p</w:t>
      </w:r>
      <w:r w:rsidR="006A7B59" w:rsidRPr="007436C5">
        <w:rPr>
          <w:lang w:val="sk-SK" w:eastAsia="sk-SK"/>
        </w:rPr>
        <w:t>ri každom svojvoľnom poškodení alebo zničení majetku materskej školy sa bude požadovať úhrada od zákonného zástupcu dieť</w:t>
      </w:r>
      <w:r>
        <w:rPr>
          <w:lang w:val="sk-SK" w:eastAsia="sk-SK"/>
        </w:rPr>
        <w:t>aťa, ktoré poškodenie spôsobilo,</w:t>
      </w:r>
    </w:p>
    <w:p w14:paraId="339F694F" w14:textId="1DD8E44A" w:rsidR="006A7B59" w:rsidRPr="007436C5" w:rsidRDefault="00246C7C" w:rsidP="00456803">
      <w:pPr>
        <w:numPr>
          <w:ilvl w:val="0"/>
          <w:numId w:val="68"/>
        </w:numPr>
        <w:spacing w:line="276" w:lineRule="auto"/>
        <w:jc w:val="both"/>
        <w:rPr>
          <w:lang w:val="sk-SK" w:eastAsia="sk-SK"/>
        </w:rPr>
      </w:pPr>
      <w:r>
        <w:rPr>
          <w:lang w:val="sk-SK" w:eastAsia="sk-SK"/>
        </w:rPr>
        <w:t>v</w:t>
      </w:r>
      <w:r w:rsidR="006A7B59" w:rsidRPr="007436C5">
        <w:rPr>
          <w:lang w:val="sk-SK" w:eastAsia="sk-SK"/>
        </w:rPr>
        <w:t>zťahuje sa to aj na splnomocnenú osobu, ktorá prichádza do materskej školy p</w:t>
      </w:r>
      <w:r>
        <w:rPr>
          <w:lang w:val="sk-SK" w:eastAsia="sk-SK"/>
        </w:rPr>
        <w:t>re dieťa,</w:t>
      </w:r>
    </w:p>
    <w:p w14:paraId="0597BF83" w14:textId="34C5A49A" w:rsidR="006A7B59" w:rsidRPr="007436C5" w:rsidRDefault="00246C7C" w:rsidP="00456803">
      <w:pPr>
        <w:numPr>
          <w:ilvl w:val="0"/>
          <w:numId w:val="68"/>
        </w:numPr>
        <w:spacing w:line="276" w:lineRule="auto"/>
        <w:jc w:val="both"/>
        <w:rPr>
          <w:lang w:val="sk-SK" w:eastAsia="sk-SK"/>
        </w:rPr>
      </w:pPr>
      <w:r>
        <w:rPr>
          <w:lang w:val="sk-SK" w:eastAsia="sk-SK"/>
        </w:rPr>
        <w:t>p</w:t>
      </w:r>
      <w:r w:rsidR="006A7B59" w:rsidRPr="007436C5">
        <w:rPr>
          <w:lang w:val="sk-SK" w:eastAsia="sk-SK"/>
        </w:rPr>
        <w:t>okiaľ škoda vznikla nedostatočným dozorom učiteľky nad dieťaťom, náhrada škody sa od zákonných zá</w:t>
      </w:r>
      <w:r>
        <w:rPr>
          <w:lang w:val="sk-SK" w:eastAsia="sk-SK"/>
        </w:rPr>
        <w:t xml:space="preserve">stupcov dieťaťa nebude </w:t>
      </w:r>
      <w:proofErr w:type="spellStart"/>
      <w:r>
        <w:rPr>
          <w:lang w:val="sk-SK" w:eastAsia="sk-SK"/>
        </w:rPr>
        <w:t>požadova</w:t>
      </w:r>
      <w:proofErr w:type="spellEnd"/>
      <w:r>
        <w:rPr>
          <w:lang w:val="sk-SK" w:eastAsia="sk-SK"/>
        </w:rPr>
        <w:t>,</w:t>
      </w:r>
      <w:r w:rsidR="006A7B59" w:rsidRPr="007436C5">
        <w:rPr>
          <w:lang w:val="sk-SK" w:eastAsia="sk-SK"/>
        </w:rPr>
        <w:t>.</w:t>
      </w:r>
    </w:p>
    <w:p w14:paraId="694433ED" w14:textId="77777777" w:rsidR="00246C7C" w:rsidRDefault="00246C7C" w:rsidP="00456803">
      <w:pPr>
        <w:numPr>
          <w:ilvl w:val="0"/>
          <w:numId w:val="68"/>
        </w:numPr>
        <w:spacing w:line="276" w:lineRule="auto"/>
        <w:jc w:val="both"/>
        <w:rPr>
          <w:lang w:val="sk-SK" w:eastAsia="sk-SK"/>
        </w:rPr>
      </w:pPr>
      <w:r>
        <w:rPr>
          <w:lang w:val="sk-SK" w:eastAsia="sk-SK"/>
        </w:rPr>
        <w:t>v</w:t>
      </w:r>
      <w:r w:rsidR="006A7B59" w:rsidRPr="007436C5">
        <w:rPr>
          <w:lang w:val="sk-SK" w:eastAsia="sk-SK"/>
        </w:rPr>
        <w:t>chody do mate</w:t>
      </w:r>
      <w:r>
        <w:rPr>
          <w:lang w:val="sk-SK" w:eastAsia="sk-SK"/>
        </w:rPr>
        <w:t>rskej školy sú zaistené zámkami,</w:t>
      </w:r>
    </w:p>
    <w:p w14:paraId="442E23E7" w14:textId="77777777" w:rsidR="00246C7C" w:rsidRDefault="00246C7C" w:rsidP="00456803">
      <w:pPr>
        <w:numPr>
          <w:ilvl w:val="0"/>
          <w:numId w:val="68"/>
        </w:numPr>
        <w:spacing w:line="276" w:lineRule="auto"/>
        <w:jc w:val="both"/>
        <w:rPr>
          <w:lang w:val="sk-SK" w:eastAsia="sk-SK"/>
        </w:rPr>
      </w:pPr>
      <w:r>
        <w:rPr>
          <w:lang w:val="sk-SK" w:eastAsia="sk-SK"/>
        </w:rPr>
        <w:t>k</w:t>
      </w:r>
      <w:r w:rsidR="006A7B59" w:rsidRPr="007436C5">
        <w:rPr>
          <w:lang w:val="sk-SK" w:eastAsia="sk-SK"/>
        </w:rPr>
        <w:t>ľúče od jednotlivých pavilónov</w:t>
      </w:r>
      <w:r w:rsidR="0096726A" w:rsidRPr="007436C5">
        <w:rPr>
          <w:lang w:val="sk-SK" w:eastAsia="sk-SK"/>
        </w:rPr>
        <w:t xml:space="preserve"> má riaditeľka materskej školy, </w:t>
      </w:r>
      <w:r w:rsidR="006A7B59" w:rsidRPr="007436C5">
        <w:rPr>
          <w:lang w:val="sk-SK" w:eastAsia="sk-SK"/>
        </w:rPr>
        <w:t>upratovačka</w:t>
      </w:r>
      <w:r w:rsidR="0096726A" w:rsidRPr="007436C5">
        <w:rPr>
          <w:lang w:val="sk-SK" w:eastAsia="sk-SK"/>
        </w:rPr>
        <w:t>, ako i ostatné pedagogické zamestnankyne</w:t>
      </w:r>
      <w:r w:rsidR="006A7B59" w:rsidRPr="007436C5">
        <w:rPr>
          <w:lang w:val="sk-SK" w:eastAsia="sk-SK"/>
        </w:rPr>
        <w:t>, ktor</w:t>
      </w:r>
      <w:r w:rsidR="0096726A" w:rsidRPr="007436C5">
        <w:rPr>
          <w:lang w:val="sk-SK" w:eastAsia="sk-SK"/>
        </w:rPr>
        <w:t>é</w:t>
      </w:r>
      <w:r w:rsidR="006A7B59" w:rsidRPr="007436C5">
        <w:rPr>
          <w:lang w:val="sk-SK" w:eastAsia="sk-SK"/>
        </w:rPr>
        <w:t xml:space="preserve"> pavilóny</w:t>
      </w:r>
      <w:r w:rsidR="00E92697" w:rsidRPr="007436C5">
        <w:rPr>
          <w:lang w:val="sk-SK" w:eastAsia="sk-SK"/>
        </w:rPr>
        <w:t>,</w:t>
      </w:r>
      <w:r w:rsidR="006A7B59" w:rsidRPr="007436C5">
        <w:rPr>
          <w:lang w:val="sk-SK" w:eastAsia="sk-SK"/>
        </w:rPr>
        <w:t xml:space="preserve"> </w:t>
      </w:r>
      <w:r w:rsidR="0096726A" w:rsidRPr="007436C5">
        <w:rPr>
          <w:lang w:val="sk-SK" w:eastAsia="sk-SK"/>
        </w:rPr>
        <w:t>podľa služby</w:t>
      </w:r>
      <w:r w:rsidR="00E92697" w:rsidRPr="007436C5">
        <w:rPr>
          <w:lang w:val="sk-SK" w:eastAsia="sk-SK"/>
        </w:rPr>
        <w:t>,</w:t>
      </w:r>
      <w:r w:rsidR="0096726A" w:rsidRPr="007436C5">
        <w:rPr>
          <w:lang w:val="sk-SK" w:eastAsia="sk-SK"/>
        </w:rPr>
        <w:t xml:space="preserve"> </w:t>
      </w:r>
      <w:r w:rsidR="006A7B59" w:rsidRPr="007436C5">
        <w:rPr>
          <w:lang w:val="sk-SK" w:eastAsia="sk-SK"/>
        </w:rPr>
        <w:t>ráno odomyk</w:t>
      </w:r>
      <w:r w:rsidR="0096726A" w:rsidRPr="007436C5">
        <w:rPr>
          <w:lang w:val="sk-SK" w:eastAsia="sk-SK"/>
        </w:rPr>
        <w:t>ajú</w:t>
      </w:r>
      <w:r w:rsidR="006A7B59" w:rsidRPr="007436C5">
        <w:rPr>
          <w:lang w:val="sk-SK" w:eastAsia="sk-SK"/>
        </w:rPr>
        <w:t xml:space="preserve"> a večer zamyk</w:t>
      </w:r>
      <w:r w:rsidR="0096726A" w:rsidRPr="007436C5">
        <w:rPr>
          <w:lang w:val="sk-SK" w:eastAsia="sk-SK"/>
        </w:rPr>
        <w:t>ajú</w:t>
      </w:r>
      <w:r>
        <w:rPr>
          <w:lang w:val="sk-SK" w:eastAsia="sk-SK"/>
        </w:rPr>
        <w:t>,</w:t>
      </w:r>
    </w:p>
    <w:p w14:paraId="299AC6D4" w14:textId="13F15D07" w:rsidR="006A7B59" w:rsidRPr="007436C5" w:rsidRDefault="00246C7C" w:rsidP="00456803">
      <w:pPr>
        <w:numPr>
          <w:ilvl w:val="0"/>
          <w:numId w:val="68"/>
        </w:numPr>
        <w:spacing w:line="276" w:lineRule="auto"/>
        <w:jc w:val="both"/>
        <w:rPr>
          <w:lang w:val="sk-SK" w:eastAsia="sk-SK"/>
        </w:rPr>
      </w:pPr>
      <w:r>
        <w:rPr>
          <w:lang w:val="sk-SK" w:eastAsia="sk-SK"/>
        </w:rPr>
        <w:t>v</w:t>
      </w:r>
      <w:r w:rsidR="006A7B59" w:rsidRPr="007436C5">
        <w:rPr>
          <w:lang w:val="sk-SK" w:eastAsia="sk-SK"/>
        </w:rPr>
        <w:t xml:space="preserve"> priebehu prevádzky materskej školy za uzamknutie budov zodpovedá </w:t>
      </w:r>
      <w:r w:rsidR="0096726A" w:rsidRPr="007436C5">
        <w:rPr>
          <w:lang w:val="sk-SK" w:eastAsia="sk-SK"/>
        </w:rPr>
        <w:t>službu konajúca učiteľka, či prevádzková zamestnankyňa</w:t>
      </w:r>
      <w:r>
        <w:rPr>
          <w:lang w:val="sk-SK" w:eastAsia="sk-SK"/>
        </w:rPr>
        <w:t>,</w:t>
      </w:r>
    </w:p>
    <w:p w14:paraId="31CA7C5F" w14:textId="1CA62859" w:rsidR="006A7B59" w:rsidRPr="007436C5" w:rsidRDefault="00246C7C" w:rsidP="00456803">
      <w:pPr>
        <w:numPr>
          <w:ilvl w:val="0"/>
          <w:numId w:val="68"/>
        </w:numPr>
        <w:spacing w:line="276" w:lineRule="auto"/>
        <w:jc w:val="both"/>
        <w:rPr>
          <w:lang w:val="sk-SK" w:eastAsia="sk-SK"/>
        </w:rPr>
      </w:pPr>
      <w:r>
        <w:rPr>
          <w:lang w:val="sk-SK" w:eastAsia="sk-SK"/>
        </w:rPr>
        <w:t>v</w:t>
      </w:r>
      <w:r w:rsidR="006A7B59" w:rsidRPr="007436C5">
        <w:rPr>
          <w:lang w:val="sk-SK" w:eastAsia="sk-SK"/>
        </w:rPr>
        <w:t xml:space="preserve"> pavilónoch materskej školy je bez sprievodu zamestnanca materskej školy akýkoľvek pohyb cudzej osoby </w:t>
      </w:r>
      <w:r>
        <w:rPr>
          <w:b/>
          <w:bCs/>
          <w:lang w:val="sk-SK" w:eastAsia="sk-SK"/>
        </w:rPr>
        <w:t>zakázaný,</w:t>
      </w:r>
    </w:p>
    <w:p w14:paraId="40121BAF" w14:textId="1F0117B3" w:rsidR="006A7B59" w:rsidRPr="007436C5" w:rsidRDefault="00246C7C" w:rsidP="00456803">
      <w:pPr>
        <w:numPr>
          <w:ilvl w:val="0"/>
          <w:numId w:val="68"/>
        </w:numPr>
        <w:spacing w:line="276" w:lineRule="auto"/>
        <w:jc w:val="both"/>
        <w:rPr>
          <w:lang w:val="sk-SK" w:eastAsia="sk-SK"/>
        </w:rPr>
      </w:pPr>
      <w:r>
        <w:rPr>
          <w:lang w:val="sk-SK" w:eastAsia="sk-SK"/>
        </w:rPr>
        <w:t>v</w:t>
      </w:r>
      <w:r w:rsidR="006A7B59" w:rsidRPr="007436C5">
        <w:rPr>
          <w:lang w:val="sk-SK" w:eastAsia="sk-SK"/>
        </w:rPr>
        <w:t>etranie miestností na prízemí balkónovými dverami sa uskutočňuje len v prítomno</w:t>
      </w:r>
      <w:r>
        <w:rPr>
          <w:lang w:val="sk-SK" w:eastAsia="sk-SK"/>
        </w:rPr>
        <w:t>sti zamestnanca materskej školy,</w:t>
      </w:r>
    </w:p>
    <w:p w14:paraId="2BDF3315" w14:textId="77777777" w:rsidR="00246C7C" w:rsidRDefault="00246C7C" w:rsidP="00456803">
      <w:pPr>
        <w:numPr>
          <w:ilvl w:val="0"/>
          <w:numId w:val="68"/>
        </w:numPr>
        <w:spacing w:line="276" w:lineRule="auto"/>
        <w:jc w:val="both"/>
        <w:rPr>
          <w:lang w:val="sk-SK" w:eastAsia="sk-SK"/>
        </w:rPr>
      </w:pPr>
      <w:r>
        <w:rPr>
          <w:lang w:val="sk-SK" w:eastAsia="sk-SK"/>
        </w:rPr>
        <w:t>p</w:t>
      </w:r>
      <w:r w:rsidR="006A7B59" w:rsidRPr="007436C5">
        <w:rPr>
          <w:lang w:val="sk-SK" w:eastAsia="sk-SK"/>
        </w:rPr>
        <w:t xml:space="preserve">ri odchode z triedy je učiteľka povinná prekontrolovať uzatvorenie okien, dverí. </w:t>
      </w:r>
      <w:r>
        <w:rPr>
          <w:lang w:val="sk-SK" w:eastAsia="sk-SK"/>
        </w:rPr>
        <w:t xml:space="preserve">   </w:t>
      </w:r>
    </w:p>
    <w:p w14:paraId="24F3B670" w14:textId="77777777" w:rsidR="00246C7C" w:rsidRDefault="00246C7C" w:rsidP="00456803">
      <w:pPr>
        <w:numPr>
          <w:ilvl w:val="0"/>
          <w:numId w:val="68"/>
        </w:numPr>
        <w:spacing w:line="276" w:lineRule="auto"/>
        <w:jc w:val="both"/>
        <w:rPr>
          <w:lang w:val="sk-SK" w:eastAsia="sk-SK"/>
        </w:rPr>
      </w:pPr>
      <w:r>
        <w:rPr>
          <w:lang w:val="sk-SK" w:eastAsia="sk-SK"/>
        </w:rPr>
        <w:t>p</w:t>
      </w:r>
      <w:r w:rsidR="006A7B59" w:rsidRPr="007436C5">
        <w:rPr>
          <w:lang w:val="sk-SK" w:eastAsia="sk-SK"/>
        </w:rPr>
        <w:t>opoludní, po skončení prevádzky v triede je učiteľka povinná odložiť didaktickú techniku na uzamykateľné miesto a</w:t>
      </w:r>
      <w:r>
        <w:rPr>
          <w:lang w:val="sk-SK" w:eastAsia="sk-SK"/>
        </w:rPr>
        <w:t xml:space="preserve"> skontrolovať uzatvorenie okien,</w:t>
      </w:r>
    </w:p>
    <w:p w14:paraId="6A7FAAE9" w14:textId="77777777" w:rsidR="00246C7C" w:rsidRDefault="00246C7C" w:rsidP="00456803">
      <w:pPr>
        <w:numPr>
          <w:ilvl w:val="0"/>
          <w:numId w:val="68"/>
        </w:numPr>
        <w:spacing w:line="276" w:lineRule="auto"/>
        <w:jc w:val="both"/>
        <w:rPr>
          <w:lang w:val="sk-SK" w:eastAsia="sk-SK"/>
        </w:rPr>
      </w:pPr>
      <w:r>
        <w:rPr>
          <w:lang w:val="sk-SK" w:eastAsia="sk-SK"/>
        </w:rPr>
        <w:t>j</w:t>
      </w:r>
      <w:r w:rsidR="006A7B59" w:rsidRPr="00246C7C">
        <w:rPr>
          <w:lang w:val="sk-SK" w:eastAsia="sk-SK"/>
        </w:rPr>
        <w:t xml:space="preserve">ednotliví zamestnanci zodpovedajú za inventár v rozsahu uvedenom v dohode o hmotnej zodpovednosti, ktorá je so </w:t>
      </w:r>
      <w:r>
        <w:rPr>
          <w:lang w:val="sk-SK" w:eastAsia="sk-SK"/>
        </w:rPr>
        <w:t>zamestnancom uzatvorená písomne,</w:t>
      </w:r>
    </w:p>
    <w:p w14:paraId="14192746" w14:textId="74FDE84A" w:rsidR="006A7B59" w:rsidRPr="00246C7C" w:rsidRDefault="00246C7C" w:rsidP="00456803">
      <w:pPr>
        <w:numPr>
          <w:ilvl w:val="0"/>
          <w:numId w:val="68"/>
        </w:numPr>
        <w:spacing w:line="276" w:lineRule="auto"/>
        <w:jc w:val="both"/>
        <w:rPr>
          <w:lang w:val="sk-SK" w:eastAsia="sk-SK"/>
        </w:rPr>
      </w:pPr>
      <w:r>
        <w:rPr>
          <w:lang w:val="sk-SK" w:eastAsia="sk-SK"/>
        </w:rPr>
        <w:t>ď</w:t>
      </w:r>
      <w:r w:rsidR="006A7B59" w:rsidRPr="00246C7C">
        <w:rPr>
          <w:lang w:val="sk-SK" w:eastAsia="sk-SK"/>
        </w:rPr>
        <w:t>alšie práva a povinnosti súvisiace s ochranou majetku si zamestna</w:t>
      </w:r>
      <w:r>
        <w:rPr>
          <w:lang w:val="sk-SK" w:eastAsia="sk-SK"/>
        </w:rPr>
        <w:t>nci plnia v zmysle popisu práce,</w:t>
      </w:r>
    </w:p>
    <w:p w14:paraId="24045550" w14:textId="6A7A162D" w:rsidR="006A7B59" w:rsidRPr="007436C5" w:rsidRDefault="00246C7C" w:rsidP="00456803">
      <w:pPr>
        <w:numPr>
          <w:ilvl w:val="0"/>
          <w:numId w:val="68"/>
        </w:numPr>
        <w:spacing w:line="276" w:lineRule="auto"/>
        <w:jc w:val="both"/>
        <w:rPr>
          <w:lang w:val="sk-SK" w:eastAsia="sk-SK"/>
        </w:rPr>
      </w:pPr>
      <w:r>
        <w:rPr>
          <w:lang w:val="sk-SK" w:eastAsia="sk-SK"/>
        </w:rPr>
        <w:t>o</w:t>
      </w:r>
      <w:r w:rsidR="006A7B59" w:rsidRPr="007436C5">
        <w:rPr>
          <w:lang w:val="sk-SK" w:eastAsia="sk-SK"/>
        </w:rPr>
        <w:t>sobné veci si zamestnanci materskej š</w:t>
      </w:r>
      <w:r>
        <w:rPr>
          <w:lang w:val="sk-SK" w:eastAsia="sk-SK"/>
        </w:rPr>
        <w:t>koly odkladajú na určené miesto,</w:t>
      </w:r>
    </w:p>
    <w:p w14:paraId="5549B055" w14:textId="050005E2" w:rsidR="006A7B59" w:rsidRPr="007436C5" w:rsidRDefault="00246C7C" w:rsidP="00456803">
      <w:pPr>
        <w:numPr>
          <w:ilvl w:val="0"/>
          <w:numId w:val="68"/>
        </w:numPr>
        <w:spacing w:line="276" w:lineRule="auto"/>
        <w:jc w:val="both"/>
        <w:rPr>
          <w:lang w:val="sk-SK" w:eastAsia="sk-SK"/>
        </w:rPr>
      </w:pPr>
      <w:r>
        <w:rPr>
          <w:lang w:val="sk-SK" w:eastAsia="sk-SK"/>
        </w:rPr>
        <w:t>p</w:t>
      </w:r>
      <w:r w:rsidR="006A7B59" w:rsidRPr="007436C5">
        <w:rPr>
          <w:lang w:val="sk-SK" w:eastAsia="sk-SK"/>
        </w:rPr>
        <w:t xml:space="preserve">o ukončení prevádzky materskej školy všetky priestory skontroluje a uzamkne </w:t>
      </w:r>
      <w:r w:rsidR="00A06B4F" w:rsidRPr="007436C5">
        <w:rPr>
          <w:lang w:val="sk-SK" w:eastAsia="sk-SK"/>
        </w:rPr>
        <w:t>prítomná učiteľka</w:t>
      </w:r>
      <w:r w:rsidR="006A7B59" w:rsidRPr="007436C5">
        <w:rPr>
          <w:lang w:val="sk-SK" w:eastAsia="sk-SK"/>
        </w:rPr>
        <w:t>.</w:t>
      </w:r>
    </w:p>
    <w:p w14:paraId="06FE97A8" w14:textId="3BC66DAD" w:rsidR="001E6AFE" w:rsidRPr="007436C5" w:rsidRDefault="001E6AFE" w:rsidP="00246C7C">
      <w:pPr>
        <w:spacing w:line="276" w:lineRule="auto"/>
        <w:ind w:firstLine="60"/>
        <w:jc w:val="both"/>
        <w:rPr>
          <w:b/>
          <w:bCs/>
          <w:lang w:val="sk-SK" w:eastAsia="sk-SK"/>
        </w:rPr>
      </w:pPr>
    </w:p>
    <w:p w14:paraId="00452144" w14:textId="7719DF28" w:rsidR="003A6368" w:rsidRPr="007436C5" w:rsidRDefault="003A6368" w:rsidP="00681FC1">
      <w:pPr>
        <w:spacing w:line="276" w:lineRule="auto"/>
        <w:jc w:val="both"/>
        <w:rPr>
          <w:b/>
          <w:bCs/>
          <w:lang w:val="sk-SK" w:eastAsia="sk-SK"/>
        </w:rPr>
      </w:pPr>
    </w:p>
    <w:p w14:paraId="3692EDDF" w14:textId="3DBC66B1" w:rsidR="003A6368" w:rsidRPr="007436C5" w:rsidRDefault="003A6368" w:rsidP="00681FC1">
      <w:pPr>
        <w:spacing w:line="276" w:lineRule="auto"/>
        <w:jc w:val="both"/>
        <w:rPr>
          <w:b/>
          <w:bCs/>
          <w:lang w:val="sk-SK" w:eastAsia="sk-SK"/>
        </w:rPr>
      </w:pPr>
    </w:p>
    <w:p w14:paraId="7FBC769A" w14:textId="7C1EFE22" w:rsidR="003A6368" w:rsidRPr="007436C5" w:rsidRDefault="003A6368" w:rsidP="00681FC1">
      <w:pPr>
        <w:spacing w:line="276" w:lineRule="auto"/>
        <w:jc w:val="both"/>
        <w:rPr>
          <w:b/>
          <w:bCs/>
          <w:lang w:val="sk-SK" w:eastAsia="sk-SK"/>
        </w:rPr>
      </w:pPr>
    </w:p>
    <w:p w14:paraId="4C0858DC" w14:textId="7745C929" w:rsidR="003A6368" w:rsidRPr="007436C5" w:rsidRDefault="003A6368" w:rsidP="00681FC1">
      <w:pPr>
        <w:spacing w:line="276" w:lineRule="auto"/>
        <w:jc w:val="both"/>
        <w:rPr>
          <w:b/>
          <w:bCs/>
          <w:lang w:val="sk-SK" w:eastAsia="sk-SK"/>
        </w:rPr>
      </w:pPr>
    </w:p>
    <w:p w14:paraId="4B43108C" w14:textId="66DE9F00" w:rsidR="003A6368" w:rsidRPr="007436C5" w:rsidRDefault="003A6368" w:rsidP="00681FC1">
      <w:pPr>
        <w:spacing w:line="276" w:lineRule="auto"/>
        <w:jc w:val="both"/>
        <w:rPr>
          <w:b/>
          <w:bCs/>
          <w:lang w:val="sk-SK" w:eastAsia="sk-SK"/>
        </w:rPr>
      </w:pPr>
    </w:p>
    <w:p w14:paraId="0586C288" w14:textId="1DE194BB" w:rsidR="003A6368" w:rsidRPr="007436C5" w:rsidRDefault="003A6368" w:rsidP="00681FC1">
      <w:pPr>
        <w:spacing w:line="276" w:lineRule="auto"/>
        <w:jc w:val="both"/>
        <w:rPr>
          <w:b/>
          <w:bCs/>
          <w:lang w:val="sk-SK" w:eastAsia="sk-SK"/>
        </w:rPr>
      </w:pPr>
    </w:p>
    <w:p w14:paraId="72137BAF" w14:textId="707CD9CA" w:rsidR="003A6368" w:rsidRPr="007436C5" w:rsidRDefault="003A6368" w:rsidP="00681FC1">
      <w:pPr>
        <w:spacing w:line="276" w:lineRule="auto"/>
        <w:jc w:val="both"/>
        <w:rPr>
          <w:b/>
          <w:bCs/>
          <w:lang w:val="sk-SK" w:eastAsia="sk-SK"/>
        </w:rPr>
      </w:pPr>
    </w:p>
    <w:p w14:paraId="00BC05E9" w14:textId="483B61EF" w:rsidR="003A6368" w:rsidRPr="007436C5" w:rsidRDefault="003A6368" w:rsidP="00681FC1">
      <w:pPr>
        <w:spacing w:line="276" w:lineRule="auto"/>
        <w:jc w:val="both"/>
        <w:rPr>
          <w:b/>
          <w:bCs/>
          <w:lang w:val="sk-SK" w:eastAsia="sk-SK"/>
        </w:rPr>
      </w:pPr>
    </w:p>
    <w:p w14:paraId="2928E0B3" w14:textId="2040EDEC" w:rsidR="003A6368" w:rsidRDefault="003A6368" w:rsidP="00681FC1">
      <w:pPr>
        <w:spacing w:line="276" w:lineRule="auto"/>
        <w:jc w:val="both"/>
        <w:rPr>
          <w:b/>
          <w:bCs/>
          <w:lang w:val="sk-SK" w:eastAsia="sk-SK"/>
        </w:rPr>
      </w:pPr>
    </w:p>
    <w:p w14:paraId="13A09F6F" w14:textId="77777777" w:rsidR="00693964" w:rsidRDefault="00693964" w:rsidP="00681FC1">
      <w:pPr>
        <w:spacing w:line="276" w:lineRule="auto"/>
        <w:jc w:val="both"/>
        <w:rPr>
          <w:b/>
          <w:bCs/>
          <w:lang w:val="sk-SK" w:eastAsia="sk-SK"/>
        </w:rPr>
      </w:pPr>
    </w:p>
    <w:p w14:paraId="1411126F" w14:textId="77777777" w:rsidR="00693964" w:rsidRPr="007436C5" w:rsidRDefault="00693964" w:rsidP="00681FC1">
      <w:pPr>
        <w:spacing w:line="276" w:lineRule="auto"/>
        <w:jc w:val="both"/>
        <w:rPr>
          <w:b/>
          <w:bCs/>
          <w:lang w:val="sk-SK" w:eastAsia="sk-SK"/>
        </w:rPr>
      </w:pPr>
    </w:p>
    <w:p w14:paraId="6080A6D2" w14:textId="428CAA52" w:rsidR="003A6368" w:rsidRPr="007436C5" w:rsidRDefault="003A6368" w:rsidP="00681FC1">
      <w:pPr>
        <w:spacing w:line="276" w:lineRule="auto"/>
        <w:jc w:val="both"/>
        <w:rPr>
          <w:b/>
          <w:bCs/>
          <w:lang w:val="sk-SK" w:eastAsia="sk-SK"/>
        </w:rPr>
      </w:pPr>
    </w:p>
    <w:p w14:paraId="296ED213" w14:textId="77777777" w:rsidR="003A6368" w:rsidRPr="007436C5" w:rsidRDefault="003A6368" w:rsidP="00681FC1">
      <w:pPr>
        <w:spacing w:line="276" w:lineRule="auto"/>
        <w:jc w:val="both"/>
        <w:rPr>
          <w:lang w:val="sk-SK" w:eastAsia="sk-SK"/>
        </w:rPr>
      </w:pPr>
    </w:p>
    <w:p w14:paraId="244CDB7F" w14:textId="77777777" w:rsidR="00E027BB" w:rsidRDefault="00E027BB" w:rsidP="007B6ABC">
      <w:pPr>
        <w:spacing w:line="276" w:lineRule="auto"/>
        <w:jc w:val="both"/>
        <w:rPr>
          <w:b/>
          <w:bCs/>
          <w:sz w:val="32"/>
          <w:szCs w:val="32"/>
          <w:lang w:val="sk-SK" w:eastAsia="sk-SK"/>
        </w:rPr>
      </w:pPr>
    </w:p>
    <w:p w14:paraId="3293A6A2" w14:textId="3E6944DA" w:rsidR="006A7B59" w:rsidRPr="007436C5" w:rsidRDefault="000057A5" w:rsidP="007B6ABC">
      <w:pPr>
        <w:spacing w:line="276" w:lineRule="auto"/>
        <w:jc w:val="both"/>
        <w:rPr>
          <w:b/>
          <w:bCs/>
          <w:sz w:val="32"/>
          <w:szCs w:val="32"/>
          <w:lang w:val="sk-SK" w:eastAsia="sk-SK"/>
        </w:rPr>
      </w:pPr>
      <w:r w:rsidRPr="007436C5">
        <w:rPr>
          <w:b/>
          <w:bCs/>
          <w:sz w:val="32"/>
          <w:szCs w:val="32"/>
          <w:lang w:val="sk-SK" w:eastAsia="sk-SK"/>
        </w:rPr>
        <w:t xml:space="preserve">3 </w:t>
      </w:r>
      <w:r w:rsidR="006A7B59" w:rsidRPr="007436C5">
        <w:rPr>
          <w:b/>
          <w:bCs/>
          <w:sz w:val="32"/>
          <w:szCs w:val="32"/>
          <w:lang w:val="sk-SK" w:eastAsia="sk-SK"/>
        </w:rPr>
        <w:t>Záverečné ustanovenia</w:t>
      </w:r>
    </w:p>
    <w:p w14:paraId="656C6B18" w14:textId="77777777" w:rsidR="004108F9" w:rsidRPr="007436C5" w:rsidRDefault="004108F9" w:rsidP="007B6ABC">
      <w:pPr>
        <w:spacing w:line="276" w:lineRule="auto"/>
        <w:jc w:val="both"/>
        <w:rPr>
          <w:lang w:val="sk-SK" w:eastAsia="sk-SK"/>
        </w:rPr>
      </w:pPr>
    </w:p>
    <w:p w14:paraId="0B55542F" w14:textId="77777777" w:rsidR="006A7B59" w:rsidRPr="007436C5" w:rsidRDefault="006A7B59" w:rsidP="007B6ABC">
      <w:pPr>
        <w:spacing w:line="276" w:lineRule="auto"/>
        <w:jc w:val="both"/>
        <w:rPr>
          <w:lang w:val="sk-SK" w:eastAsia="sk-SK"/>
        </w:rPr>
      </w:pPr>
      <w:r w:rsidRPr="007436C5">
        <w:rPr>
          <w:b/>
          <w:bCs/>
          <w:lang w:val="sk-SK" w:eastAsia="sk-SK"/>
        </w:rPr>
        <w:t>Školský poriadok materskej školy je spracovaný</w:t>
      </w:r>
      <w:r w:rsidR="004108F9" w:rsidRPr="007436C5">
        <w:rPr>
          <w:b/>
          <w:bCs/>
          <w:lang w:val="sk-SK" w:eastAsia="sk-SK"/>
        </w:rPr>
        <w:t xml:space="preserve"> </w:t>
      </w:r>
      <w:r w:rsidRPr="007436C5">
        <w:rPr>
          <w:b/>
          <w:bCs/>
          <w:lang w:val="sk-SK" w:eastAsia="sk-SK"/>
        </w:rPr>
        <w:t>v súlade s/so:</w:t>
      </w:r>
    </w:p>
    <w:p w14:paraId="638B4818" w14:textId="77777777" w:rsidR="006A7B59" w:rsidRPr="007436C5" w:rsidRDefault="006A7B59" w:rsidP="007B6ABC">
      <w:pPr>
        <w:spacing w:line="276" w:lineRule="auto"/>
        <w:jc w:val="both"/>
        <w:rPr>
          <w:lang w:val="sk-SK" w:eastAsia="sk-SK"/>
        </w:rPr>
      </w:pPr>
      <w:r w:rsidRPr="007436C5">
        <w:rPr>
          <w:b/>
          <w:bCs/>
          <w:lang w:val="sk-SK" w:eastAsia="sk-SK"/>
        </w:rPr>
        <w:t> </w:t>
      </w:r>
    </w:p>
    <w:p w14:paraId="7159A352" w14:textId="77777777" w:rsidR="006A7B59" w:rsidRPr="007436C5" w:rsidRDefault="006A7B59" w:rsidP="00F21315">
      <w:pPr>
        <w:numPr>
          <w:ilvl w:val="0"/>
          <w:numId w:val="19"/>
        </w:numPr>
        <w:spacing w:line="276" w:lineRule="auto"/>
        <w:ind w:left="384"/>
        <w:jc w:val="both"/>
        <w:rPr>
          <w:lang w:val="sk-SK" w:eastAsia="sk-SK"/>
        </w:rPr>
      </w:pPr>
      <w:r w:rsidRPr="007436C5">
        <w:rPr>
          <w:lang w:val="sk-SK" w:eastAsia="sk-SK"/>
        </w:rPr>
        <w:t>zákonom č. 245/2008 Z. z. o výchove a vzdelávaní (školský zákon) a o zmene a doplnení niektorých zákonov,</w:t>
      </w:r>
    </w:p>
    <w:p w14:paraId="16DB827E" w14:textId="77777777" w:rsidR="006A7B59" w:rsidRPr="007436C5" w:rsidRDefault="006A7B59" w:rsidP="00F21315">
      <w:pPr>
        <w:numPr>
          <w:ilvl w:val="0"/>
          <w:numId w:val="19"/>
        </w:numPr>
        <w:spacing w:line="276" w:lineRule="auto"/>
        <w:ind w:left="384"/>
        <w:jc w:val="both"/>
        <w:rPr>
          <w:lang w:val="sk-SK" w:eastAsia="sk-SK"/>
        </w:rPr>
      </w:pPr>
      <w:r w:rsidRPr="007436C5">
        <w:rPr>
          <w:lang w:val="sk-SK" w:eastAsia="sk-SK"/>
        </w:rPr>
        <w:t>zákonom č. 355/2007 Z. z. o ochrane, podpore a rozvoji verejného zdravia a o zmene a doplnení niektorých zákonov,</w:t>
      </w:r>
    </w:p>
    <w:p w14:paraId="7E29DF6E" w14:textId="77777777" w:rsidR="006A7B59" w:rsidRPr="007436C5" w:rsidRDefault="006A7B59" w:rsidP="00F21315">
      <w:pPr>
        <w:numPr>
          <w:ilvl w:val="0"/>
          <w:numId w:val="19"/>
        </w:numPr>
        <w:spacing w:line="276" w:lineRule="auto"/>
        <w:ind w:left="384"/>
        <w:jc w:val="both"/>
        <w:rPr>
          <w:lang w:val="sk-SK" w:eastAsia="sk-SK"/>
        </w:rPr>
      </w:pPr>
      <w:r w:rsidRPr="007436C5">
        <w:rPr>
          <w:lang w:val="sk-SK" w:eastAsia="sk-SK"/>
        </w:rPr>
        <w:t>zákonom č. 596/2003 Z. z. o štátnej správe v školstve a školskej samospráve a o zmene a doplnení niektorých zákonov v znení neskorších predpisov,</w:t>
      </w:r>
    </w:p>
    <w:p w14:paraId="276D7FFD" w14:textId="0CB4E05B" w:rsidR="006A7B59" w:rsidRPr="007436C5" w:rsidRDefault="006A7B59" w:rsidP="00F21315">
      <w:pPr>
        <w:numPr>
          <w:ilvl w:val="0"/>
          <w:numId w:val="19"/>
        </w:numPr>
        <w:spacing w:line="276" w:lineRule="auto"/>
        <w:ind w:left="384"/>
        <w:jc w:val="both"/>
        <w:rPr>
          <w:lang w:val="sk-SK" w:eastAsia="sk-SK"/>
        </w:rPr>
      </w:pPr>
      <w:r w:rsidRPr="007436C5">
        <w:rPr>
          <w:lang w:val="sk-SK" w:eastAsia="sk-SK"/>
        </w:rPr>
        <w:t xml:space="preserve">vyhláškou MŠ SR č. </w:t>
      </w:r>
      <w:r w:rsidR="00246C7C">
        <w:rPr>
          <w:lang w:val="sk-SK" w:eastAsia="sk-SK"/>
        </w:rPr>
        <w:t>541</w:t>
      </w:r>
      <w:r w:rsidR="0075489F">
        <w:rPr>
          <w:lang w:val="sk-SK" w:eastAsia="sk-SK"/>
        </w:rPr>
        <w:t>/</w:t>
      </w:r>
      <w:r w:rsidRPr="007436C5">
        <w:rPr>
          <w:lang w:val="sk-SK" w:eastAsia="sk-SK"/>
        </w:rPr>
        <w:t xml:space="preserve">2009 Z. z. o materskej škole, ktorá mení vyhlášku č.306/2008 </w:t>
      </w:r>
      <w:proofErr w:type="spellStart"/>
      <w:r w:rsidRPr="007436C5">
        <w:rPr>
          <w:lang w:val="sk-SK" w:eastAsia="sk-SK"/>
        </w:rPr>
        <w:t>Z.z</w:t>
      </w:r>
      <w:proofErr w:type="spellEnd"/>
      <w:r w:rsidRPr="007436C5">
        <w:rPr>
          <w:lang w:val="sk-SK" w:eastAsia="sk-SK"/>
        </w:rPr>
        <w:t>. o materskej škole</w:t>
      </w:r>
      <w:r w:rsidR="00246C7C">
        <w:rPr>
          <w:lang w:val="sk-SK" w:eastAsia="sk-SK"/>
        </w:rPr>
        <w:t>,</w:t>
      </w:r>
    </w:p>
    <w:p w14:paraId="2ED3DEA9" w14:textId="467E8B09" w:rsidR="006A7B59" w:rsidRPr="007436C5" w:rsidRDefault="006A7B59" w:rsidP="00F21315">
      <w:pPr>
        <w:numPr>
          <w:ilvl w:val="0"/>
          <w:numId w:val="20"/>
        </w:numPr>
        <w:spacing w:line="276" w:lineRule="auto"/>
        <w:ind w:left="384"/>
        <w:jc w:val="both"/>
        <w:rPr>
          <w:lang w:val="sk-SK" w:eastAsia="sk-SK"/>
        </w:rPr>
      </w:pPr>
      <w:r w:rsidRPr="007436C5">
        <w:rPr>
          <w:lang w:val="sk-SK" w:eastAsia="sk-SK"/>
        </w:rPr>
        <w:t xml:space="preserve">pracovným poriadkom pre pedagogických a ostatných zamestnancov </w:t>
      </w:r>
      <w:r w:rsidR="00246C7C">
        <w:rPr>
          <w:lang w:val="sk-SK" w:eastAsia="sk-SK"/>
        </w:rPr>
        <w:t>súkromnej materskej školy, V. Javorku 29/1, 010 01 Žilina.</w:t>
      </w:r>
    </w:p>
    <w:p w14:paraId="1111B364" w14:textId="77777777" w:rsidR="006A2D7C" w:rsidRPr="007436C5" w:rsidRDefault="006A2D7C" w:rsidP="007B6ABC">
      <w:pPr>
        <w:spacing w:line="276" w:lineRule="auto"/>
        <w:ind w:left="384"/>
        <w:jc w:val="both"/>
        <w:rPr>
          <w:lang w:val="sk-SK" w:eastAsia="sk-SK"/>
        </w:rPr>
      </w:pPr>
    </w:p>
    <w:p w14:paraId="6F1BCD6E" w14:textId="77777777" w:rsidR="006A7B59" w:rsidRPr="007436C5" w:rsidRDefault="006A7B59" w:rsidP="007B6ABC">
      <w:pPr>
        <w:spacing w:line="276" w:lineRule="auto"/>
        <w:jc w:val="both"/>
        <w:rPr>
          <w:lang w:val="sk-SK" w:eastAsia="sk-SK"/>
        </w:rPr>
      </w:pPr>
      <w:r w:rsidRPr="007436C5">
        <w:rPr>
          <w:i/>
          <w:iCs/>
          <w:lang w:val="sk-SK" w:eastAsia="sk-SK"/>
        </w:rPr>
        <w:t> </w:t>
      </w:r>
    </w:p>
    <w:p w14:paraId="7EDCB57D" w14:textId="66AB0AEE" w:rsidR="00034A0E" w:rsidRPr="00E027BB" w:rsidRDefault="00034A0E" w:rsidP="00E027BB">
      <w:pPr>
        <w:pStyle w:val="Default"/>
        <w:spacing w:line="276" w:lineRule="auto"/>
        <w:jc w:val="both"/>
        <w:rPr>
          <w:rFonts w:ascii="Times New Roman" w:hAnsi="Times New Roman" w:cs="Times New Roman"/>
        </w:rPr>
      </w:pPr>
      <w:r w:rsidRPr="00E027BB">
        <w:rPr>
          <w:rFonts w:ascii="Times New Roman" w:hAnsi="Times New Roman" w:cs="Times New Roman"/>
        </w:rPr>
        <w:t xml:space="preserve">Školský poriadok Súkromnej materskej školy, V. Javorku 29/1, Žilina je záväzný pre zamestnancov SMŠ, deti SMŠ a ich zákonných zástupcov. Školský poriadok nadobúda platnosť dňom vydania riaditeľkou SMŠ. </w:t>
      </w:r>
    </w:p>
    <w:p w14:paraId="742B781D" w14:textId="77777777" w:rsidR="00034A0E" w:rsidRPr="00E027BB" w:rsidRDefault="00034A0E" w:rsidP="00E027BB">
      <w:pPr>
        <w:pStyle w:val="Default"/>
        <w:spacing w:line="276" w:lineRule="auto"/>
        <w:jc w:val="both"/>
        <w:rPr>
          <w:rFonts w:ascii="Times New Roman" w:hAnsi="Times New Roman" w:cs="Times New Roman"/>
        </w:rPr>
      </w:pPr>
      <w:r w:rsidRPr="00E027BB">
        <w:rPr>
          <w:rFonts w:ascii="Times New Roman" w:hAnsi="Times New Roman" w:cs="Times New Roman"/>
        </w:rPr>
        <w:t xml:space="preserve">Po preštudovaní a následnom podpísaní školského poriadku sa zákonný zástupca a zamestnanci SMŠ zaväzujú tento poriadok dodržiavať a rešpektovať. V prípade opakovaného porušovania pravidiel školského poriadku zákonnými zástupcami detí a deťmi môže riaditeľka vydať rozhodnutie o predčasnom ukončení predprimárneho vzdelávania v SMŠ. </w:t>
      </w:r>
    </w:p>
    <w:p w14:paraId="23FEEC81" w14:textId="77777777" w:rsidR="00E027BB" w:rsidRDefault="00E027BB" w:rsidP="00E027BB">
      <w:pPr>
        <w:pStyle w:val="Default"/>
        <w:spacing w:line="276" w:lineRule="auto"/>
        <w:jc w:val="both"/>
        <w:rPr>
          <w:rFonts w:ascii="Times New Roman" w:hAnsi="Times New Roman" w:cs="Times New Roman"/>
          <w:b/>
          <w:bCs/>
        </w:rPr>
      </w:pPr>
    </w:p>
    <w:p w14:paraId="0950159A" w14:textId="77777777" w:rsidR="006A7B59" w:rsidRPr="007436C5" w:rsidRDefault="006A7B59" w:rsidP="007B6ABC">
      <w:pPr>
        <w:spacing w:line="276" w:lineRule="auto"/>
        <w:jc w:val="both"/>
        <w:rPr>
          <w:lang w:val="sk-SK" w:eastAsia="sk-SK"/>
        </w:rPr>
      </w:pPr>
      <w:r w:rsidRPr="007436C5">
        <w:rPr>
          <w:b/>
          <w:bCs/>
          <w:lang w:val="sk-SK" w:eastAsia="sk-SK"/>
        </w:rPr>
        <w:t> </w:t>
      </w:r>
    </w:p>
    <w:p w14:paraId="60595ADB" w14:textId="77777777" w:rsidR="00DD5B4B" w:rsidRPr="007436C5" w:rsidRDefault="006A7B59" w:rsidP="007B6ABC">
      <w:pPr>
        <w:spacing w:line="276" w:lineRule="auto"/>
        <w:jc w:val="both"/>
        <w:rPr>
          <w:b/>
          <w:bCs/>
          <w:lang w:val="sk-SK" w:eastAsia="sk-SK"/>
        </w:rPr>
      </w:pPr>
      <w:r w:rsidRPr="007436C5">
        <w:rPr>
          <w:b/>
          <w:bCs/>
          <w:lang w:val="sk-SK" w:eastAsia="sk-SK"/>
        </w:rPr>
        <w:t> </w:t>
      </w:r>
    </w:p>
    <w:p w14:paraId="5EFF8050" w14:textId="77777777" w:rsidR="00DD5B4B" w:rsidRPr="007436C5" w:rsidRDefault="00DD5B4B" w:rsidP="007B6ABC">
      <w:pPr>
        <w:spacing w:line="276" w:lineRule="auto"/>
        <w:jc w:val="both"/>
        <w:rPr>
          <w:b/>
          <w:bCs/>
          <w:lang w:val="sk-SK" w:eastAsia="sk-SK"/>
        </w:rPr>
      </w:pPr>
    </w:p>
    <w:p w14:paraId="0AEA6777" w14:textId="77777777" w:rsidR="00DD5B4B" w:rsidRPr="007436C5" w:rsidRDefault="00DD5B4B" w:rsidP="007B6ABC">
      <w:pPr>
        <w:spacing w:line="276" w:lineRule="auto"/>
        <w:jc w:val="both"/>
        <w:rPr>
          <w:b/>
          <w:bCs/>
          <w:lang w:val="sk-SK" w:eastAsia="sk-SK"/>
        </w:rPr>
      </w:pPr>
    </w:p>
    <w:p w14:paraId="5D8FF102" w14:textId="77777777" w:rsidR="00DD5B4B" w:rsidRPr="007436C5" w:rsidRDefault="00DD5B4B" w:rsidP="007B6ABC">
      <w:pPr>
        <w:spacing w:line="276" w:lineRule="auto"/>
        <w:jc w:val="both"/>
        <w:rPr>
          <w:b/>
          <w:bCs/>
          <w:lang w:val="sk-SK" w:eastAsia="sk-SK"/>
        </w:rPr>
      </w:pPr>
    </w:p>
    <w:p w14:paraId="761DBD14" w14:textId="77777777" w:rsidR="00DD5B4B" w:rsidRPr="007436C5" w:rsidRDefault="00DD5B4B" w:rsidP="007B6ABC">
      <w:pPr>
        <w:spacing w:line="276" w:lineRule="auto"/>
        <w:jc w:val="both"/>
        <w:rPr>
          <w:b/>
          <w:bCs/>
          <w:lang w:val="sk-SK" w:eastAsia="sk-SK"/>
        </w:rPr>
      </w:pPr>
    </w:p>
    <w:p w14:paraId="6DEBA2EC" w14:textId="77777777" w:rsidR="00DD5B4B" w:rsidRPr="007436C5" w:rsidRDefault="00DD5B4B" w:rsidP="007B6ABC">
      <w:pPr>
        <w:spacing w:line="276" w:lineRule="auto"/>
        <w:jc w:val="both"/>
        <w:rPr>
          <w:b/>
          <w:bCs/>
          <w:lang w:val="sk-SK" w:eastAsia="sk-SK"/>
        </w:rPr>
      </w:pPr>
    </w:p>
    <w:p w14:paraId="03D61EEA" w14:textId="77777777" w:rsidR="00DD5B4B" w:rsidRPr="007436C5" w:rsidRDefault="00DD5B4B" w:rsidP="007B6ABC">
      <w:pPr>
        <w:spacing w:line="276" w:lineRule="auto"/>
        <w:jc w:val="both"/>
        <w:rPr>
          <w:b/>
          <w:bCs/>
          <w:lang w:val="sk-SK" w:eastAsia="sk-SK"/>
        </w:rPr>
      </w:pPr>
    </w:p>
    <w:p w14:paraId="486CAF21" w14:textId="77777777" w:rsidR="00DD5B4B" w:rsidRPr="007436C5" w:rsidRDefault="00DD5B4B" w:rsidP="007B6ABC">
      <w:pPr>
        <w:spacing w:line="276" w:lineRule="auto"/>
        <w:jc w:val="both"/>
        <w:rPr>
          <w:b/>
          <w:bCs/>
          <w:lang w:val="sk-SK" w:eastAsia="sk-SK"/>
        </w:rPr>
      </w:pPr>
    </w:p>
    <w:p w14:paraId="0C8760B4" w14:textId="77777777" w:rsidR="00681FC1" w:rsidRPr="007436C5" w:rsidRDefault="00681FC1" w:rsidP="007B6ABC">
      <w:pPr>
        <w:spacing w:line="276" w:lineRule="auto"/>
        <w:jc w:val="both"/>
        <w:rPr>
          <w:b/>
          <w:bCs/>
          <w:lang w:val="sk-SK" w:eastAsia="sk-SK"/>
        </w:rPr>
      </w:pPr>
    </w:p>
    <w:p w14:paraId="40959974" w14:textId="4ECB99CE" w:rsidR="00E3177F" w:rsidRPr="007436C5" w:rsidRDefault="00E3177F" w:rsidP="007B6ABC">
      <w:pPr>
        <w:spacing w:line="276" w:lineRule="auto"/>
        <w:jc w:val="both"/>
        <w:rPr>
          <w:b/>
          <w:bCs/>
          <w:lang w:val="sk-SK" w:eastAsia="sk-SK"/>
        </w:rPr>
      </w:pPr>
    </w:p>
    <w:p w14:paraId="73D842CF" w14:textId="4A87EA45" w:rsidR="005B253A" w:rsidRPr="007436C5" w:rsidRDefault="005B253A" w:rsidP="007B6ABC">
      <w:pPr>
        <w:spacing w:line="276" w:lineRule="auto"/>
        <w:jc w:val="both"/>
        <w:rPr>
          <w:b/>
          <w:bCs/>
          <w:lang w:val="sk-SK" w:eastAsia="sk-SK"/>
        </w:rPr>
      </w:pPr>
    </w:p>
    <w:p w14:paraId="5B3348A2" w14:textId="59765A73" w:rsidR="005B253A" w:rsidRPr="007436C5" w:rsidRDefault="005B253A" w:rsidP="007B6ABC">
      <w:pPr>
        <w:spacing w:line="276" w:lineRule="auto"/>
        <w:jc w:val="both"/>
        <w:rPr>
          <w:b/>
          <w:bCs/>
          <w:lang w:val="sk-SK" w:eastAsia="sk-SK"/>
        </w:rPr>
      </w:pPr>
    </w:p>
    <w:p w14:paraId="2C78C153" w14:textId="2F9D54EF" w:rsidR="005B253A" w:rsidRPr="007436C5" w:rsidRDefault="005B253A" w:rsidP="007B6ABC">
      <w:pPr>
        <w:spacing w:line="276" w:lineRule="auto"/>
        <w:jc w:val="both"/>
        <w:rPr>
          <w:b/>
          <w:bCs/>
          <w:lang w:val="sk-SK" w:eastAsia="sk-SK"/>
        </w:rPr>
      </w:pPr>
    </w:p>
    <w:p w14:paraId="41D02F1D" w14:textId="6AAC40A7" w:rsidR="005B253A" w:rsidRPr="007436C5" w:rsidRDefault="005B253A" w:rsidP="007B6ABC">
      <w:pPr>
        <w:spacing w:line="276" w:lineRule="auto"/>
        <w:jc w:val="both"/>
        <w:rPr>
          <w:b/>
          <w:bCs/>
          <w:lang w:val="sk-SK" w:eastAsia="sk-SK"/>
        </w:rPr>
      </w:pPr>
    </w:p>
    <w:p w14:paraId="6D392DB1" w14:textId="459AD623" w:rsidR="005B253A" w:rsidRPr="007436C5" w:rsidRDefault="005B253A" w:rsidP="007B6ABC">
      <w:pPr>
        <w:spacing w:line="276" w:lineRule="auto"/>
        <w:jc w:val="both"/>
        <w:rPr>
          <w:b/>
          <w:bCs/>
          <w:lang w:val="sk-SK" w:eastAsia="sk-SK"/>
        </w:rPr>
      </w:pPr>
    </w:p>
    <w:p w14:paraId="6015D9D9" w14:textId="41535191" w:rsidR="005B253A" w:rsidRPr="007436C5" w:rsidRDefault="005B253A" w:rsidP="007B6ABC">
      <w:pPr>
        <w:spacing w:line="276" w:lineRule="auto"/>
        <w:jc w:val="both"/>
        <w:rPr>
          <w:b/>
          <w:bCs/>
          <w:lang w:val="sk-SK" w:eastAsia="sk-SK"/>
        </w:rPr>
      </w:pPr>
    </w:p>
    <w:p w14:paraId="346D0B8E" w14:textId="5C233107" w:rsidR="005B253A" w:rsidRPr="007436C5" w:rsidRDefault="005B253A" w:rsidP="007B6ABC">
      <w:pPr>
        <w:spacing w:line="276" w:lineRule="auto"/>
        <w:jc w:val="both"/>
        <w:rPr>
          <w:b/>
          <w:bCs/>
          <w:lang w:val="sk-SK" w:eastAsia="sk-SK"/>
        </w:rPr>
      </w:pPr>
    </w:p>
    <w:p w14:paraId="4D1CBDF2" w14:textId="62AFD609" w:rsidR="00901BCA" w:rsidRPr="007436C5" w:rsidRDefault="00901BCA" w:rsidP="007B6ABC">
      <w:pPr>
        <w:spacing w:line="276" w:lineRule="auto"/>
        <w:jc w:val="both"/>
        <w:rPr>
          <w:b/>
          <w:bCs/>
          <w:lang w:val="sk-SK" w:eastAsia="sk-SK"/>
        </w:rPr>
      </w:pPr>
    </w:p>
    <w:p w14:paraId="0EB31168" w14:textId="06AF791C" w:rsidR="00901BCA" w:rsidRPr="007436C5" w:rsidRDefault="00901BCA" w:rsidP="007B6ABC">
      <w:pPr>
        <w:spacing w:line="276" w:lineRule="auto"/>
        <w:jc w:val="both"/>
        <w:rPr>
          <w:b/>
          <w:bCs/>
          <w:lang w:val="sk-SK" w:eastAsia="sk-SK"/>
        </w:rPr>
      </w:pPr>
    </w:p>
    <w:p w14:paraId="14C5CEBD" w14:textId="0398D88B" w:rsidR="00901BCA" w:rsidRPr="007436C5" w:rsidRDefault="00901BCA" w:rsidP="007B6ABC">
      <w:pPr>
        <w:spacing w:line="276" w:lineRule="auto"/>
        <w:jc w:val="both"/>
        <w:rPr>
          <w:b/>
          <w:bCs/>
          <w:lang w:val="sk-SK" w:eastAsia="sk-SK"/>
        </w:rPr>
      </w:pPr>
    </w:p>
    <w:p w14:paraId="19B80299" w14:textId="77777777" w:rsidR="00901BCA" w:rsidRPr="007436C5" w:rsidRDefault="00901BCA" w:rsidP="007B6ABC">
      <w:pPr>
        <w:spacing w:line="276" w:lineRule="auto"/>
        <w:jc w:val="both"/>
        <w:rPr>
          <w:b/>
          <w:bCs/>
          <w:lang w:val="sk-SK" w:eastAsia="sk-SK"/>
        </w:rPr>
      </w:pPr>
    </w:p>
    <w:p w14:paraId="462CDC98" w14:textId="77777777" w:rsidR="00E06EA5" w:rsidRPr="007436C5" w:rsidRDefault="00E06EA5" w:rsidP="007B6ABC">
      <w:pPr>
        <w:spacing w:line="276" w:lineRule="auto"/>
        <w:jc w:val="both"/>
        <w:rPr>
          <w:b/>
          <w:bCs/>
          <w:lang w:val="sk-SK" w:eastAsia="sk-SK"/>
        </w:rPr>
      </w:pPr>
    </w:p>
    <w:p w14:paraId="42178ACF" w14:textId="77777777" w:rsidR="00681FC1" w:rsidRPr="007436C5" w:rsidRDefault="00681FC1" w:rsidP="00E92697">
      <w:pPr>
        <w:spacing w:line="276" w:lineRule="auto"/>
        <w:jc w:val="both"/>
        <w:rPr>
          <w:b/>
          <w:bCs/>
          <w:lang w:val="sk-SK" w:eastAsia="sk-SK"/>
        </w:rPr>
      </w:pPr>
    </w:p>
    <w:p w14:paraId="014E96B8" w14:textId="77777777" w:rsidR="00681FC1" w:rsidRPr="007436C5" w:rsidRDefault="00681FC1" w:rsidP="007B6ABC">
      <w:pPr>
        <w:spacing w:line="276" w:lineRule="auto"/>
        <w:jc w:val="both"/>
      </w:pPr>
    </w:p>
    <w:p w14:paraId="3EF8B5DC" w14:textId="77777777" w:rsidR="00681FC1" w:rsidRPr="007436C5" w:rsidRDefault="00681FC1" w:rsidP="007B6ABC">
      <w:pPr>
        <w:spacing w:line="276" w:lineRule="auto"/>
        <w:jc w:val="both"/>
      </w:pPr>
    </w:p>
    <w:p w14:paraId="6665886C" w14:textId="77777777" w:rsidR="00681FC1" w:rsidRPr="007436C5" w:rsidRDefault="00681FC1" w:rsidP="007B6ABC">
      <w:pPr>
        <w:spacing w:line="276" w:lineRule="auto"/>
        <w:jc w:val="both"/>
      </w:pPr>
    </w:p>
    <w:sectPr w:rsidR="00681FC1" w:rsidRPr="007436C5" w:rsidSect="003D5CA8">
      <w:type w:val="continuous"/>
      <w:pgSz w:w="11906" w:h="16838"/>
      <w:pgMar w:top="851" w:right="1418"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F5F535" w14:textId="77777777" w:rsidR="00AB30E4" w:rsidRDefault="00AB30E4" w:rsidP="00032396">
      <w:r>
        <w:separator/>
      </w:r>
    </w:p>
  </w:endnote>
  <w:endnote w:type="continuationSeparator" w:id="0">
    <w:p w14:paraId="35694F55" w14:textId="77777777" w:rsidR="00AB30E4" w:rsidRDefault="00AB30E4" w:rsidP="00032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PT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936660"/>
      <w:docPartObj>
        <w:docPartGallery w:val="Page Numbers (Bottom of Page)"/>
        <w:docPartUnique/>
      </w:docPartObj>
    </w:sdtPr>
    <w:sdtEndPr/>
    <w:sdtContent>
      <w:p w14:paraId="5F15B48B" w14:textId="77777777" w:rsidR="00091C40" w:rsidRDefault="00091C40">
        <w:pPr>
          <w:pStyle w:val="Pta"/>
          <w:jc w:val="center"/>
        </w:pPr>
        <w:r>
          <w:rPr>
            <w:noProof/>
            <w:lang w:val="sk-SK" w:eastAsia="sk-SK"/>
          </w:rPr>
          <mc:AlternateContent>
            <mc:Choice Requires="wpg">
              <w:drawing>
                <wp:inline distT="0" distB="0" distL="0" distR="0" wp14:anchorId="11DFDAE6" wp14:editId="53DD5CCE">
                  <wp:extent cx="418465" cy="221615"/>
                  <wp:effectExtent l="0" t="0" r="635" b="0"/>
                  <wp:docPr id="1"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6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3E2DF7" w14:textId="54E3308D" w:rsidR="00091C40" w:rsidRDefault="00091C40">
                                <w:pPr>
                                  <w:jc w:val="center"/>
                                  <w:rPr>
                                    <w:szCs w:val="18"/>
                                  </w:rPr>
                                </w:pPr>
                                <w:r>
                                  <w:rPr>
                                    <w:sz w:val="22"/>
                                    <w:szCs w:val="22"/>
                                  </w:rPr>
                                  <w:fldChar w:fldCharType="begin"/>
                                </w:r>
                                <w:r>
                                  <w:instrText>PAGE    \* MERGEFORMAT</w:instrText>
                                </w:r>
                                <w:r>
                                  <w:rPr>
                                    <w:sz w:val="22"/>
                                    <w:szCs w:val="22"/>
                                  </w:rPr>
                                  <w:fldChar w:fldCharType="separate"/>
                                </w:r>
                                <w:r w:rsidR="00B33D48" w:rsidRPr="00B33D48">
                                  <w:rPr>
                                    <w:i/>
                                    <w:iCs/>
                                    <w:noProof/>
                                    <w:sz w:val="18"/>
                                    <w:szCs w:val="18"/>
                                    <w:lang w:val="sk-SK"/>
                                  </w:rPr>
                                  <w:t>32</w:t>
                                </w:r>
                                <w:r>
                                  <w:rPr>
                                    <w:i/>
                                    <w:iCs/>
                                    <w:sz w:val="18"/>
                                    <w:szCs w:val="18"/>
                                  </w:rPr>
                                  <w:fldChar w:fldCharType="end"/>
                                </w:r>
                              </w:p>
                            </w:txbxContent>
                          </wps:txbx>
                          <wps:bodyPr rot="0" vert="horz" wrap="square" lIns="0" tIns="0" rIns="0" bIns="0" anchor="ctr" anchorCtr="0" upright="1">
                            <a:noAutofit/>
                          </wps:bodyPr>
                        </wps:wsp>
                        <wpg:grpSp>
                          <wpg:cNvPr id="3" name="Group 64"/>
                          <wpg:cNvGrpSpPr>
                            <a:grpSpLocks/>
                          </wpg:cNvGrpSpPr>
                          <wpg:grpSpPr bwMode="auto">
                            <a:xfrm>
                              <a:off x="5494" y="739"/>
                              <a:ext cx="372" cy="72"/>
                              <a:chOff x="5486" y="739"/>
                              <a:chExt cx="372" cy="72"/>
                            </a:xfrm>
                          </wpg:grpSpPr>
                          <wps:wsp>
                            <wps:cNvPr id="4" name="Oval 6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66"/>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6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11DFDAE6" id="Gro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R+b78A&#10;AADaAAAADwAAAGRycy9kb3ducmV2LnhtbESPzQrCMBCE74LvEFbwIprqQaQaxR/8uXio+gBLs7bF&#10;ZlOaqNWnN4LgcZiZb5jZojGleFDtCssKhoMIBHFqdcGZgst525+AcB5ZY2mZFLzIwWLebs0w1vbJ&#10;CT1OPhMBwi5GBbn3VSylS3My6Aa2Ig7e1dYGfZB1JnWNzwA3pRxF0VgaLDgs5FjROqf0drobBbRM&#10;7Pt4czuTrDbr3bVg6sm9Ut1Os5yC8NT4f/jXPmgFI/heCTd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VH5vvwAAANoAAAAPAAAAAAAAAAAAAAAAAJgCAABkcnMvZG93bnJl&#10;di54bWxQSwUGAAAAAAQABAD1AAAAhAMAAAAA&#10;" filled="f" stroked="f">
                    <v:textbox inset="0,0,0,0">
                      <w:txbxContent>
                        <w:p w14:paraId="6E3E2DF7" w14:textId="54E3308D" w:rsidR="00091C40" w:rsidRDefault="00091C40">
                          <w:pPr>
                            <w:jc w:val="center"/>
                            <w:rPr>
                              <w:szCs w:val="18"/>
                            </w:rPr>
                          </w:pPr>
                          <w:r>
                            <w:rPr>
                              <w:sz w:val="22"/>
                              <w:szCs w:val="22"/>
                            </w:rPr>
                            <w:fldChar w:fldCharType="begin"/>
                          </w:r>
                          <w:r>
                            <w:instrText>PAGE    \* MERGEFORMAT</w:instrText>
                          </w:r>
                          <w:r>
                            <w:rPr>
                              <w:sz w:val="22"/>
                              <w:szCs w:val="22"/>
                            </w:rPr>
                            <w:fldChar w:fldCharType="separate"/>
                          </w:r>
                          <w:r w:rsidR="00B33D48" w:rsidRPr="00B33D48">
                            <w:rPr>
                              <w:i/>
                              <w:iCs/>
                              <w:noProof/>
                              <w:sz w:val="18"/>
                              <w:szCs w:val="18"/>
                              <w:lang w:val="sk-SK"/>
                            </w:rPr>
                            <w:t>32</w:t>
                          </w:r>
                          <w:r>
                            <w:rPr>
                              <w:i/>
                              <w:iCs/>
                              <w:sz w:val="18"/>
                              <w:szCs w:val="18"/>
                            </w:rPr>
                            <w:fldChar w:fldCharType="end"/>
                          </w:r>
                        </w:p>
                      </w:txbxContent>
                    </v:textbox>
                  </v:shape>
                  <v:group id="Group 6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6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FzU74A&#10;AADaAAAADwAAAGRycy9kb3ducmV2LnhtbESPwQrCMBBE74L/EFbwpqki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WBc1O+AAAA2gAAAA8AAAAAAAAAAAAAAAAAmAIAAGRycy9kb3ducmV2&#10;LnhtbFBLBQYAAAAABAAEAPUAAACDAwAAAAA=&#10;" fillcolor="#84a2c6" stroked="f"/>
                    <v:oval id="Oval 66"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3WyL4A&#10;AADaAAAADwAAAGRycy9kb3ducmV2LnhtbESPwQrCMBBE74L/EFbwpqmC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N1si+AAAA2gAAAA8AAAAAAAAAAAAAAAAAmAIAAGRycy9kb3ducmV2&#10;LnhtbFBLBQYAAAAABAAEAPUAAACDAwAAAAA=&#10;" fillcolor="#84a2c6" stroked="f"/>
                    <v:oval id="Oval 6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Iv74A&#10;AADaAAAADwAAAGRycy9kb3ducmV2LnhtbESPwQrCMBBE74L/EFbwpqkeilSjqKB4terB29qsbbHZ&#10;lCbW+vdGEDwOM/OGWaw6U4mWGldaVjAZRyCIM6tLzhWcT7vRDITzyBory6TgTQ5Wy35vgYm2Lz5S&#10;m/pcBAi7BBUU3teJlC4ryKAb25o4eHfbGPRBNrnUDb4C3FRyGkWxNFhyWCiwpm1B2SN9GgXl3k4u&#10;u016dNc23sp1ddvYy02p4aBbz0F46vw//GsftIIYvlfCD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ofSL++AAAA2gAAAA8AAAAAAAAAAAAAAAAAmAIAAGRycy9kb3ducmV2&#10;LnhtbFBLBQYAAAAABAAEAPUAAACDAwAAAAA=&#10;" fillcolor="#84a2c6" stroked="f"/>
                  </v:group>
                  <w10:anchorlock/>
                </v:group>
              </w:pict>
            </mc:Fallback>
          </mc:AlternateContent>
        </w:r>
      </w:p>
    </w:sdtContent>
  </w:sdt>
  <w:p w14:paraId="5EBC3134" w14:textId="77777777" w:rsidR="00091C40" w:rsidRDefault="00091C4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E60C48" w14:textId="77777777" w:rsidR="00AB30E4" w:rsidRDefault="00AB30E4" w:rsidP="00032396">
      <w:r>
        <w:separator/>
      </w:r>
    </w:p>
  </w:footnote>
  <w:footnote w:type="continuationSeparator" w:id="0">
    <w:p w14:paraId="558DAA46" w14:textId="77777777" w:rsidR="00AB30E4" w:rsidRDefault="00AB30E4" w:rsidP="000323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8"/>
    <w:lvl w:ilvl="0">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000005"/>
    <w:multiLevelType w:val="multilevel"/>
    <w:tmpl w:val="00000005"/>
    <w:name w:val="WW8Num5"/>
    <w:lvl w:ilvl="0">
      <w:start w:val="3"/>
      <w:numFmt w:val="decimal"/>
      <w:lvlText w:val="%1"/>
      <w:lvlJc w:val="left"/>
      <w:pPr>
        <w:tabs>
          <w:tab w:val="num" w:pos="360"/>
        </w:tabs>
        <w:ind w:left="360" w:hanging="360"/>
      </w:pPr>
    </w:lvl>
    <w:lvl w:ilvl="1">
      <w:start w:val="5"/>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8"/>
    <w:multiLevelType w:val="singleLevel"/>
    <w:tmpl w:val="00000008"/>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9"/>
    <w:multiLevelType w:val="singleLevel"/>
    <w:tmpl w:val="00000009"/>
    <w:name w:val="WW8Num9"/>
    <w:lvl w:ilvl="0">
      <w:start w:val="1"/>
      <w:numFmt w:val="bullet"/>
      <w:lvlText w:val=""/>
      <w:lvlJc w:val="left"/>
      <w:pPr>
        <w:tabs>
          <w:tab w:val="num" w:pos="1080"/>
        </w:tabs>
        <w:ind w:left="1080" w:hanging="360"/>
      </w:pPr>
      <w:rPr>
        <w:rFonts w:ascii="Symbol" w:hAnsi="Symbol"/>
      </w:rPr>
    </w:lvl>
  </w:abstractNum>
  <w:abstractNum w:abstractNumId="4"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11"/>
    <w:multiLevelType w:val="multilevel"/>
    <w:tmpl w:val="00000011"/>
    <w:name w:val="WW8Num17"/>
    <w:lvl w:ilvl="0">
      <w:start w:val="5"/>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6" w15:restartNumberingAfterBreak="0">
    <w:nsid w:val="00061CF2"/>
    <w:multiLevelType w:val="multilevel"/>
    <w:tmpl w:val="B5F29094"/>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2594B03"/>
    <w:multiLevelType w:val="multilevel"/>
    <w:tmpl w:val="399C99B8"/>
    <w:lvl w:ilvl="0">
      <w:start w:val="1"/>
      <w:numFmt w:val="bullet"/>
      <w:lvlText w:val=""/>
      <w:lvlJc w:val="left"/>
      <w:pPr>
        <w:tabs>
          <w:tab w:val="num" w:pos="720"/>
        </w:tabs>
        <w:ind w:left="720" w:hanging="360"/>
      </w:pPr>
      <w:rPr>
        <w:rFonts w:ascii="Wingdings" w:hAnsi="Wingdings" w:hint="default"/>
        <w:sz w:val="20"/>
      </w:rPr>
    </w:lvl>
    <w:lvl w:ilvl="1">
      <w:start w:val="5"/>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2AE0836"/>
    <w:multiLevelType w:val="multilevel"/>
    <w:tmpl w:val="3A2AD7DC"/>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2F10483"/>
    <w:multiLevelType w:val="hybridMultilevel"/>
    <w:tmpl w:val="81DC5CD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041370F0"/>
    <w:multiLevelType w:val="hybridMultilevel"/>
    <w:tmpl w:val="10108D2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0469590F"/>
    <w:multiLevelType w:val="multilevel"/>
    <w:tmpl w:val="D38053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4973B81"/>
    <w:multiLevelType w:val="multilevel"/>
    <w:tmpl w:val="2EB2CCD8"/>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747651C"/>
    <w:multiLevelType w:val="multilevel"/>
    <w:tmpl w:val="6E145A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7D07572"/>
    <w:multiLevelType w:val="hybridMultilevel"/>
    <w:tmpl w:val="D48C81D2"/>
    <w:lvl w:ilvl="0" w:tplc="041B0005">
      <w:start w:val="1"/>
      <w:numFmt w:val="bullet"/>
      <w:lvlText w:val=""/>
      <w:lvlJc w:val="left"/>
      <w:pPr>
        <w:ind w:left="1800" w:hanging="360"/>
      </w:pPr>
      <w:rPr>
        <w:rFonts w:ascii="Wingdings" w:hAnsi="Wingdings"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5" w15:restartNumberingAfterBreak="0">
    <w:nsid w:val="09BB0DCC"/>
    <w:multiLevelType w:val="multilevel"/>
    <w:tmpl w:val="7E02B012"/>
    <w:lvl w:ilvl="0">
      <w:start w:val="1"/>
      <w:numFmt w:val="bullet"/>
      <w:lvlText w:val=""/>
      <w:lvlJc w:val="left"/>
      <w:pPr>
        <w:tabs>
          <w:tab w:val="num" w:pos="720"/>
        </w:tabs>
        <w:ind w:left="720" w:hanging="360"/>
      </w:pPr>
      <w:rPr>
        <w:rFonts w:ascii="Wingdings" w:hAnsi="Wingdings" w:hint="default"/>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A661A77"/>
    <w:multiLevelType w:val="hybridMultilevel"/>
    <w:tmpl w:val="853A7F38"/>
    <w:lvl w:ilvl="0" w:tplc="041B0005">
      <w:start w:val="1"/>
      <w:numFmt w:val="bullet"/>
      <w:lvlText w:val=""/>
      <w:lvlJc w:val="left"/>
      <w:pPr>
        <w:ind w:left="744" w:hanging="360"/>
      </w:pPr>
      <w:rPr>
        <w:rFonts w:ascii="Wingdings" w:hAnsi="Wingdings" w:hint="default"/>
      </w:rPr>
    </w:lvl>
    <w:lvl w:ilvl="1" w:tplc="041B0003" w:tentative="1">
      <w:start w:val="1"/>
      <w:numFmt w:val="bullet"/>
      <w:lvlText w:val="o"/>
      <w:lvlJc w:val="left"/>
      <w:pPr>
        <w:ind w:left="1464" w:hanging="360"/>
      </w:pPr>
      <w:rPr>
        <w:rFonts w:ascii="Courier New" w:hAnsi="Courier New" w:cs="Courier New" w:hint="default"/>
      </w:rPr>
    </w:lvl>
    <w:lvl w:ilvl="2" w:tplc="041B0005" w:tentative="1">
      <w:start w:val="1"/>
      <w:numFmt w:val="bullet"/>
      <w:lvlText w:val=""/>
      <w:lvlJc w:val="left"/>
      <w:pPr>
        <w:ind w:left="2184" w:hanging="360"/>
      </w:pPr>
      <w:rPr>
        <w:rFonts w:ascii="Wingdings" w:hAnsi="Wingdings" w:hint="default"/>
      </w:rPr>
    </w:lvl>
    <w:lvl w:ilvl="3" w:tplc="041B0001" w:tentative="1">
      <w:start w:val="1"/>
      <w:numFmt w:val="bullet"/>
      <w:lvlText w:val=""/>
      <w:lvlJc w:val="left"/>
      <w:pPr>
        <w:ind w:left="2904" w:hanging="360"/>
      </w:pPr>
      <w:rPr>
        <w:rFonts w:ascii="Symbol" w:hAnsi="Symbol" w:hint="default"/>
      </w:rPr>
    </w:lvl>
    <w:lvl w:ilvl="4" w:tplc="041B0003" w:tentative="1">
      <w:start w:val="1"/>
      <w:numFmt w:val="bullet"/>
      <w:lvlText w:val="o"/>
      <w:lvlJc w:val="left"/>
      <w:pPr>
        <w:ind w:left="3624" w:hanging="360"/>
      </w:pPr>
      <w:rPr>
        <w:rFonts w:ascii="Courier New" w:hAnsi="Courier New" w:cs="Courier New" w:hint="default"/>
      </w:rPr>
    </w:lvl>
    <w:lvl w:ilvl="5" w:tplc="041B0005" w:tentative="1">
      <w:start w:val="1"/>
      <w:numFmt w:val="bullet"/>
      <w:lvlText w:val=""/>
      <w:lvlJc w:val="left"/>
      <w:pPr>
        <w:ind w:left="4344" w:hanging="360"/>
      </w:pPr>
      <w:rPr>
        <w:rFonts w:ascii="Wingdings" w:hAnsi="Wingdings" w:hint="default"/>
      </w:rPr>
    </w:lvl>
    <w:lvl w:ilvl="6" w:tplc="041B0001" w:tentative="1">
      <w:start w:val="1"/>
      <w:numFmt w:val="bullet"/>
      <w:lvlText w:val=""/>
      <w:lvlJc w:val="left"/>
      <w:pPr>
        <w:ind w:left="5064" w:hanging="360"/>
      </w:pPr>
      <w:rPr>
        <w:rFonts w:ascii="Symbol" w:hAnsi="Symbol" w:hint="default"/>
      </w:rPr>
    </w:lvl>
    <w:lvl w:ilvl="7" w:tplc="041B0003" w:tentative="1">
      <w:start w:val="1"/>
      <w:numFmt w:val="bullet"/>
      <w:lvlText w:val="o"/>
      <w:lvlJc w:val="left"/>
      <w:pPr>
        <w:ind w:left="5784" w:hanging="360"/>
      </w:pPr>
      <w:rPr>
        <w:rFonts w:ascii="Courier New" w:hAnsi="Courier New" w:cs="Courier New" w:hint="default"/>
      </w:rPr>
    </w:lvl>
    <w:lvl w:ilvl="8" w:tplc="041B0005" w:tentative="1">
      <w:start w:val="1"/>
      <w:numFmt w:val="bullet"/>
      <w:lvlText w:val=""/>
      <w:lvlJc w:val="left"/>
      <w:pPr>
        <w:ind w:left="6504" w:hanging="360"/>
      </w:pPr>
      <w:rPr>
        <w:rFonts w:ascii="Wingdings" w:hAnsi="Wingdings" w:hint="default"/>
      </w:rPr>
    </w:lvl>
  </w:abstractNum>
  <w:abstractNum w:abstractNumId="17" w15:restartNumberingAfterBreak="0">
    <w:nsid w:val="0D7A2D3C"/>
    <w:multiLevelType w:val="multilevel"/>
    <w:tmpl w:val="2EB2CCD8"/>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0A25C9D"/>
    <w:multiLevelType w:val="multilevel"/>
    <w:tmpl w:val="3918C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19D65E8"/>
    <w:multiLevelType w:val="hybridMultilevel"/>
    <w:tmpl w:val="A746A70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14721965"/>
    <w:multiLevelType w:val="hybridMultilevel"/>
    <w:tmpl w:val="E4205D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149D084E"/>
    <w:multiLevelType w:val="multilevel"/>
    <w:tmpl w:val="8940E8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5615DF8"/>
    <w:multiLevelType w:val="hybridMultilevel"/>
    <w:tmpl w:val="9C98ED72"/>
    <w:lvl w:ilvl="0" w:tplc="041B0005">
      <w:start w:val="1"/>
      <w:numFmt w:val="bullet"/>
      <w:lvlText w:val=""/>
      <w:lvlJc w:val="left"/>
      <w:pPr>
        <w:ind w:left="1004" w:hanging="360"/>
      </w:pPr>
      <w:rPr>
        <w:rFonts w:ascii="Wingdings" w:hAnsi="Wingdings"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3" w15:restartNumberingAfterBreak="0">
    <w:nsid w:val="16155740"/>
    <w:multiLevelType w:val="multilevel"/>
    <w:tmpl w:val="D0D638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88D20D3"/>
    <w:multiLevelType w:val="multilevel"/>
    <w:tmpl w:val="2EB2CCD8"/>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93D6F52"/>
    <w:multiLevelType w:val="hybridMultilevel"/>
    <w:tmpl w:val="D6E462B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19FE6C5A"/>
    <w:multiLevelType w:val="multilevel"/>
    <w:tmpl w:val="2EB2CCD8"/>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1AB70C99"/>
    <w:multiLevelType w:val="hybridMultilevel"/>
    <w:tmpl w:val="AC908658"/>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8" w15:restartNumberingAfterBreak="0">
    <w:nsid w:val="1D8474FC"/>
    <w:multiLevelType w:val="hybridMultilevel"/>
    <w:tmpl w:val="E4D8DCB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208678B7"/>
    <w:multiLevelType w:val="hybridMultilevel"/>
    <w:tmpl w:val="B8C4CBD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20AC1D1F"/>
    <w:multiLevelType w:val="multilevel"/>
    <w:tmpl w:val="AD18F7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301224A"/>
    <w:multiLevelType w:val="multilevel"/>
    <w:tmpl w:val="3A2AD7DC"/>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3355040"/>
    <w:multiLevelType w:val="multilevel"/>
    <w:tmpl w:val="DCEAB3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42E277E"/>
    <w:multiLevelType w:val="multilevel"/>
    <w:tmpl w:val="8E48D5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45B76BB"/>
    <w:multiLevelType w:val="hybridMultilevel"/>
    <w:tmpl w:val="478AFC1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5AE359E"/>
    <w:multiLevelType w:val="multilevel"/>
    <w:tmpl w:val="DC1E19CE"/>
    <w:lvl w:ilvl="0">
      <w:start w:val="1"/>
      <w:numFmt w:val="bullet"/>
      <w:lvlText w:val=""/>
      <w:lvlJc w:val="left"/>
      <w:pPr>
        <w:tabs>
          <w:tab w:val="num" w:pos="720"/>
        </w:tabs>
        <w:ind w:left="720" w:hanging="360"/>
      </w:pPr>
      <w:rPr>
        <w:rFonts w:ascii="Wingdings" w:hAnsi="Wingdings" w:hint="default"/>
      </w:rPr>
    </w:lvl>
    <w:lvl w:ilvl="1">
      <w:start w:val="2"/>
      <w:numFmt w:val="bullet"/>
      <w:lvlText w:val="-"/>
      <w:lvlJc w:val="left"/>
      <w:pPr>
        <w:ind w:left="1440" w:hanging="360"/>
      </w:pPr>
      <w:rPr>
        <w:rFonts w:ascii="Trebuchet MS" w:eastAsia="Times New Roman" w:hAnsi="Trebuchet MS"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5D508ED"/>
    <w:multiLevelType w:val="multilevel"/>
    <w:tmpl w:val="3A2AD7DC"/>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94B4B05"/>
    <w:multiLevelType w:val="hybridMultilevel"/>
    <w:tmpl w:val="8138B698"/>
    <w:lvl w:ilvl="0" w:tplc="041B0005">
      <w:start w:val="1"/>
      <w:numFmt w:val="bullet"/>
      <w:lvlText w:val=""/>
      <w:lvlJc w:val="left"/>
      <w:pPr>
        <w:ind w:left="720" w:hanging="360"/>
      </w:pPr>
      <w:rPr>
        <w:rFonts w:ascii="Wingdings" w:hAnsi="Wingdings" w:hint="default"/>
      </w:rPr>
    </w:lvl>
    <w:lvl w:ilvl="1" w:tplc="041B0005">
      <w:start w:val="1"/>
      <w:numFmt w:val="bullet"/>
      <w:lvlText w:val=""/>
      <w:lvlJc w:val="left"/>
      <w:pPr>
        <w:ind w:left="1440"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2A732A17"/>
    <w:multiLevelType w:val="hybridMultilevel"/>
    <w:tmpl w:val="D2D4CA1E"/>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39" w15:restartNumberingAfterBreak="0">
    <w:nsid w:val="2B396314"/>
    <w:multiLevelType w:val="multilevel"/>
    <w:tmpl w:val="5E6026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ECF09DE"/>
    <w:multiLevelType w:val="hybridMultilevel"/>
    <w:tmpl w:val="5CE08998"/>
    <w:lvl w:ilvl="0" w:tplc="041B0005">
      <w:start w:val="1"/>
      <w:numFmt w:val="bullet"/>
      <w:lvlText w:val=""/>
      <w:lvlJc w:val="left"/>
      <w:pPr>
        <w:ind w:left="783" w:hanging="360"/>
      </w:pPr>
      <w:rPr>
        <w:rFonts w:ascii="Wingdings" w:hAnsi="Wingdings" w:hint="default"/>
      </w:rPr>
    </w:lvl>
    <w:lvl w:ilvl="1" w:tplc="041B0003" w:tentative="1">
      <w:start w:val="1"/>
      <w:numFmt w:val="bullet"/>
      <w:lvlText w:val="o"/>
      <w:lvlJc w:val="left"/>
      <w:pPr>
        <w:ind w:left="1503" w:hanging="360"/>
      </w:pPr>
      <w:rPr>
        <w:rFonts w:ascii="Courier New" w:hAnsi="Courier New" w:cs="Courier New" w:hint="default"/>
      </w:rPr>
    </w:lvl>
    <w:lvl w:ilvl="2" w:tplc="041B0005" w:tentative="1">
      <w:start w:val="1"/>
      <w:numFmt w:val="bullet"/>
      <w:lvlText w:val=""/>
      <w:lvlJc w:val="left"/>
      <w:pPr>
        <w:ind w:left="2223" w:hanging="360"/>
      </w:pPr>
      <w:rPr>
        <w:rFonts w:ascii="Wingdings" w:hAnsi="Wingdings" w:hint="default"/>
      </w:rPr>
    </w:lvl>
    <w:lvl w:ilvl="3" w:tplc="041B0001" w:tentative="1">
      <w:start w:val="1"/>
      <w:numFmt w:val="bullet"/>
      <w:lvlText w:val=""/>
      <w:lvlJc w:val="left"/>
      <w:pPr>
        <w:ind w:left="2943" w:hanging="360"/>
      </w:pPr>
      <w:rPr>
        <w:rFonts w:ascii="Symbol" w:hAnsi="Symbol" w:hint="default"/>
      </w:rPr>
    </w:lvl>
    <w:lvl w:ilvl="4" w:tplc="041B0003" w:tentative="1">
      <w:start w:val="1"/>
      <w:numFmt w:val="bullet"/>
      <w:lvlText w:val="o"/>
      <w:lvlJc w:val="left"/>
      <w:pPr>
        <w:ind w:left="3663" w:hanging="360"/>
      </w:pPr>
      <w:rPr>
        <w:rFonts w:ascii="Courier New" w:hAnsi="Courier New" w:cs="Courier New" w:hint="default"/>
      </w:rPr>
    </w:lvl>
    <w:lvl w:ilvl="5" w:tplc="041B0005" w:tentative="1">
      <w:start w:val="1"/>
      <w:numFmt w:val="bullet"/>
      <w:lvlText w:val=""/>
      <w:lvlJc w:val="left"/>
      <w:pPr>
        <w:ind w:left="4383" w:hanging="360"/>
      </w:pPr>
      <w:rPr>
        <w:rFonts w:ascii="Wingdings" w:hAnsi="Wingdings" w:hint="default"/>
      </w:rPr>
    </w:lvl>
    <w:lvl w:ilvl="6" w:tplc="041B0001" w:tentative="1">
      <w:start w:val="1"/>
      <w:numFmt w:val="bullet"/>
      <w:lvlText w:val=""/>
      <w:lvlJc w:val="left"/>
      <w:pPr>
        <w:ind w:left="5103" w:hanging="360"/>
      </w:pPr>
      <w:rPr>
        <w:rFonts w:ascii="Symbol" w:hAnsi="Symbol" w:hint="default"/>
      </w:rPr>
    </w:lvl>
    <w:lvl w:ilvl="7" w:tplc="041B0003" w:tentative="1">
      <w:start w:val="1"/>
      <w:numFmt w:val="bullet"/>
      <w:lvlText w:val="o"/>
      <w:lvlJc w:val="left"/>
      <w:pPr>
        <w:ind w:left="5823" w:hanging="360"/>
      </w:pPr>
      <w:rPr>
        <w:rFonts w:ascii="Courier New" w:hAnsi="Courier New" w:cs="Courier New" w:hint="default"/>
      </w:rPr>
    </w:lvl>
    <w:lvl w:ilvl="8" w:tplc="041B0005" w:tentative="1">
      <w:start w:val="1"/>
      <w:numFmt w:val="bullet"/>
      <w:lvlText w:val=""/>
      <w:lvlJc w:val="left"/>
      <w:pPr>
        <w:ind w:left="6543" w:hanging="360"/>
      </w:pPr>
      <w:rPr>
        <w:rFonts w:ascii="Wingdings" w:hAnsi="Wingdings" w:hint="default"/>
      </w:rPr>
    </w:lvl>
  </w:abstractNum>
  <w:abstractNum w:abstractNumId="41" w15:restartNumberingAfterBreak="0">
    <w:nsid w:val="2F836CBF"/>
    <w:multiLevelType w:val="multilevel"/>
    <w:tmpl w:val="2EB2CCD8"/>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303F1AFC"/>
    <w:multiLevelType w:val="multilevel"/>
    <w:tmpl w:val="F092C3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0B96795"/>
    <w:multiLevelType w:val="hybridMultilevel"/>
    <w:tmpl w:val="38C2B4C8"/>
    <w:lvl w:ilvl="0" w:tplc="564898D8">
      <w:start w:val="3"/>
      <w:numFmt w:val="decimal"/>
      <w:lvlText w:val="%1."/>
      <w:lvlJc w:val="left"/>
      <w:pPr>
        <w:ind w:left="744" w:hanging="360"/>
      </w:pPr>
      <w:rPr>
        <w:rFonts w:hint="default"/>
        <w:b/>
      </w:rPr>
    </w:lvl>
    <w:lvl w:ilvl="1" w:tplc="041B0019" w:tentative="1">
      <w:start w:val="1"/>
      <w:numFmt w:val="lowerLetter"/>
      <w:lvlText w:val="%2."/>
      <w:lvlJc w:val="left"/>
      <w:pPr>
        <w:ind w:left="1464" w:hanging="360"/>
      </w:pPr>
    </w:lvl>
    <w:lvl w:ilvl="2" w:tplc="041B001B" w:tentative="1">
      <w:start w:val="1"/>
      <w:numFmt w:val="lowerRoman"/>
      <w:lvlText w:val="%3."/>
      <w:lvlJc w:val="right"/>
      <w:pPr>
        <w:ind w:left="2184" w:hanging="180"/>
      </w:pPr>
    </w:lvl>
    <w:lvl w:ilvl="3" w:tplc="041B000F" w:tentative="1">
      <w:start w:val="1"/>
      <w:numFmt w:val="decimal"/>
      <w:lvlText w:val="%4."/>
      <w:lvlJc w:val="left"/>
      <w:pPr>
        <w:ind w:left="2904" w:hanging="360"/>
      </w:pPr>
    </w:lvl>
    <w:lvl w:ilvl="4" w:tplc="041B0019" w:tentative="1">
      <w:start w:val="1"/>
      <w:numFmt w:val="lowerLetter"/>
      <w:lvlText w:val="%5."/>
      <w:lvlJc w:val="left"/>
      <w:pPr>
        <w:ind w:left="3624" w:hanging="360"/>
      </w:pPr>
    </w:lvl>
    <w:lvl w:ilvl="5" w:tplc="041B001B" w:tentative="1">
      <w:start w:val="1"/>
      <w:numFmt w:val="lowerRoman"/>
      <w:lvlText w:val="%6."/>
      <w:lvlJc w:val="right"/>
      <w:pPr>
        <w:ind w:left="4344" w:hanging="180"/>
      </w:pPr>
    </w:lvl>
    <w:lvl w:ilvl="6" w:tplc="041B000F" w:tentative="1">
      <w:start w:val="1"/>
      <w:numFmt w:val="decimal"/>
      <w:lvlText w:val="%7."/>
      <w:lvlJc w:val="left"/>
      <w:pPr>
        <w:ind w:left="5064" w:hanging="360"/>
      </w:pPr>
    </w:lvl>
    <w:lvl w:ilvl="7" w:tplc="041B0019" w:tentative="1">
      <w:start w:val="1"/>
      <w:numFmt w:val="lowerLetter"/>
      <w:lvlText w:val="%8."/>
      <w:lvlJc w:val="left"/>
      <w:pPr>
        <w:ind w:left="5784" w:hanging="360"/>
      </w:pPr>
    </w:lvl>
    <w:lvl w:ilvl="8" w:tplc="041B001B" w:tentative="1">
      <w:start w:val="1"/>
      <w:numFmt w:val="lowerRoman"/>
      <w:lvlText w:val="%9."/>
      <w:lvlJc w:val="right"/>
      <w:pPr>
        <w:ind w:left="6504" w:hanging="180"/>
      </w:pPr>
    </w:lvl>
  </w:abstractNum>
  <w:abstractNum w:abstractNumId="44" w15:restartNumberingAfterBreak="0">
    <w:nsid w:val="33CD7E70"/>
    <w:multiLevelType w:val="hybridMultilevel"/>
    <w:tmpl w:val="B7ACD25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36B330C0"/>
    <w:multiLevelType w:val="multilevel"/>
    <w:tmpl w:val="2EB2CCD8"/>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37A15882"/>
    <w:multiLevelType w:val="multilevel"/>
    <w:tmpl w:val="B5F29094"/>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399726F3"/>
    <w:multiLevelType w:val="hybridMultilevel"/>
    <w:tmpl w:val="D32CF8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15:restartNumberingAfterBreak="0">
    <w:nsid w:val="39F76794"/>
    <w:multiLevelType w:val="hybridMultilevel"/>
    <w:tmpl w:val="CEC01AA6"/>
    <w:lvl w:ilvl="0" w:tplc="041B0001">
      <w:start w:val="1"/>
      <w:numFmt w:val="bullet"/>
      <w:lvlText w:val=""/>
      <w:lvlJc w:val="left"/>
      <w:pPr>
        <w:ind w:left="744" w:hanging="360"/>
      </w:pPr>
      <w:rPr>
        <w:rFonts w:ascii="Symbol" w:hAnsi="Symbol" w:hint="default"/>
      </w:rPr>
    </w:lvl>
    <w:lvl w:ilvl="1" w:tplc="041B0003" w:tentative="1">
      <w:start w:val="1"/>
      <w:numFmt w:val="bullet"/>
      <w:lvlText w:val="o"/>
      <w:lvlJc w:val="left"/>
      <w:pPr>
        <w:ind w:left="1464" w:hanging="360"/>
      </w:pPr>
      <w:rPr>
        <w:rFonts w:ascii="Courier New" w:hAnsi="Courier New" w:cs="Courier New" w:hint="default"/>
      </w:rPr>
    </w:lvl>
    <w:lvl w:ilvl="2" w:tplc="041B0005" w:tentative="1">
      <w:start w:val="1"/>
      <w:numFmt w:val="bullet"/>
      <w:lvlText w:val=""/>
      <w:lvlJc w:val="left"/>
      <w:pPr>
        <w:ind w:left="2184" w:hanging="360"/>
      </w:pPr>
      <w:rPr>
        <w:rFonts w:ascii="Wingdings" w:hAnsi="Wingdings" w:hint="default"/>
      </w:rPr>
    </w:lvl>
    <w:lvl w:ilvl="3" w:tplc="041B0001" w:tentative="1">
      <w:start w:val="1"/>
      <w:numFmt w:val="bullet"/>
      <w:lvlText w:val=""/>
      <w:lvlJc w:val="left"/>
      <w:pPr>
        <w:ind w:left="2904" w:hanging="360"/>
      </w:pPr>
      <w:rPr>
        <w:rFonts w:ascii="Symbol" w:hAnsi="Symbol" w:hint="default"/>
      </w:rPr>
    </w:lvl>
    <w:lvl w:ilvl="4" w:tplc="041B0003" w:tentative="1">
      <w:start w:val="1"/>
      <w:numFmt w:val="bullet"/>
      <w:lvlText w:val="o"/>
      <w:lvlJc w:val="left"/>
      <w:pPr>
        <w:ind w:left="3624" w:hanging="360"/>
      </w:pPr>
      <w:rPr>
        <w:rFonts w:ascii="Courier New" w:hAnsi="Courier New" w:cs="Courier New" w:hint="default"/>
      </w:rPr>
    </w:lvl>
    <w:lvl w:ilvl="5" w:tplc="041B0005" w:tentative="1">
      <w:start w:val="1"/>
      <w:numFmt w:val="bullet"/>
      <w:lvlText w:val=""/>
      <w:lvlJc w:val="left"/>
      <w:pPr>
        <w:ind w:left="4344" w:hanging="360"/>
      </w:pPr>
      <w:rPr>
        <w:rFonts w:ascii="Wingdings" w:hAnsi="Wingdings" w:hint="default"/>
      </w:rPr>
    </w:lvl>
    <w:lvl w:ilvl="6" w:tplc="041B0001" w:tentative="1">
      <w:start w:val="1"/>
      <w:numFmt w:val="bullet"/>
      <w:lvlText w:val=""/>
      <w:lvlJc w:val="left"/>
      <w:pPr>
        <w:ind w:left="5064" w:hanging="360"/>
      </w:pPr>
      <w:rPr>
        <w:rFonts w:ascii="Symbol" w:hAnsi="Symbol" w:hint="default"/>
      </w:rPr>
    </w:lvl>
    <w:lvl w:ilvl="7" w:tplc="041B0003" w:tentative="1">
      <w:start w:val="1"/>
      <w:numFmt w:val="bullet"/>
      <w:lvlText w:val="o"/>
      <w:lvlJc w:val="left"/>
      <w:pPr>
        <w:ind w:left="5784" w:hanging="360"/>
      </w:pPr>
      <w:rPr>
        <w:rFonts w:ascii="Courier New" w:hAnsi="Courier New" w:cs="Courier New" w:hint="default"/>
      </w:rPr>
    </w:lvl>
    <w:lvl w:ilvl="8" w:tplc="041B0005" w:tentative="1">
      <w:start w:val="1"/>
      <w:numFmt w:val="bullet"/>
      <w:lvlText w:val=""/>
      <w:lvlJc w:val="left"/>
      <w:pPr>
        <w:ind w:left="6504" w:hanging="360"/>
      </w:pPr>
      <w:rPr>
        <w:rFonts w:ascii="Wingdings" w:hAnsi="Wingdings" w:hint="default"/>
      </w:rPr>
    </w:lvl>
  </w:abstractNum>
  <w:abstractNum w:abstractNumId="49" w15:restartNumberingAfterBreak="0">
    <w:nsid w:val="3CBB249B"/>
    <w:multiLevelType w:val="hybridMultilevel"/>
    <w:tmpl w:val="510A45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3E0339DE"/>
    <w:multiLevelType w:val="hybridMultilevel"/>
    <w:tmpl w:val="B05AFFB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15:restartNumberingAfterBreak="0">
    <w:nsid w:val="405128EB"/>
    <w:multiLevelType w:val="multilevel"/>
    <w:tmpl w:val="11A68D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1494CAC"/>
    <w:multiLevelType w:val="multilevel"/>
    <w:tmpl w:val="3A2AD7DC"/>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435D10FE"/>
    <w:multiLevelType w:val="hybridMultilevel"/>
    <w:tmpl w:val="0BF645B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468B188A"/>
    <w:multiLevelType w:val="multilevel"/>
    <w:tmpl w:val="1C88E3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A8818DD"/>
    <w:multiLevelType w:val="hybridMultilevel"/>
    <w:tmpl w:val="1CE4D2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4D8526B3"/>
    <w:multiLevelType w:val="multilevel"/>
    <w:tmpl w:val="B5F29094"/>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4DFA33B2"/>
    <w:multiLevelType w:val="multilevel"/>
    <w:tmpl w:val="7E02B012"/>
    <w:lvl w:ilvl="0">
      <w:start w:val="1"/>
      <w:numFmt w:val="bullet"/>
      <w:lvlText w:val=""/>
      <w:lvlJc w:val="left"/>
      <w:pPr>
        <w:tabs>
          <w:tab w:val="num" w:pos="720"/>
        </w:tabs>
        <w:ind w:left="720" w:hanging="360"/>
      </w:pPr>
      <w:rPr>
        <w:rFonts w:ascii="Wingdings" w:hAnsi="Wingdings" w:hint="default"/>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507138CA"/>
    <w:multiLevelType w:val="hybridMultilevel"/>
    <w:tmpl w:val="D500FF7E"/>
    <w:lvl w:ilvl="0" w:tplc="041B0005">
      <w:start w:val="1"/>
      <w:numFmt w:val="bullet"/>
      <w:lvlText w:val=""/>
      <w:lvlJc w:val="left"/>
      <w:pPr>
        <w:ind w:left="787"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9" w15:restartNumberingAfterBreak="0">
    <w:nsid w:val="51613408"/>
    <w:multiLevelType w:val="multilevel"/>
    <w:tmpl w:val="4FEED1B6"/>
    <w:lvl w:ilvl="0">
      <w:start w:val="1"/>
      <w:numFmt w:val="bullet"/>
      <w:lvlText w:val=""/>
      <w:lvlJc w:val="left"/>
      <w:pPr>
        <w:tabs>
          <w:tab w:val="num" w:pos="720"/>
        </w:tabs>
        <w:ind w:left="720" w:hanging="360"/>
      </w:pPr>
      <w:rPr>
        <w:rFonts w:ascii="Wingdings" w:hAnsi="Wingdings" w:hint="default"/>
        <w:sz w:val="20"/>
      </w:rPr>
    </w:lvl>
    <w:lvl w:ilvl="1">
      <w:start w:val="2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1FA1BB1"/>
    <w:multiLevelType w:val="hybridMultilevel"/>
    <w:tmpl w:val="3574345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1" w15:restartNumberingAfterBreak="0">
    <w:nsid w:val="52194667"/>
    <w:multiLevelType w:val="hybridMultilevel"/>
    <w:tmpl w:val="AA16B3D2"/>
    <w:lvl w:ilvl="0" w:tplc="041B0005">
      <w:start w:val="1"/>
      <w:numFmt w:val="bullet"/>
      <w:lvlText w:val=""/>
      <w:lvlJc w:val="left"/>
      <w:pPr>
        <w:ind w:left="720" w:hanging="360"/>
      </w:pPr>
      <w:rPr>
        <w:rFonts w:ascii="Wingdings" w:hAnsi="Wingdings" w:hint="default"/>
      </w:rPr>
    </w:lvl>
    <w:lvl w:ilvl="1" w:tplc="041B0005">
      <w:start w:val="1"/>
      <w:numFmt w:val="bullet"/>
      <w:lvlText w:val=""/>
      <w:lvlJc w:val="left"/>
      <w:pPr>
        <w:ind w:left="786"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2" w15:restartNumberingAfterBreak="0">
    <w:nsid w:val="52EE33A4"/>
    <w:multiLevelType w:val="hybridMultilevel"/>
    <w:tmpl w:val="534C10AA"/>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3" w15:restartNumberingAfterBreak="0">
    <w:nsid w:val="532154CD"/>
    <w:multiLevelType w:val="hybridMultilevel"/>
    <w:tmpl w:val="FB3E340A"/>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4" w15:restartNumberingAfterBreak="0">
    <w:nsid w:val="53955138"/>
    <w:multiLevelType w:val="hybridMultilevel"/>
    <w:tmpl w:val="358464C4"/>
    <w:lvl w:ilvl="0" w:tplc="041B0005">
      <w:start w:val="1"/>
      <w:numFmt w:val="bullet"/>
      <w:lvlText w:val=""/>
      <w:lvlJc w:val="left"/>
      <w:pPr>
        <w:ind w:left="744" w:hanging="360"/>
      </w:pPr>
      <w:rPr>
        <w:rFonts w:ascii="Wingdings" w:hAnsi="Wingdings" w:hint="default"/>
      </w:rPr>
    </w:lvl>
    <w:lvl w:ilvl="1" w:tplc="041B0003" w:tentative="1">
      <w:start w:val="1"/>
      <w:numFmt w:val="bullet"/>
      <w:lvlText w:val="o"/>
      <w:lvlJc w:val="left"/>
      <w:pPr>
        <w:ind w:left="1464" w:hanging="360"/>
      </w:pPr>
      <w:rPr>
        <w:rFonts w:ascii="Courier New" w:hAnsi="Courier New" w:cs="Courier New" w:hint="default"/>
      </w:rPr>
    </w:lvl>
    <w:lvl w:ilvl="2" w:tplc="041B0005" w:tentative="1">
      <w:start w:val="1"/>
      <w:numFmt w:val="bullet"/>
      <w:lvlText w:val=""/>
      <w:lvlJc w:val="left"/>
      <w:pPr>
        <w:ind w:left="2184" w:hanging="360"/>
      </w:pPr>
      <w:rPr>
        <w:rFonts w:ascii="Wingdings" w:hAnsi="Wingdings" w:hint="default"/>
      </w:rPr>
    </w:lvl>
    <w:lvl w:ilvl="3" w:tplc="041B0001" w:tentative="1">
      <w:start w:val="1"/>
      <w:numFmt w:val="bullet"/>
      <w:lvlText w:val=""/>
      <w:lvlJc w:val="left"/>
      <w:pPr>
        <w:ind w:left="2904" w:hanging="360"/>
      </w:pPr>
      <w:rPr>
        <w:rFonts w:ascii="Symbol" w:hAnsi="Symbol" w:hint="default"/>
      </w:rPr>
    </w:lvl>
    <w:lvl w:ilvl="4" w:tplc="041B0003" w:tentative="1">
      <w:start w:val="1"/>
      <w:numFmt w:val="bullet"/>
      <w:lvlText w:val="o"/>
      <w:lvlJc w:val="left"/>
      <w:pPr>
        <w:ind w:left="3624" w:hanging="360"/>
      </w:pPr>
      <w:rPr>
        <w:rFonts w:ascii="Courier New" w:hAnsi="Courier New" w:cs="Courier New" w:hint="default"/>
      </w:rPr>
    </w:lvl>
    <w:lvl w:ilvl="5" w:tplc="041B0005" w:tentative="1">
      <w:start w:val="1"/>
      <w:numFmt w:val="bullet"/>
      <w:lvlText w:val=""/>
      <w:lvlJc w:val="left"/>
      <w:pPr>
        <w:ind w:left="4344" w:hanging="360"/>
      </w:pPr>
      <w:rPr>
        <w:rFonts w:ascii="Wingdings" w:hAnsi="Wingdings" w:hint="default"/>
      </w:rPr>
    </w:lvl>
    <w:lvl w:ilvl="6" w:tplc="041B0001" w:tentative="1">
      <w:start w:val="1"/>
      <w:numFmt w:val="bullet"/>
      <w:lvlText w:val=""/>
      <w:lvlJc w:val="left"/>
      <w:pPr>
        <w:ind w:left="5064" w:hanging="360"/>
      </w:pPr>
      <w:rPr>
        <w:rFonts w:ascii="Symbol" w:hAnsi="Symbol" w:hint="default"/>
      </w:rPr>
    </w:lvl>
    <w:lvl w:ilvl="7" w:tplc="041B0003" w:tentative="1">
      <w:start w:val="1"/>
      <w:numFmt w:val="bullet"/>
      <w:lvlText w:val="o"/>
      <w:lvlJc w:val="left"/>
      <w:pPr>
        <w:ind w:left="5784" w:hanging="360"/>
      </w:pPr>
      <w:rPr>
        <w:rFonts w:ascii="Courier New" w:hAnsi="Courier New" w:cs="Courier New" w:hint="default"/>
      </w:rPr>
    </w:lvl>
    <w:lvl w:ilvl="8" w:tplc="041B0005" w:tentative="1">
      <w:start w:val="1"/>
      <w:numFmt w:val="bullet"/>
      <w:lvlText w:val=""/>
      <w:lvlJc w:val="left"/>
      <w:pPr>
        <w:ind w:left="6504" w:hanging="360"/>
      </w:pPr>
      <w:rPr>
        <w:rFonts w:ascii="Wingdings" w:hAnsi="Wingdings" w:hint="default"/>
      </w:rPr>
    </w:lvl>
  </w:abstractNum>
  <w:abstractNum w:abstractNumId="65" w15:restartNumberingAfterBreak="0">
    <w:nsid w:val="55893E69"/>
    <w:multiLevelType w:val="hybridMultilevel"/>
    <w:tmpl w:val="2182EEB8"/>
    <w:lvl w:ilvl="0" w:tplc="041B0005">
      <w:start w:val="1"/>
      <w:numFmt w:val="bullet"/>
      <w:lvlText w:val=""/>
      <w:lvlJc w:val="left"/>
      <w:pPr>
        <w:ind w:left="786" w:hanging="360"/>
      </w:pPr>
      <w:rPr>
        <w:rFonts w:ascii="Wingdings" w:hAnsi="Wingdings"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66" w15:restartNumberingAfterBreak="0">
    <w:nsid w:val="576F7632"/>
    <w:multiLevelType w:val="hybridMultilevel"/>
    <w:tmpl w:val="46D849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7" w15:restartNumberingAfterBreak="0">
    <w:nsid w:val="58236F32"/>
    <w:multiLevelType w:val="hybridMultilevel"/>
    <w:tmpl w:val="3C42305E"/>
    <w:lvl w:ilvl="0" w:tplc="041B0001">
      <w:start w:val="1"/>
      <w:numFmt w:val="bullet"/>
      <w:lvlText w:val=""/>
      <w:lvlJc w:val="left"/>
      <w:pPr>
        <w:ind w:left="744" w:hanging="360"/>
      </w:pPr>
      <w:rPr>
        <w:rFonts w:ascii="Symbol" w:hAnsi="Symbol" w:hint="default"/>
      </w:rPr>
    </w:lvl>
    <w:lvl w:ilvl="1" w:tplc="041B0003" w:tentative="1">
      <w:start w:val="1"/>
      <w:numFmt w:val="bullet"/>
      <w:lvlText w:val="o"/>
      <w:lvlJc w:val="left"/>
      <w:pPr>
        <w:ind w:left="1464" w:hanging="360"/>
      </w:pPr>
      <w:rPr>
        <w:rFonts w:ascii="Courier New" w:hAnsi="Courier New" w:cs="Courier New" w:hint="default"/>
      </w:rPr>
    </w:lvl>
    <w:lvl w:ilvl="2" w:tplc="041B0005" w:tentative="1">
      <w:start w:val="1"/>
      <w:numFmt w:val="bullet"/>
      <w:lvlText w:val=""/>
      <w:lvlJc w:val="left"/>
      <w:pPr>
        <w:ind w:left="2184" w:hanging="360"/>
      </w:pPr>
      <w:rPr>
        <w:rFonts w:ascii="Wingdings" w:hAnsi="Wingdings" w:hint="default"/>
      </w:rPr>
    </w:lvl>
    <w:lvl w:ilvl="3" w:tplc="041B0001" w:tentative="1">
      <w:start w:val="1"/>
      <w:numFmt w:val="bullet"/>
      <w:lvlText w:val=""/>
      <w:lvlJc w:val="left"/>
      <w:pPr>
        <w:ind w:left="2904" w:hanging="360"/>
      </w:pPr>
      <w:rPr>
        <w:rFonts w:ascii="Symbol" w:hAnsi="Symbol" w:hint="default"/>
      </w:rPr>
    </w:lvl>
    <w:lvl w:ilvl="4" w:tplc="041B0003" w:tentative="1">
      <w:start w:val="1"/>
      <w:numFmt w:val="bullet"/>
      <w:lvlText w:val="o"/>
      <w:lvlJc w:val="left"/>
      <w:pPr>
        <w:ind w:left="3624" w:hanging="360"/>
      </w:pPr>
      <w:rPr>
        <w:rFonts w:ascii="Courier New" w:hAnsi="Courier New" w:cs="Courier New" w:hint="default"/>
      </w:rPr>
    </w:lvl>
    <w:lvl w:ilvl="5" w:tplc="041B0005" w:tentative="1">
      <w:start w:val="1"/>
      <w:numFmt w:val="bullet"/>
      <w:lvlText w:val=""/>
      <w:lvlJc w:val="left"/>
      <w:pPr>
        <w:ind w:left="4344" w:hanging="360"/>
      </w:pPr>
      <w:rPr>
        <w:rFonts w:ascii="Wingdings" w:hAnsi="Wingdings" w:hint="default"/>
      </w:rPr>
    </w:lvl>
    <w:lvl w:ilvl="6" w:tplc="041B0001" w:tentative="1">
      <w:start w:val="1"/>
      <w:numFmt w:val="bullet"/>
      <w:lvlText w:val=""/>
      <w:lvlJc w:val="left"/>
      <w:pPr>
        <w:ind w:left="5064" w:hanging="360"/>
      </w:pPr>
      <w:rPr>
        <w:rFonts w:ascii="Symbol" w:hAnsi="Symbol" w:hint="default"/>
      </w:rPr>
    </w:lvl>
    <w:lvl w:ilvl="7" w:tplc="041B0003" w:tentative="1">
      <w:start w:val="1"/>
      <w:numFmt w:val="bullet"/>
      <w:lvlText w:val="o"/>
      <w:lvlJc w:val="left"/>
      <w:pPr>
        <w:ind w:left="5784" w:hanging="360"/>
      </w:pPr>
      <w:rPr>
        <w:rFonts w:ascii="Courier New" w:hAnsi="Courier New" w:cs="Courier New" w:hint="default"/>
      </w:rPr>
    </w:lvl>
    <w:lvl w:ilvl="8" w:tplc="041B0005" w:tentative="1">
      <w:start w:val="1"/>
      <w:numFmt w:val="bullet"/>
      <w:lvlText w:val=""/>
      <w:lvlJc w:val="left"/>
      <w:pPr>
        <w:ind w:left="6504" w:hanging="360"/>
      </w:pPr>
      <w:rPr>
        <w:rFonts w:ascii="Wingdings" w:hAnsi="Wingdings" w:hint="default"/>
      </w:rPr>
    </w:lvl>
  </w:abstractNum>
  <w:abstractNum w:abstractNumId="68" w15:restartNumberingAfterBreak="0">
    <w:nsid w:val="582B2268"/>
    <w:multiLevelType w:val="hybridMultilevel"/>
    <w:tmpl w:val="2B140C5A"/>
    <w:lvl w:ilvl="0" w:tplc="041B0005">
      <w:start w:val="1"/>
      <w:numFmt w:val="bullet"/>
      <w:lvlText w:val=""/>
      <w:lvlJc w:val="left"/>
      <w:pPr>
        <w:ind w:left="720" w:hanging="360"/>
      </w:pPr>
      <w:rPr>
        <w:rFonts w:ascii="Wingdings" w:hAnsi="Wingdings" w:hint="default"/>
      </w:rPr>
    </w:lvl>
    <w:lvl w:ilvl="1" w:tplc="041B0005">
      <w:start w:val="1"/>
      <w:numFmt w:val="bullet"/>
      <w:lvlText w:val=""/>
      <w:lvlJc w:val="left"/>
      <w:pPr>
        <w:ind w:left="1440"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9" w15:restartNumberingAfterBreak="0">
    <w:nsid w:val="5A0C40E4"/>
    <w:multiLevelType w:val="multilevel"/>
    <w:tmpl w:val="B5F29094"/>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5A122849"/>
    <w:multiLevelType w:val="hybridMultilevel"/>
    <w:tmpl w:val="562A03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1" w15:restartNumberingAfterBreak="0">
    <w:nsid w:val="5A4A066F"/>
    <w:multiLevelType w:val="multilevel"/>
    <w:tmpl w:val="BC34C9F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5F0A467B"/>
    <w:multiLevelType w:val="multilevel"/>
    <w:tmpl w:val="6122BC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60BF42D9"/>
    <w:multiLevelType w:val="multilevel"/>
    <w:tmpl w:val="A78C2F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6125119A"/>
    <w:multiLevelType w:val="hybridMultilevel"/>
    <w:tmpl w:val="0AEC80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5" w15:restartNumberingAfterBreak="0">
    <w:nsid w:val="64140FE4"/>
    <w:multiLevelType w:val="hybridMultilevel"/>
    <w:tmpl w:val="90A4824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6" w15:restartNumberingAfterBreak="0">
    <w:nsid w:val="648C1237"/>
    <w:multiLevelType w:val="hybridMultilevel"/>
    <w:tmpl w:val="EDD488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7" w15:restartNumberingAfterBreak="0">
    <w:nsid w:val="67A032F8"/>
    <w:multiLevelType w:val="multilevel"/>
    <w:tmpl w:val="7E02B012"/>
    <w:lvl w:ilvl="0">
      <w:start w:val="1"/>
      <w:numFmt w:val="bullet"/>
      <w:lvlText w:val=""/>
      <w:lvlJc w:val="left"/>
      <w:pPr>
        <w:tabs>
          <w:tab w:val="num" w:pos="720"/>
        </w:tabs>
        <w:ind w:left="720" w:hanging="360"/>
      </w:pPr>
      <w:rPr>
        <w:rFonts w:ascii="Wingdings" w:hAnsi="Wingdings" w:hint="default"/>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6C553C96"/>
    <w:multiLevelType w:val="multilevel"/>
    <w:tmpl w:val="30907C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6EB31C77"/>
    <w:multiLevelType w:val="multilevel"/>
    <w:tmpl w:val="8D3CA3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6F880B72"/>
    <w:multiLevelType w:val="hybridMultilevel"/>
    <w:tmpl w:val="8ECEE85C"/>
    <w:lvl w:ilvl="0" w:tplc="041B0005">
      <w:start w:val="1"/>
      <w:numFmt w:val="bullet"/>
      <w:lvlText w:val=""/>
      <w:lvlJc w:val="left"/>
      <w:pPr>
        <w:ind w:left="744" w:hanging="360"/>
      </w:pPr>
      <w:rPr>
        <w:rFonts w:ascii="Wingdings" w:hAnsi="Wingdings" w:hint="default"/>
      </w:rPr>
    </w:lvl>
    <w:lvl w:ilvl="1" w:tplc="041B0003" w:tentative="1">
      <w:start w:val="1"/>
      <w:numFmt w:val="bullet"/>
      <w:lvlText w:val="o"/>
      <w:lvlJc w:val="left"/>
      <w:pPr>
        <w:ind w:left="1464" w:hanging="360"/>
      </w:pPr>
      <w:rPr>
        <w:rFonts w:ascii="Courier New" w:hAnsi="Courier New" w:cs="Courier New" w:hint="default"/>
      </w:rPr>
    </w:lvl>
    <w:lvl w:ilvl="2" w:tplc="041B0005" w:tentative="1">
      <w:start w:val="1"/>
      <w:numFmt w:val="bullet"/>
      <w:lvlText w:val=""/>
      <w:lvlJc w:val="left"/>
      <w:pPr>
        <w:ind w:left="2184" w:hanging="360"/>
      </w:pPr>
      <w:rPr>
        <w:rFonts w:ascii="Wingdings" w:hAnsi="Wingdings" w:hint="default"/>
      </w:rPr>
    </w:lvl>
    <w:lvl w:ilvl="3" w:tplc="041B0001" w:tentative="1">
      <w:start w:val="1"/>
      <w:numFmt w:val="bullet"/>
      <w:lvlText w:val=""/>
      <w:lvlJc w:val="left"/>
      <w:pPr>
        <w:ind w:left="2904" w:hanging="360"/>
      </w:pPr>
      <w:rPr>
        <w:rFonts w:ascii="Symbol" w:hAnsi="Symbol" w:hint="default"/>
      </w:rPr>
    </w:lvl>
    <w:lvl w:ilvl="4" w:tplc="041B0003" w:tentative="1">
      <w:start w:val="1"/>
      <w:numFmt w:val="bullet"/>
      <w:lvlText w:val="o"/>
      <w:lvlJc w:val="left"/>
      <w:pPr>
        <w:ind w:left="3624" w:hanging="360"/>
      </w:pPr>
      <w:rPr>
        <w:rFonts w:ascii="Courier New" w:hAnsi="Courier New" w:cs="Courier New" w:hint="default"/>
      </w:rPr>
    </w:lvl>
    <w:lvl w:ilvl="5" w:tplc="041B0005" w:tentative="1">
      <w:start w:val="1"/>
      <w:numFmt w:val="bullet"/>
      <w:lvlText w:val=""/>
      <w:lvlJc w:val="left"/>
      <w:pPr>
        <w:ind w:left="4344" w:hanging="360"/>
      </w:pPr>
      <w:rPr>
        <w:rFonts w:ascii="Wingdings" w:hAnsi="Wingdings" w:hint="default"/>
      </w:rPr>
    </w:lvl>
    <w:lvl w:ilvl="6" w:tplc="041B0001" w:tentative="1">
      <w:start w:val="1"/>
      <w:numFmt w:val="bullet"/>
      <w:lvlText w:val=""/>
      <w:lvlJc w:val="left"/>
      <w:pPr>
        <w:ind w:left="5064" w:hanging="360"/>
      </w:pPr>
      <w:rPr>
        <w:rFonts w:ascii="Symbol" w:hAnsi="Symbol" w:hint="default"/>
      </w:rPr>
    </w:lvl>
    <w:lvl w:ilvl="7" w:tplc="041B0003" w:tentative="1">
      <w:start w:val="1"/>
      <w:numFmt w:val="bullet"/>
      <w:lvlText w:val="o"/>
      <w:lvlJc w:val="left"/>
      <w:pPr>
        <w:ind w:left="5784" w:hanging="360"/>
      </w:pPr>
      <w:rPr>
        <w:rFonts w:ascii="Courier New" w:hAnsi="Courier New" w:cs="Courier New" w:hint="default"/>
      </w:rPr>
    </w:lvl>
    <w:lvl w:ilvl="8" w:tplc="041B0005" w:tentative="1">
      <w:start w:val="1"/>
      <w:numFmt w:val="bullet"/>
      <w:lvlText w:val=""/>
      <w:lvlJc w:val="left"/>
      <w:pPr>
        <w:ind w:left="6504" w:hanging="360"/>
      </w:pPr>
      <w:rPr>
        <w:rFonts w:ascii="Wingdings" w:hAnsi="Wingdings" w:hint="default"/>
      </w:rPr>
    </w:lvl>
  </w:abstractNum>
  <w:abstractNum w:abstractNumId="81" w15:restartNumberingAfterBreak="0">
    <w:nsid w:val="713970E9"/>
    <w:multiLevelType w:val="hybridMultilevel"/>
    <w:tmpl w:val="8CE84642"/>
    <w:lvl w:ilvl="0" w:tplc="DA162772">
      <w:start w:val="1"/>
      <w:numFmt w:val="decimal"/>
      <w:lvlText w:val="%1."/>
      <w:lvlJc w:val="left"/>
      <w:pPr>
        <w:ind w:left="465" w:hanging="360"/>
      </w:pPr>
      <w:rPr>
        <w:rFonts w:hint="default"/>
      </w:rPr>
    </w:lvl>
    <w:lvl w:ilvl="1" w:tplc="041B0019" w:tentative="1">
      <w:start w:val="1"/>
      <w:numFmt w:val="lowerLetter"/>
      <w:lvlText w:val="%2."/>
      <w:lvlJc w:val="left"/>
      <w:pPr>
        <w:ind w:left="1185" w:hanging="360"/>
      </w:pPr>
    </w:lvl>
    <w:lvl w:ilvl="2" w:tplc="041B001B" w:tentative="1">
      <w:start w:val="1"/>
      <w:numFmt w:val="lowerRoman"/>
      <w:lvlText w:val="%3."/>
      <w:lvlJc w:val="right"/>
      <w:pPr>
        <w:ind w:left="1905" w:hanging="180"/>
      </w:pPr>
    </w:lvl>
    <w:lvl w:ilvl="3" w:tplc="041B000F" w:tentative="1">
      <w:start w:val="1"/>
      <w:numFmt w:val="decimal"/>
      <w:lvlText w:val="%4."/>
      <w:lvlJc w:val="left"/>
      <w:pPr>
        <w:ind w:left="2625" w:hanging="360"/>
      </w:pPr>
    </w:lvl>
    <w:lvl w:ilvl="4" w:tplc="041B0019" w:tentative="1">
      <w:start w:val="1"/>
      <w:numFmt w:val="lowerLetter"/>
      <w:lvlText w:val="%5."/>
      <w:lvlJc w:val="left"/>
      <w:pPr>
        <w:ind w:left="3345" w:hanging="360"/>
      </w:pPr>
    </w:lvl>
    <w:lvl w:ilvl="5" w:tplc="041B001B" w:tentative="1">
      <w:start w:val="1"/>
      <w:numFmt w:val="lowerRoman"/>
      <w:lvlText w:val="%6."/>
      <w:lvlJc w:val="right"/>
      <w:pPr>
        <w:ind w:left="4065" w:hanging="180"/>
      </w:pPr>
    </w:lvl>
    <w:lvl w:ilvl="6" w:tplc="041B000F" w:tentative="1">
      <w:start w:val="1"/>
      <w:numFmt w:val="decimal"/>
      <w:lvlText w:val="%7."/>
      <w:lvlJc w:val="left"/>
      <w:pPr>
        <w:ind w:left="4785" w:hanging="360"/>
      </w:pPr>
    </w:lvl>
    <w:lvl w:ilvl="7" w:tplc="041B0019" w:tentative="1">
      <w:start w:val="1"/>
      <w:numFmt w:val="lowerLetter"/>
      <w:lvlText w:val="%8."/>
      <w:lvlJc w:val="left"/>
      <w:pPr>
        <w:ind w:left="5505" w:hanging="360"/>
      </w:pPr>
    </w:lvl>
    <w:lvl w:ilvl="8" w:tplc="041B001B" w:tentative="1">
      <w:start w:val="1"/>
      <w:numFmt w:val="lowerRoman"/>
      <w:lvlText w:val="%9."/>
      <w:lvlJc w:val="right"/>
      <w:pPr>
        <w:ind w:left="6225" w:hanging="180"/>
      </w:pPr>
    </w:lvl>
  </w:abstractNum>
  <w:abstractNum w:abstractNumId="82" w15:restartNumberingAfterBreak="0">
    <w:nsid w:val="715A55F5"/>
    <w:multiLevelType w:val="hybridMultilevel"/>
    <w:tmpl w:val="BAEEDB5A"/>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3" w15:restartNumberingAfterBreak="0">
    <w:nsid w:val="722A0DBF"/>
    <w:multiLevelType w:val="multilevel"/>
    <w:tmpl w:val="7E02B012"/>
    <w:lvl w:ilvl="0">
      <w:start w:val="1"/>
      <w:numFmt w:val="bullet"/>
      <w:lvlText w:val=""/>
      <w:lvlJc w:val="left"/>
      <w:pPr>
        <w:tabs>
          <w:tab w:val="num" w:pos="720"/>
        </w:tabs>
        <w:ind w:left="720" w:hanging="360"/>
      </w:pPr>
      <w:rPr>
        <w:rFonts w:ascii="Wingdings" w:hAnsi="Wingdings" w:hint="default"/>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77E55A49"/>
    <w:multiLevelType w:val="multilevel"/>
    <w:tmpl w:val="B5F29094"/>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7A473FC8"/>
    <w:multiLevelType w:val="multilevel"/>
    <w:tmpl w:val="2EB2CCD8"/>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7ABD7B71"/>
    <w:multiLevelType w:val="multilevel"/>
    <w:tmpl w:val="BC34C9F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7C0F1E54"/>
    <w:multiLevelType w:val="multilevel"/>
    <w:tmpl w:val="7E864C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7C38516E"/>
    <w:multiLevelType w:val="hybridMultilevel"/>
    <w:tmpl w:val="818A005E"/>
    <w:lvl w:ilvl="0" w:tplc="041B0005">
      <w:start w:val="1"/>
      <w:numFmt w:val="bullet"/>
      <w:lvlText w:val=""/>
      <w:lvlJc w:val="left"/>
      <w:pPr>
        <w:ind w:left="744" w:hanging="360"/>
      </w:pPr>
      <w:rPr>
        <w:rFonts w:ascii="Wingdings" w:hAnsi="Wingdings" w:hint="default"/>
      </w:rPr>
    </w:lvl>
    <w:lvl w:ilvl="1" w:tplc="041B0003" w:tentative="1">
      <w:start w:val="1"/>
      <w:numFmt w:val="bullet"/>
      <w:lvlText w:val="o"/>
      <w:lvlJc w:val="left"/>
      <w:pPr>
        <w:ind w:left="1464" w:hanging="360"/>
      </w:pPr>
      <w:rPr>
        <w:rFonts w:ascii="Courier New" w:hAnsi="Courier New" w:cs="Courier New" w:hint="default"/>
      </w:rPr>
    </w:lvl>
    <w:lvl w:ilvl="2" w:tplc="041B0005" w:tentative="1">
      <w:start w:val="1"/>
      <w:numFmt w:val="bullet"/>
      <w:lvlText w:val=""/>
      <w:lvlJc w:val="left"/>
      <w:pPr>
        <w:ind w:left="2184" w:hanging="360"/>
      </w:pPr>
      <w:rPr>
        <w:rFonts w:ascii="Wingdings" w:hAnsi="Wingdings" w:hint="default"/>
      </w:rPr>
    </w:lvl>
    <w:lvl w:ilvl="3" w:tplc="041B0001" w:tentative="1">
      <w:start w:val="1"/>
      <w:numFmt w:val="bullet"/>
      <w:lvlText w:val=""/>
      <w:lvlJc w:val="left"/>
      <w:pPr>
        <w:ind w:left="2904" w:hanging="360"/>
      </w:pPr>
      <w:rPr>
        <w:rFonts w:ascii="Symbol" w:hAnsi="Symbol" w:hint="default"/>
      </w:rPr>
    </w:lvl>
    <w:lvl w:ilvl="4" w:tplc="041B0003" w:tentative="1">
      <w:start w:val="1"/>
      <w:numFmt w:val="bullet"/>
      <w:lvlText w:val="o"/>
      <w:lvlJc w:val="left"/>
      <w:pPr>
        <w:ind w:left="3624" w:hanging="360"/>
      </w:pPr>
      <w:rPr>
        <w:rFonts w:ascii="Courier New" w:hAnsi="Courier New" w:cs="Courier New" w:hint="default"/>
      </w:rPr>
    </w:lvl>
    <w:lvl w:ilvl="5" w:tplc="041B0005" w:tentative="1">
      <w:start w:val="1"/>
      <w:numFmt w:val="bullet"/>
      <w:lvlText w:val=""/>
      <w:lvlJc w:val="left"/>
      <w:pPr>
        <w:ind w:left="4344" w:hanging="360"/>
      </w:pPr>
      <w:rPr>
        <w:rFonts w:ascii="Wingdings" w:hAnsi="Wingdings" w:hint="default"/>
      </w:rPr>
    </w:lvl>
    <w:lvl w:ilvl="6" w:tplc="041B0001" w:tentative="1">
      <w:start w:val="1"/>
      <w:numFmt w:val="bullet"/>
      <w:lvlText w:val=""/>
      <w:lvlJc w:val="left"/>
      <w:pPr>
        <w:ind w:left="5064" w:hanging="360"/>
      </w:pPr>
      <w:rPr>
        <w:rFonts w:ascii="Symbol" w:hAnsi="Symbol" w:hint="default"/>
      </w:rPr>
    </w:lvl>
    <w:lvl w:ilvl="7" w:tplc="041B0003" w:tentative="1">
      <w:start w:val="1"/>
      <w:numFmt w:val="bullet"/>
      <w:lvlText w:val="o"/>
      <w:lvlJc w:val="left"/>
      <w:pPr>
        <w:ind w:left="5784" w:hanging="360"/>
      </w:pPr>
      <w:rPr>
        <w:rFonts w:ascii="Courier New" w:hAnsi="Courier New" w:cs="Courier New" w:hint="default"/>
      </w:rPr>
    </w:lvl>
    <w:lvl w:ilvl="8" w:tplc="041B0005" w:tentative="1">
      <w:start w:val="1"/>
      <w:numFmt w:val="bullet"/>
      <w:lvlText w:val=""/>
      <w:lvlJc w:val="left"/>
      <w:pPr>
        <w:ind w:left="6504" w:hanging="360"/>
      </w:pPr>
      <w:rPr>
        <w:rFonts w:ascii="Wingdings" w:hAnsi="Wingdings" w:hint="default"/>
      </w:rPr>
    </w:lvl>
  </w:abstractNum>
  <w:abstractNum w:abstractNumId="89" w15:restartNumberingAfterBreak="0">
    <w:nsid w:val="7E916347"/>
    <w:multiLevelType w:val="hybridMultilevel"/>
    <w:tmpl w:val="F31889BA"/>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11"/>
  </w:num>
  <w:num w:numId="4">
    <w:abstractNumId w:val="42"/>
  </w:num>
  <w:num w:numId="5">
    <w:abstractNumId w:val="78"/>
  </w:num>
  <w:num w:numId="6">
    <w:abstractNumId w:val="54"/>
  </w:num>
  <w:num w:numId="7">
    <w:abstractNumId w:val="79"/>
  </w:num>
  <w:num w:numId="8">
    <w:abstractNumId w:val="33"/>
  </w:num>
  <w:num w:numId="9">
    <w:abstractNumId w:val="30"/>
  </w:num>
  <w:num w:numId="10">
    <w:abstractNumId w:val="73"/>
  </w:num>
  <w:num w:numId="11">
    <w:abstractNumId w:val="13"/>
  </w:num>
  <w:num w:numId="12">
    <w:abstractNumId w:val="35"/>
  </w:num>
  <w:num w:numId="13">
    <w:abstractNumId w:val="52"/>
  </w:num>
  <w:num w:numId="14">
    <w:abstractNumId w:val="72"/>
  </w:num>
  <w:num w:numId="15">
    <w:abstractNumId w:val="51"/>
  </w:num>
  <w:num w:numId="16">
    <w:abstractNumId w:val="59"/>
  </w:num>
  <w:num w:numId="17">
    <w:abstractNumId w:val="23"/>
  </w:num>
  <w:num w:numId="18">
    <w:abstractNumId w:val="87"/>
  </w:num>
  <w:num w:numId="19">
    <w:abstractNumId w:val="39"/>
  </w:num>
  <w:num w:numId="20">
    <w:abstractNumId w:val="32"/>
  </w:num>
  <w:num w:numId="21">
    <w:abstractNumId w:val="43"/>
  </w:num>
  <w:num w:numId="22">
    <w:abstractNumId w:val="0"/>
  </w:num>
  <w:num w:numId="23">
    <w:abstractNumId w:val="81"/>
  </w:num>
  <w:num w:numId="24">
    <w:abstractNumId w:val="84"/>
  </w:num>
  <w:num w:numId="25">
    <w:abstractNumId w:val="2"/>
  </w:num>
  <w:num w:numId="26">
    <w:abstractNumId w:val="7"/>
  </w:num>
  <w:num w:numId="27">
    <w:abstractNumId w:val="40"/>
  </w:num>
  <w:num w:numId="28">
    <w:abstractNumId w:val="80"/>
  </w:num>
  <w:num w:numId="29">
    <w:abstractNumId w:val="50"/>
  </w:num>
  <w:num w:numId="30">
    <w:abstractNumId w:val="25"/>
  </w:num>
  <w:num w:numId="31">
    <w:abstractNumId w:val="49"/>
  </w:num>
  <w:num w:numId="32">
    <w:abstractNumId w:val="67"/>
  </w:num>
  <w:num w:numId="33">
    <w:abstractNumId w:val="48"/>
  </w:num>
  <w:num w:numId="34">
    <w:abstractNumId w:val="61"/>
  </w:num>
  <w:num w:numId="35">
    <w:abstractNumId w:val="58"/>
  </w:num>
  <w:num w:numId="36">
    <w:abstractNumId w:val="65"/>
  </w:num>
  <w:num w:numId="37">
    <w:abstractNumId w:val="10"/>
  </w:num>
  <w:num w:numId="38">
    <w:abstractNumId w:val="53"/>
  </w:num>
  <w:num w:numId="39">
    <w:abstractNumId w:val="44"/>
  </w:num>
  <w:num w:numId="40">
    <w:abstractNumId w:val="17"/>
  </w:num>
  <w:num w:numId="41">
    <w:abstractNumId w:val="85"/>
  </w:num>
  <w:num w:numId="42">
    <w:abstractNumId w:val="26"/>
  </w:num>
  <w:num w:numId="43">
    <w:abstractNumId w:val="41"/>
  </w:num>
  <w:num w:numId="44">
    <w:abstractNumId w:val="45"/>
  </w:num>
  <w:num w:numId="45">
    <w:abstractNumId w:val="24"/>
  </w:num>
  <w:num w:numId="46">
    <w:abstractNumId w:val="12"/>
  </w:num>
  <w:num w:numId="47">
    <w:abstractNumId w:val="57"/>
  </w:num>
  <w:num w:numId="48">
    <w:abstractNumId w:val="15"/>
  </w:num>
  <w:num w:numId="49">
    <w:abstractNumId w:val="77"/>
  </w:num>
  <w:num w:numId="50">
    <w:abstractNumId w:val="83"/>
  </w:num>
  <w:num w:numId="51">
    <w:abstractNumId w:val="16"/>
  </w:num>
  <w:num w:numId="52">
    <w:abstractNumId w:val="64"/>
  </w:num>
  <w:num w:numId="53">
    <w:abstractNumId w:val="89"/>
  </w:num>
  <w:num w:numId="54">
    <w:abstractNumId w:val="60"/>
  </w:num>
  <w:num w:numId="55">
    <w:abstractNumId w:val="29"/>
  </w:num>
  <w:num w:numId="56">
    <w:abstractNumId w:val="9"/>
  </w:num>
  <w:num w:numId="57">
    <w:abstractNumId w:val="28"/>
  </w:num>
  <w:num w:numId="58">
    <w:abstractNumId w:val="62"/>
  </w:num>
  <w:num w:numId="59">
    <w:abstractNumId w:val="75"/>
  </w:num>
  <w:num w:numId="60">
    <w:abstractNumId w:val="88"/>
  </w:num>
  <w:num w:numId="61">
    <w:abstractNumId w:val="36"/>
  </w:num>
  <w:num w:numId="62">
    <w:abstractNumId w:val="8"/>
  </w:num>
  <w:num w:numId="63">
    <w:abstractNumId w:val="31"/>
  </w:num>
  <w:num w:numId="64">
    <w:abstractNumId w:val="14"/>
  </w:num>
  <w:num w:numId="65">
    <w:abstractNumId w:val="19"/>
  </w:num>
  <w:num w:numId="66">
    <w:abstractNumId w:val="56"/>
  </w:num>
  <w:num w:numId="67">
    <w:abstractNumId w:val="6"/>
  </w:num>
  <w:num w:numId="68">
    <w:abstractNumId w:val="69"/>
  </w:num>
  <w:num w:numId="69">
    <w:abstractNumId w:val="46"/>
  </w:num>
  <w:num w:numId="70">
    <w:abstractNumId w:val="76"/>
  </w:num>
  <w:num w:numId="71">
    <w:abstractNumId w:val="66"/>
  </w:num>
  <w:num w:numId="72">
    <w:abstractNumId w:val="70"/>
  </w:num>
  <w:num w:numId="73">
    <w:abstractNumId w:val="27"/>
  </w:num>
  <w:num w:numId="74">
    <w:abstractNumId w:val="34"/>
  </w:num>
  <w:num w:numId="75">
    <w:abstractNumId w:val="68"/>
  </w:num>
  <w:num w:numId="76">
    <w:abstractNumId w:val="37"/>
  </w:num>
  <w:num w:numId="77">
    <w:abstractNumId w:val="82"/>
  </w:num>
  <w:num w:numId="78">
    <w:abstractNumId w:val="38"/>
  </w:num>
  <w:num w:numId="79">
    <w:abstractNumId w:val="20"/>
  </w:num>
  <w:num w:numId="80">
    <w:abstractNumId w:val="86"/>
  </w:num>
  <w:num w:numId="81">
    <w:abstractNumId w:val="71"/>
  </w:num>
  <w:num w:numId="82">
    <w:abstractNumId w:val="22"/>
  </w:num>
  <w:num w:numId="83">
    <w:abstractNumId w:val="63"/>
  </w:num>
  <w:num w:numId="84">
    <w:abstractNumId w:val="74"/>
  </w:num>
  <w:num w:numId="85">
    <w:abstractNumId w:val="47"/>
  </w:num>
  <w:num w:numId="86">
    <w:abstractNumId w:val="55"/>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B59"/>
    <w:rsid w:val="000009D9"/>
    <w:rsid w:val="000057A5"/>
    <w:rsid w:val="00032396"/>
    <w:rsid w:val="00034A0E"/>
    <w:rsid w:val="00037487"/>
    <w:rsid w:val="00043DC2"/>
    <w:rsid w:val="00044C5D"/>
    <w:rsid w:val="0006536B"/>
    <w:rsid w:val="000653C3"/>
    <w:rsid w:val="0008614D"/>
    <w:rsid w:val="00091C40"/>
    <w:rsid w:val="000B2AEF"/>
    <w:rsid w:val="000B671F"/>
    <w:rsid w:val="000C428D"/>
    <w:rsid w:val="00110745"/>
    <w:rsid w:val="00135672"/>
    <w:rsid w:val="00144A06"/>
    <w:rsid w:val="00162591"/>
    <w:rsid w:val="0017462B"/>
    <w:rsid w:val="001865C4"/>
    <w:rsid w:val="00190358"/>
    <w:rsid w:val="00193EAD"/>
    <w:rsid w:val="001A21DB"/>
    <w:rsid w:val="001B4C30"/>
    <w:rsid w:val="001B6BB1"/>
    <w:rsid w:val="001D463A"/>
    <w:rsid w:val="001E6AFE"/>
    <w:rsid w:val="00224EE6"/>
    <w:rsid w:val="002310C7"/>
    <w:rsid w:val="00240F44"/>
    <w:rsid w:val="00244F0E"/>
    <w:rsid w:val="00246C7C"/>
    <w:rsid w:val="002705D6"/>
    <w:rsid w:val="002854A0"/>
    <w:rsid w:val="002A4A96"/>
    <w:rsid w:val="002D6F5F"/>
    <w:rsid w:val="002E0431"/>
    <w:rsid w:val="00316D73"/>
    <w:rsid w:val="00323C41"/>
    <w:rsid w:val="00326E61"/>
    <w:rsid w:val="0033198E"/>
    <w:rsid w:val="00333036"/>
    <w:rsid w:val="003335EA"/>
    <w:rsid w:val="00340A62"/>
    <w:rsid w:val="00352421"/>
    <w:rsid w:val="003A6368"/>
    <w:rsid w:val="003B6495"/>
    <w:rsid w:val="003C0049"/>
    <w:rsid w:val="003C17BD"/>
    <w:rsid w:val="003D5CA8"/>
    <w:rsid w:val="004108F9"/>
    <w:rsid w:val="00433B78"/>
    <w:rsid w:val="00435A55"/>
    <w:rsid w:val="0043683B"/>
    <w:rsid w:val="0044249F"/>
    <w:rsid w:val="00442A8A"/>
    <w:rsid w:val="00456803"/>
    <w:rsid w:val="00467808"/>
    <w:rsid w:val="00480E15"/>
    <w:rsid w:val="00483B5F"/>
    <w:rsid w:val="00494983"/>
    <w:rsid w:val="004A2B08"/>
    <w:rsid w:val="004B4C5E"/>
    <w:rsid w:val="004B6DE8"/>
    <w:rsid w:val="004C5B60"/>
    <w:rsid w:val="004E21FD"/>
    <w:rsid w:val="004F659E"/>
    <w:rsid w:val="00507C0B"/>
    <w:rsid w:val="00521829"/>
    <w:rsid w:val="0053165F"/>
    <w:rsid w:val="00553657"/>
    <w:rsid w:val="0056727A"/>
    <w:rsid w:val="0058555D"/>
    <w:rsid w:val="00590737"/>
    <w:rsid w:val="005A0C83"/>
    <w:rsid w:val="005B253A"/>
    <w:rsid w:val="005B3DC0"/>
    <w:rsid w:val="005C7A8E"/>
    <w:rsid w:val="005E0939"/>
    <w:rsid w:val="006103A7"/>
    <w:rsid w:val="00620434"/>
    <w:rsid w:val="006221B5"/>
    <w:rsid w:val="00656B53"/>
    <w:rsid w:val="006603A4"/>
    <w:rsid w:val="00671CCB"/>
    <w:rsid w:val="00674D3E"/>
    <w:rsid w:val="00681FC1"/>
    <w:rsid w:val="00693964"/>
    <w:rsid w:val="006A2D7C"/>
    <w:rsid w:val="006A7B59"/>
    <w:rsid w:val="006B40DA"/>
    <w:rsid w:val="006F2C43"/>
    <w:rsid w:val="007005D2"/>
    <w:rsid w:val="0071772D"/>
    <w:rsid w:val="00723123"/>
    <w:rsid w:val="00736FB9"/>
    <w:rsid w:val="007436C5"/>
    <w:rsid w:val="0075489F"/>
    <w:rsid w:val="00781617"/>
    <w:rsid w:val="00781E19"/>
    <w:rsid w:val="00793432"/>
    <w:rsid w:val="007B6ABC"/>
    <w:rsid w:val="007C1F46"/>
    <w:rsid w:val="007D1C32"/>
    <w:rsid w:val="007E294A"/>
    <w:rsid w:val="00813138"/>
    <w:rsid w:val="00813883"/>
    <w:rsid w:val="008572AB"/>
    <w:rsid w:val="008614BE"/>
    <w:rsid w:val="00872866"/>
    <w:rsid w:val="00876AC0"/>
    <w:rsid w:val="008A7514"/>
    <w:rsid w:val="008D213D"/>
    <w:rsid w:val="008D63B8"/>
    <w:rsid w:val="008F4ED0"/>
    <w:rsid w:val="00901BCA"/>
    <w:rsid w:val="0090603C"/>
    <w:rsid w:val="00917C6A"/>
    <w:rsid w:val="00927916"/>
    <w:rsid w:val="00941F7F"/>
    <w:rsid w:val="00950FF5"/>
    <w:rsid w:val="0096726A"/>
    <w:rsid w:val="00967C0F"/>
    <w:rsid w:val="00975A1A"/>
    <w:rsid w:val="009832B1"/>
    <w:rsid w:val="00986AD1"/>
    <w:rsid w:val="009972D7"/>
    <w:rsid w:val="00A06B4F"/>
    <w:rsid w:val="00A236DA"/>
    <w:rsid w:val="00A2585C"/>
    <w:rsid w:val="00A3511A"/>
    <w:rsid w:val="00A800E8"/>
    <w:rsid w:val="00A9549A"/>
    <w:rsid w:val="00AB1CDC"/>
    <w:rsid w:val="00AB30E4"/>
    <w:rsid w:val="00AB4771"/>
    <w:rsid w:val="00AC14A1"/>
    <w:rsid w:val="00AC1DEF"/>
    <w:rsid w:val="00AD34D7"/>
    <w:rsid w:val="00AD72D8"/>
    <w:rsid w:val="00AE63FA"/>
    <w:rsid w:val="00AF73EF"/>
    <w:rsid w:val="00B20278"/>
    <w:rsid w:val="00B307ED"/>
    <w:rsid w:val="00B33D48"/>
    <w:rsid w:val="00B93D7F"/>
    <w:rsid w:val="00BC56E8"/>
    <w:rsid w:val="00BC7FAF"/>
    <w:rsid w:val="00BE3B3F"/>
    <w:rsid w:val="00BE5E28"/>
    <w:rsid w:val="00BF5F41"/>
    <w:rsid w:val="00C37E38"/>
    <w:rsid w:val="00C4561E"/>
    <w:rsid w:val="00C70B2E"/>
    <w:rsid w:val="00C76641"/>
    <w:rsid w:val="00C824EE"/>
    <w:rsid w:val="00C8487C"/>
    <w:rsid w:val="00CF2656"/>
    <w:rsid w:val="00CF66B2"/>
    <w:rsid w:val="00D324D8"/>
    <w:rsid w:val="00D36429"/>
    <w:rsid w:val="00DB18F2"/>
    <w:rsid w:val="00DD5B4B"/>
    <w:rsid w:val="00DF095D"/>
    <w:rsid w:val="00DF0C93"/>
    <w:rsid w:val="00E027BB"/>
    <w:rsid w:val="00E06EA5"/>
    <w:rsid w:val="00E2615B"/>
    <w:rsid w:val="00E3177F"/>
    <w:rsid w:val="00E4565B"/>
    <w:rsid w:val="00E45888"/>
    <w:rsid w:val="00E60FC5"/>
    <w:rsid w:val="00E92697"/>
    <w:rsid w:val="00EB128D"/>
    <w:rsid w:val="00EF38EB"/>
    <w:rsid w:val="00F00410"/>
    <w:rsid w:val="00F00B0A"/>
    <w:rsid w:val="00F160A1"/>
    <w:rsid w:val="00F21286"/>
    <w:rsid w:val="00F21315"/>
    <w:rsid w:val="00F34E23"/>
    <w:rsid w:val="00F426CA"/>
    <w:rsid w:val="00F440DE"/>
    <w:rsid w:val="00F4759E"/>
    <w:rsid w:val="00F5600F"/>
    <w:rsid w:val="00F56F89"/>
    <w:rsid w:val="00F61DF0"/>
    <w:rsid w:val="00F626D9"/>
    <w:rsid w:val="00F660FA"/>
    <w:rsid w:val="00F71D22"/>
    <w:rsid w:val="00F72BF8"/>
    <w:rsid w:val="00F74047"/>
    <w:rsid w:val="00F81DAF"/>
    <w:rsid w:val="00F83A4F"/>
    <w:rsid w:val="00F90B7F"/>
    <w:rsid w:val="00FC62C2"/>
    <w:rsid w:val="00FF22D7"/>
    <w:rsid w:val="00FF5BC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7009F"/>
  <w15:docId w15:val="{3B0C914B-C50A-455A-84EE-72F98CE46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sd-Deva-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17C6A"/>
    <w:rPr>
      <w:sz w:val="24"/>
      <w:szCs w:val="24"/>
      <w:lang w:val="it-IT" w:eastAsia="it-IT" w:bidi="ar-SA"/>
    </w:rPr>
  </w:style>
  <w:style w:type="paragraph" w:styleId="Nadpis1">
    <w:name w:val="heading 1"/>
    <w:basedOn w:val="Normlny"/>
    <w:link w:val="Nadpis1Char"/>
    <w:uiPriority w:val="9"/>
    <w:qFormat/>
    <w:rsid w:val="006A7B59"/>
    <w:pPr>
      <w:spacing w:before="100" w:beforeAutospacing="1" w:after="100" w:afterAutospacing="1"/>
      <w:outlineLvl w:val="0"/>
    </w:pPr>
    <w:rPr>
      <w:b/>
      <w:bCs/>
      <w:kern w:val="36"/>
      <w:sz w:val="48"/>
      <w:szCs w:val="48"/>
      <w:lang w:val="sk-SK" w:eastAsia="sk-SK"/>
    </w:rPr>
  </w:style>
  <w:style w:type="paragraph" w:styleId="Nadpis2">
    <w:name w:val="heading 2"/>
    <w:basedOn w:val="Normlny"/>
    <w:link w:val="Nadpis2Char"/>
    <w:uiPriority w:val="9"/>
    <w:qFormat/>
    <w:rsid w:val="006A7B59"/>
    <w:pPr>
      <w:spacing w:before="100" w:beforeAutospacing="1" w:after="100" w:afterAutospacing="1"/>
      <w:outlineLvl w:val="1"/>
    </w:pPr>
    <w:rPr>
      <w:b/>
      <w:bCs/>
      <w:sz w:val="36"/>
      <w:szCs w:val="36"/>
      <w:lang w:val="sk-SK" w:eastAsia="sk-SK"/>
    </w:rPr>
  </w:style>
  <w:style w:type="paragraph" w:styleId="Nadpis3">
    <w:name w:val="heading 3"/>
    <w:basedOn w:val="Normlny"/>
    <w:link w:val="Nadpis3Char"/>
    <w:uiPriority w:val="9"/>
    <w:qFormat/>
    <w:rsid w:val="006A7B59"/>
    <w:pPr>
      <w:spacing w:before="100" w:beforeAutospacing="1" w:after="100" w:afterAutospacing="1"/>
      <w:outlineLvl w:val="2"/>
    </w:pPr>
    <w:rPr>
      <w:b/>
      <w:bCs/>
      <w:sz w:val="27"/>
      <w:szCs w:val="27"/>
      <w:lang w:val="sk-SK" w:eastAsia="sk-SK"/>
    </w:rPr>
  </w:style>
  <w:style w:type="paragraph" w:styleId="Nadpis5">
    <w:name w:val="heading 5"/>
    <w:basedOn w:val="Normlny"/>
    <w:next w:val="Normlny"/>
    <w:link w:val="Nadpis5Char"/>
    <w:unhideWhenUsed/>
    <w:qFormat/>
    <w:rsid w:val="002A4A96"/>
    <w:pPr>
      <w:keepNext/>
      <w:keepLines/>
      <w:spacing w:before="40"/>
      <w:outlineLvl w:val="4"/>
    </w:pPr>
    <w:rPr>
      <w:rFonts w:asciiTheme="majorHAnsi" w:eastAsiaTheme="majorEastAsia" w:hAnsiTheme="majorHAnsi" w:cstheme="majorBidi"/>
      <w:color w:val="365F91" w:themeColor="accent1" w:themeShade="BF"/>
    </w:rPr>
  </w:style>
  <w:style w:type="paragraph" w:styleId="Nadpis8">
    <w:name w:val="heading 8"/>
    <w:basedOn w:val="Normlny"/>
    <w:next w:val="Normlny"/>
    <w:link w:val="Nadpis8Char"/>
    <w:semiHidden/>
    <w:unhideWhenUsed/>
    <w:qFormat/>
    <w:rsid w:val="007D1C3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6A7B59"/>
    <w:rPr>
      <w:b/>
      <w:bCs/>
      <w:kern w:val="36"/>
      <w:sz w:val="48"/>
      <w:szCs w:val="48"/>
      <w:lang w:bidi="ar-SA"/>
    </w:rPr>
  </w:style>
  <w:style w:type="character" w:customStyle="1" w:styleId="Nadpis2Char">
    <w:name w:val="Nadpis 2 Char"/>
    <w:basedOn w:val="Predvolenpsmoodseku"/>
    <w:link w:val="Nadpis2"/>
    <w:uiPriority w:val="9"/>
    <w:rsid w:val="006A7B59"/>
    <w:rPr>
      <w:b/>
      <w:bCs/>
      <w:sz w:val="36"/>
      <w:szCs w:val="36"/>
      <w:lang w:bidi="ar-SA"/>
    </w:rPr>
  </w:style>
  <w:style w:type="character" w:customStyle="1" w:styleId="Nadpis3Char">
    <w:name w:val="Nadpis 3 Char"/>
    <w:basedOn w:val="Predvolenpsmoodseku"/>
    <w:link w:val="Nadpis3"/>
    <w:uiPriority w:val="9"/>
    <w:rsid w:val="006A7B59"/>
    <w:rPr>
      <w:b/>
      <w:bCs/>
      <w:sz w:val="27"/>
      <w:szCs w:val="27"/>
      <w:lang w:bidi="ar-SA"/>
    </w:rPr>
  </w:style>
  <w:style w:type="character" w:styleId="Hypertextovprepojenie">
    <w:name w:val="Hyperlink"/>
    <w:basedOn w:val="Predvolenpsmoodseku"/>
    <w:uiPriority w:val="99"/>
    <w:semiHidden/>
    <w:unhideWhenUsed/>
    <w:rsid w:val="006A7B59"/>
    <w:rPr>
      <w:color w:val="0000FF"/>
      <w:u w:val="single"/>
    </w:rPr>
  </w:style>
  <w:style w:type="character" w:customStyle="1" w:styleId="sf-sub-indicator">
    <w:name w:val="sf-sub-indicator"/>
    <w:basedOn w:val="Predvolenpsmoodseku"/>
    <w:rsid w:val="006A7B59"/>
  </w:style>
  <w:style w:type="paragraph" w:styleId="z-Hornokrajformulra">
    <w:name w:val="HTML Top of Form"/>
    <w:basedOn w:val="Normlny"/>
    <w:next w:val="Normlny"/>
    <w:link w:val="z-HornokrajformulraChar"/>
    <w:hidden/>
    <w:uiPriority w:val="99"/>
    <w:semiHidden/>
    <w:unhideWhenUsed/>
    <w:rsid w:val="006A7B59"/>
    <w:pPr>
      <w:pBdr>
        <w:bottom w:val="single" w:sz="6" w:space="1" w:color="auto"/>
      </w:pBdr>
      <w:jc w:val="center"/>
    </w:pPr>
    <w:rPr>
      <w:rFonts w:ascii="Arial" w:hAnsi="Arial" w:cs="Arial"/>
      <w:vanish/>
      <w:sz w:val="16"/>
      <w:szCs w:val="16"/>
      <w:lang w:val="sk-SK" w:eastAsia="sk-SK"/>
    </w:rPr>
  </w:style>
  <w:style w:type="character" w:customStyle="1" w:styleId="z-HornokrajformulraChar">
    <w:name w:val="z-Horný okraj formulára Char"/>
    <w:basedOn w:val="Predvolenpsmoodseku"/>
    <w:link w:val="z-Hornokrajformulra"/>
    <w:uiPriority w:val="99"/>
    <w:semiHidden/>
    <w:rsid w:val="006A7B59"/>
    <w:rPr>
      <w:rFonts w:ascii="Arial" w:hAnsi="Arial" w:cs="Arial"/>
      <w:vanish/>
      <w:sz w:val="16"/>
      <w:szCs w:val="16"/>
      <w:lang w:bidi="ar-SA"/>
    </w:rPr>
  </w:style>
  <w:style w:type="paragraph" w:styleId="z-Spodnokrajformulra">
    <w:name w:val="HTML Bottom of Form"/>
    <w:basedOn w:val="Normlny"/>
    <w:next w:val="Normlny"/>
    <w:link w:val="z-SpodnokrajformulraChar"/>
    <w:hidden/>
    <w:uiPriority w:val="99"/>
    <w:semiHidden/>
    <w:unhideWhenUsed/>
    <w:rsid w:val="006A7B59"/>
    <w:pPr>
      <w:pBdr>
        <w:top w:val="single" w:sz="6" w:space="1" w:color="auto"/>
      </w:pBdr>
      <w:jc w:val="center"/>
    </w:pPr>
    <w:rPr>
      <w:rFonts w:ascii="Arial" w:hAnsi="Arial" w:cs="Arial"/>
      <w:vanish/>
      <w:sz w:val="16"/>
      <w:szCs w:val="16"/>
      <w:lang w:val="sk-SK" w:eastAsia="sk-SK"/>
    </w:rPr>
  </w:style>
  <w:style w:type="character" w:customStyle="1" w:styleId="z-SpodnokrajformulraChar">
    <w:name w:val="z-Spodný okraj formulára Char"/>
    <w:basedOn w:val="Predvolenpsmoodseku"/>
    <w:link w:val="z-Spodnokrajformulra"/>
    <w:uiPriority w:val="99"/>
    <w:semiHidden/>
    <w:rsid w:val="006A7B59"/>
    <w:rPr>
      <w:rFonts w:ascii="Arial" w:hAnsi="Arial" w:cs="Arial"/>
      <w:vanish/>
      <w:sz w:val="16"/>
      <w:szCs w:val="16"/>
      <w:lang w:bidi="ar-SA"/>
    </w:rPr>
  </w:style>
  <w:style w:type="character" w:styleId="Siln">
    <w:name w:val="Strong"/>
    <w:basedOn w:val="Predvolenpsmoodseku"/>
    <w:uiPriority w:val="22"/>
    <w:qFormat/>
    <w:rsid w:val="006A7B59"/>
    <w:rPr>
      <w:b/>
      <w:bCs/>
    </w:rPr>
  </w:style>
  <w:style w:type="paragraph" w:styleId="Normlnywebov">
    <w:name w:val="Normal (Web)"/>
    <w:basedOn w:val="Normlny"/>
    <w:uiPriority w:val="99"/>
    <w:semiHidden/>
    <w:unhideWhenUsed/>
    <w:rsid w:val="006A7B59"/>
    <w:pPr>
      <w:spacing w:before="100" w:beforeAutospacing="1" w:after="100" w:afterAutospacing="1"/>
    </w:pPr>
    <w:rPr>
      <w:lang w:val="sk-SK" w:eastAsia="sk-SK"/>
    </w:rPr>
  </w:style>
  <w:style w:type="character" w:styleId="Zvraznenie">
    <w:name w:val="Emphasis"/>
    <w:basedOn w:val="Predvolenpsmoodseku"/>
    <w:uiPriority w:val="20"/>
    <w:qFormat/>
    <w:rsid w:val="006A7B59"/>
    <w:rPr>
      <w:i/>
      <w:iCs/>
    </w:rPr>
  </w:style>
  <w:style w:type="character" w:customStyle="1" w:styleId="cli-necessary-caption">
    <w:name w:val="cli-necessary-caption"/>
    <w:basedOn w:val="Predvolenpsmoodseku"/>
    <w:rsid w:val="006A7B59"/>
  </w:style>
  <w:style w:type="paragraph" w:styleId="Textbubliny">
    <w:name w:val="Balloon Text"/>
    <w:basedOn w:val="Normlny"/>
    <w:link w:val="TextbublinyChar"/>
    <w:uiPriority w:val="99"/>
    <w:semiHidden/>
    <w:unhideWhenUsed/>
    <w:rsid w:val="006A7B59"/>
    <w:rPr>
      <w:rFonts w:ascii="Tahoma" w:hAnsi="Tahoma" w:cs="Tahoma"/>
      <w:sz w:val="16"/>
      <w:szCs w:val="16"/>
    </w:rPr>
  </w:style>
  <w:style w:type="character" w:customStyle="1" w:styleId="TextbublinyChar">
    <w:name w:val="Text bubliny Char"/>
    <w:basedOn w:val="Predvolenpsmoodseku"/>
    <w:link w:val="Textbubliny"/>
    <w:uiPriority w:val="99"/>
    <w:semiHidden/>
    <w:rsid w:val="006A7B59"/>
    <w:rPr>
      <w:rFonts w:ascii="Tahoma" w:hAnsi="Tahoma" w:cs="Tahoma"/>
      <w:sz w:val="16"/>
      <w:szCs w:val="16"/>
      <w:lang w:val="it-IT" w:eastAsia="it-IT" w:bidi="ar-SA"/>
    </w:rPr>
  </w:style>
  <w:style w:type="paragraph" w:styleId="Odsekzoznamu">
    <w:name w:val="List Paragraph"/>
    <w:basedOn w:val="Normlny"/>
    <w:uiPriority w:val="34"/>
    <w:qFormat/>
    <w:rsid w:val="006A7B59"/>
    <w:pPr>
      <w:ind w:left="720"/>
      <w:contextualSpacing/>
    </w:pPr>
  </w:style>
  <w:style w:type="paragraph" w:styleId="Hlavika">
    <w:name w:val="header"/>
    <w:basedOn w:val="Normlny"/>
    <w:link w:val="HlavikaChar"/>
    <w:uiPriority w:val="99"/>
    <w:unhideWhenUsed/>
    <w:rsid w:val="00032396"/>
    <w:pPr>
      <w:tabs>
        <w:tab w:val="center" w:pos="4536"/>
        <w:tab w:val="right" w:pos="9072"/>
      </w:tabs>
    </w:pPr>
  </w:style>
  <w:style w:type="character" w:customStyle="1" w:styleId="HlavikaChar">
    <w:name w:val="Hlavička Char"/>
    <w:basedOn w:val="Predvolenpsmoodseku"/>
    <w:link w:val="Hlavika"/>
    <w:uiPriority w:val="99"/>
    <w:rsid w:val="00032396"/>
    <w:rPr>
      <w:sz w:val="24"/>
      <w:szCs w:val="24"/>
      <w:lang w:val="it-IT" w:eastAsia="it-IT" w:bidi="ar-SA"/>
    </w:rPr>
  </w:style>
  <w:style w:type="paragraph" w:styleId="Pta">
    <w:name w:val="footer"/>
    <w:basedOn w:val="Normlny"/>
    <w:link w:val="PtaChar"/>
    <w:uiPriority w:val="99"/>
    <w:unhideWhenUsed/>
    <w:rsid w:val="00032396"/>
    <w:pPr>
      <w:tabs>
        <w:tab w:val="center" w:pos="4536"/>
        <w:tab w:val="right" w:pos="9072"/>
      </w:tabs>
    </w:pPr>
  </w:style>
  <w:style w:type="character" w:customStyle="1" w:styleId="PtaChar">
    <w:name w:val="Päta Char"/>
    <w:basedOn w:val="Predvolenpsmoodseku"/>
    <w:link w:val="Pta"/>
    <w:uiPriority w:val="99"/>
    <w:rsid w:val="00032396"/>
    <w:rPr>
      <w:sz w:val="24"/>
      <w:szCs w:val="24"/>
      <w:lang w:val="it-IT" w:eastAsia="it-IT" w:bidi="ar-SA"/>
    </w:rPr>
  </w:style>
  <w:style w:type="character" w:customStyle="1" w:styleId="Nadpis8Char">
    <w:name w:val="Nadpis 8 Char"/>
    <w:basedOn w:val="Predvolenpsmoodseku"/>
    <w:link w:val="Nadpis8"/>
    <w:semiHidden/>
    <w:rsid w:val="007D1C32"/>
    <w:rPr>
      <w:rFonts w:asciiTheme="majorHAnsi" w:eastAsiaTheme="majorEastAsia" w:hAnsiTheme="majorHAnsi" w:cstheme="majorBidi"/>
      <w:color w:val="272727" w:themeColor="text1" w:themeTint="D8"/>
      <w:sz w:val="21"/>
      <w:szCs w:val="21"/>
      <w:lang w:val="it-IT" w:eastAsia="it-IT" w:bidi="ar-SA"/>
    </w:rPr>
  </w:style>
  <w:style w:type="paragraph" w:customStyle="1" w:styleId="Odsekzoznamu1">
    <w:name w:val="Odsek zoznamu1"/>
    <w:basedOn w:val="Normlny"/>
    <w:rsid w:val="00DF095D"/>
    <w:pPr>
      <w:spacing w:after="200" w:line="276" w:lineRule="auto"/>
      <w:ind w:left="720"/>
      <w:contextualSpacing/>
    </w:pPr>
    <w:rPr>
      <w:rFonts w:ascii="Calibri" w:hAnsi="Calibri"/>
      <w:sz w:val="22"/>
      <w:szCs w:val="22"/>
      <w:lang w:val="sk-SK" w:eastAsia="en-US"/>
    </w:rPr>
  </w:style>
  <w:style w:type="paragraph" w:customStyle="1" w:styleId="Default">
    <w:name w:val="Default"/>
    <w:rsid w:val="003C17BD"/>
    <w:pPr>
      <w:autoSpaceDE w:val="0"/>
      <w:autoSpaceDN w:val="0"/>
      <w:adjustRightInd w:val="0"/>
    </w:pPr>
    <w:rPr>
      <w:rFonts w:ascii="Calibri" w:hAnsi="Calibri" w:cs="Calibri"/>
      <w:color w:val="000000"/>
      <w:sz w:val="24"/>
      <w:szCs w:val="24"/>
      <w:lang w:bidi="ar-SA"/>
    </w:rPr>
  </w:style>
  <w:style w:type="character" w:customStyle="1" w:styleId="Nadpis5Char">
    <w:name w:val="Nadpis 5 Char"/>
    <w:basedOn w:val="Predvolenpsmoodseku"/>
    <w:link w:val="Nadpis5"/>
    <w:rsid w:val="002A4A96"/>
    <w:rPr>
      <w:rFonts w:asciiTheme="majorHAnsi" w:eastAsiaTheme="majorEastAsia" w:hAnsiTheme="majorHAnsi" w:cstheme="majorBidi"/>
      <w:color w:val="365F91" w:themeColor="accent1" w:themeShade="BF"/>
      <w:sz w:val="24"/>
      <w:szCs w:val="24"/>
      <w:lang w:val="it-IT" w:eastAsia="it-IT" w:bidi="ar-SA"/>
    </w:rPr>
  </w:style>
  <w:style w:type="paragraph" w:customStyle="1" w:styleId="l5">
    <w:name w:val="l5"/>
    <w:basedOn w:val="Normlny"/>
    <w:rsid w:val="00693964"/>
    <w:pPr>
      <w:spacing w:before="100" w:beforeAutospacing="1" w:after="100" w:afterAutospacing="1"/>
    </w:pPr>
    <w:rPr>
      <w:lang w:val="sk-SK" w:eastAsia="sk-SK"/>
    </w:rPr>
  </w:style>
  <w:style w:type="paragraph" w:customStyle="1" w:styleId="l6">
    <w:name w:val="l6"/>
    <w:basedOn w:val="Normlny"/>
    <w:rsid w:val="00693964"/>
    <w:pPr>
      <w:spacing w:before="100" w:beforeAutospacing="1" w:after="100" w:afterAutospacing="1"/>
    </w:pPr>
    <w:rPr>
      <w:lang w:val="sk-SK" w:eastAsia="sk-SK"/>
    </w:rPr>
  </w:style>
  <w:style w:type="character" w:styleId="PremennHTML">
    <w:name w:val="HTML Variable"/>
    <w:basedOn w:val="Predvolenpsmoodseku"/>
    <w:uiPriority w:val="99"/>
    <w:semiHidden/>
    <w:unhideWhenUsed/>
    <w:rsid w:val="006939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05313">
      <w:bodyDiv w:val="1"/>
      <w:marLeft w:val="0"/>
      <w:marRight w:val="0"/>
      <w:marTop w:val="0"/>
      <w:marBottom w:val="0"/>
      <w:divBdr>
        <w:top w:val="none" w:sz="0" w:space="0" w:color="auto"/>
        <w:left w:val="none" w:sz="0" w:space="0" w:color="auto"/>
        <w:bottom w:val="none" w:sz="0" w:space="0" w:color="auto"/>
        <w:right w:val="none" w:sz="0" w:space="0" w:color="auto"/>
      </w:divBdr>
      <w:divsChild>
        <w:div w:id="455296478">
          <w:marLeft w:val="0"/>
          <w:marRight w:val="0"/>
          <w:marTop w:val="0"/>
          <w:marBottom w:val="0"/>
          <w:divBdr>
            <w:top w:val="none" w:sz="0" w:space="0" w:color="auto"/>
            <w:left w:val="none" w:sz="0" w:space="0" w:color="auto"/>
            <w:bottom w:val="none" w:sz="0" w:space="0" w:color="auto"/>
            <w:right w:val="none" w:sz="0" w:space="0" w:color="auto"/>
          </w:divBdr>
          <w:divsChild>
            <w:div w:id="1921020980">
              <w:marLeft w:val="0"/>
              <w:marRight w:val="0"/>
              <w:marTop w:val="0"/>
              <w:marBottom w:val="0"/>
              <w:divBdr>
                <w:top w:val="none" w:sz="0" w:space="0" w:color="auto"/>
                <w:left w:val="none" w:sz="0" w:space="0" w:color="auto"/>
                <w:bottom w:val="none" w:sz="0" w:space="0" w:color="auto"/>
                <w:right w:val="none" w:sz="0" w:space="0" w:color="auto"/>
              </w:divBdr>
              <w:divsChild>
                <w:div w:id="582297909">
                  <w:marLeft w:val="0"/>
                  <w:marRight w:val="0"/>
                  <w:marTop w:val="100"/>
                  <w:marBottom w:val="100"/>
                  <w:divBdr>
                    <w:top w:val="none" w:sz="0" w:space="0" w:color="auto"/>
                    <w:left w:val="none" w:sz="0" w:space="0" w:color="auto"/>
                    <w:bottom w:val="none" w:sz="0" w:space="0" w:color="auto"/>
                    <w:right w:val="none" w:sz="0" w:space="0" w:color="auto"/>
                  </w:divBdr>
                  <w:divsChild>
                    <w:div w:id="1119909273">
                      <w:marLeft w:val="0"/>
                      <w:marRight w:val="0"/>
                      <w:marTop w:val="0"/>
                      <w:marBottom w:val="0"/>
                      <w:divBdr>
                        <w:top w:val="none" w:sz="0" w:space="0" w:color="auto"/>
                        <w:left w:val="none" w:sz="0" w:space="0" w:color="auto"/>
                        <w:bottom w:val="none" w:sz="0" w:space="0" w:color="auto"/>
                        <w:right w:val="none" w:sz="0" w:space="0" w:color="auto"/>
                      </w:divBdr>
                      <w:divsChild>
                        <w:div w:id="2027826498">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1595161948">
              <w:marLeft w:val="0"/>
              <w:marRight w:val="0"/>
              <w:marTop w:val="0"/>
              <w:marBottom w:val="0"/>
              <w:divBdr>
                <w:top w:val="none" w:sz="0" w:space="0" w:color="auto"/>
                <w:left w:val="none" w:sz="0" w:space="0" w:color="auto"/>
                <w:bottom w:val="none" w:sz="0" w:space="0" w:color="auto"/>
                <w:right w:val="none" w:sz="0" w:space="0" w:color="auto"/>
              </w:divBdr>
              <w:divsChild>
                <w:div w:id="192811636">
                  <w:marLeft w:val="0"/>
                  <w:marRight w:val="0"/>
                  <w:marTop w:val="150"/>
                  <w:marBottom w:val="0"/>
                  <w:divBdr>
                    <w:top w:val="none" w:sz="0" w:space="0" w:color="auto"/>
                    <w:left w:val="none" w:sz="0" w:space="0" w:color="auto"/>
                    <w:bottom w:val="none" w:sz="0" w:space="0" w:color="auto"/>
                    <w:right w:val="none" w:sz="0" w:space="0" w:color="auto"/>
                  </w:divBdr>
                </w:div>
                <w:div w:id="2103181775">
                  <w:marLeft w:val="0"/>
                  <w:marRight w:val="0"/>
                  <w:marTop w:val="225"/>
                  <w:marBottom w:val="0"/>
                  <w:divBdr>
                    <w:top w:val="none" w:sz="0" w:space="0" w:color="auto"/>
                    <w:left w:val="none" w:sz="0" w:space="0" w:color="auto"/>
                    <w:bottom w:val="none" w:sz="0" w:space="0" w:color="auto"/>
                    <w:right w:val="none" w:sz="0" w:space="0" w:color="auto"/>
                  </w:divBdr>
                </w:div>
              </w:divsChild>
            </w:div>
            <w:div w:id="1005205232">
              <w:marLeft w:val="0"/>
              <w:marRight w:val="0"/>
              <w:marTop w:val="0"/>
              <w:marBottom w:val="0"/>
              <w:divBdr>
                <w:top w:val="none" w:sz="0" w:space="0" w:color="auto"/>
                <w:left w:val="none" w:sz="0" w:space="0" w:color="auto"/>
                <w:bottom w:val="none" w:sz="0" w:space="0" w:color="auto"/>
                <w:right w:val="none" w:sz="0" w:space="0" w:color="auto"/>
              </w:divBdr>
              <w:divsChild>
                <w:div w:id="1194611949">
                  <w:marLeft w:val="0"/>
                  <w:marRight w:val="0"/>
                  <w:marTop w:val="0"/>
                  <w:marBottom w:val="0"/>
                  <w:divBdr>
                    <w:top w:val="none" w:sz="0" w:space="0" w:color="auto"/>
                    <w:left w:val="none" w:sz="0" w:space="0" w:color="auto"/>
                    <w:bottom w:val="none" w:sz="0" w:space="0" w:color="auto"/>
                    <w:right w:val="none" w:sz="0" w:space="0" w:color="auto"/>
                  </w:divBdr>
                  <w:divsChild>
                    <w:div w:id="82384792">
                      <w:marLeft w:val="0"/>
                      <w:marRight w:val="0"/>
                      <w:marTop w:val="0"/>
                      <w:marBottom w:val="450"/>
                      <w:divBdr>
                        <w:top w:val="none" w:sz="0" w:space="0" w:color="auto"/>
                        <w:left w:val="none" w:sz="0" w:space="0" w:color="auto"/>
                        <w:bottom w:val="none" w:sz="0" w:space="0" w:color="auto"/>
                        <w:right w:val="none" w:sz="0" w:space="0" w:color="auto"/>
                      </w:divBdr>
                      <w:divsChild>
                        <w:div w:id="2107338009">
                          <w:marLeft w:val="0"/>
                          <w:marRight w:val="0"/>
                          <w:marTop w:val="0"/>
                          <w:marBottom w:val="0"/>
                          <w:divBdr>
                            <w:top w:val="none" w:sz="0" w:space="0" w:color="auto"/>
                            <w:left w:val="none" w:sz="0" w:space="0" w:color="auto"/>
                            <w:bottom w:val="none" w:sz="0" w:space="0" w:color="auto"/>
                            <w:right w:val="none" w:sz="0" w:space="0" w:color="auto"/>
                          </w:divBdr>
                          <w:divsChild>
                            <w:div w:id="231888096">
                              <w:marLeft w:val="0"/>
                              <w:marRight w:val="0"/>
                              <w:marTop w:val="0"/>
                              <w:marBottom w:val="0"/>
                              <w:divBdr>
                                <w:top w:val="none" w:sz="0" w:space="0" w:color="auto"/>
                                <w:left w:val="none" w:sz="0" w:space="0" w:color="auto"/>
                                <w:bottom w:val="single" w:sz="6" w:space="8" w:color="FFFFFF"/>
                                <w:right w:val="none" w:sz="0" w:space="0" w:color="auto"/>
                              </w:divBdr>
                            </w:div>
                            <w:div w:id="132300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28106">
                      <w:marLeft w:val="0"/>
                      <w:marRight w:val="0"/>
                      <w:marTop w:val="0"/>
                      <w:marBottom w:val="0"/>
                      <w:divBdr>
                        <w:top w:val="none" w:sz="0" w:space="0" w:color="auto"/>
                        <w:left w:val="none" w:sz="0" w:space="0" w:color="auto"/>
                        <w:bottom w:val="none" w:sz="0" w:space="0" w:color="auto"/>
                        <w:right w:val="none" w:sz="0" w:space="0" w:color="auto"/>
                      </w:divBdr>
                      <w:divsChild>
                        <w:div w:id="1369139022">
                          <w:marLeft w:val="0"/>
                          <w:marRight w:val="0"/>
                          <w:marTop w:val="0"/>
                          <w:marBottom w:val="0"/>
                          <w:divBdr>
                            <w:top w:val="none" w:sz="0" w:space="0" w:color="auto"/>
                            <w:left w:val="none" w:sz="0" w:space="0" w:color="auto"/>
                            <w:bottom w:val="none" w:sz="0" w:space="0" w:color="auto"/>
                            <w:right w:val="none" w:sz="0" w:space="0" w:color="auto"/>
                          </w:divBdr>
                          <w:divsChild>
                            <w:div w:id="488251477">
                              <w:marLeft w:val="0"/>
                              <w:marRight w:val="0"/>
                              <w:marTop w:val="0"/>
                              <w:marBottom w:val="0"/>
                              <w:divBdr>
                                <w:top w:val="none" w:sz="0" w:space="0" w:color="auto"/>
                                <w:left w:val="none" w:sz="0" w:space="0" w:color="auto"/>
                                <w:bottom w:val="none" w:sz="0" w:space="0" w:color="auto"/>
                                <w:right w:val="none" w:sz="0" w:space="0" w:color="auto"/>
                              </w:divBdr>
                            </w:div>
                            <w:div w:id="1838499800">
                              <w:marLeft w:val="0"/>
                              <w:marRight w:val="0"/>
                              <w:marTop w:val="0"/>
                              <w:marBottom w:val="0"/>
                              <w:divBdr>
                                <w:top w:val="none" w:sz="0" w:space="0" w:color="auto"/>
                                <w:left w:val="none" w:sz="0" w:space="0" w:color="auto"/>
                                <w:bottom w:val="none" w:sz="0" w:space="0" w:color="auto"/>
                                <w:right w:val="none" w:sz="0" w:space="0" w:color="auto"/>
                              </w:divBdr>
                            </w:div>
                            <w:div w:id="133302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039711">
                  <w:marLeft w:val="0"/>
                  <w:marRight w:val="0"/>
                  <w:marTop w:val="0"/>
                  <w:marBottom w:val="0"/>
                  <w:divBdr>
                    <w:top w:val="single" w:sz="6" w:space="19" w:color="1775BB"/>
                    <w:left w:val="none" w:sz="0" w:space="0" w:color="auto"/>
                    <w:bottom w:val="none" w:sz="0" w:space="0" w:color="auto"/>
                    <w:right w:val="none" w:sz="0" w:space="0" w:color="auto"/>
                  </w:divBdr>
                  <w:divsChild>
                    <w:div w:id="536239336">
                      <w:marLeft w:val="15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75592906">
          <w:marLeft w:val="0"/>
          <w:marRight w:val="0"/>
          <w:marTop w:val="0"/>
          <w:marBottom w:val="0"/>
          <w:divBdr>
            <w:top w:val="none" w:sz="0" w:space="0" w:color="auto"/>
            <w:left w:val="none" w:sz="0" w:space="0" w:color="auto"/>
            <w:bottom w:val="none" w:sz="0" w:space="0" w:color="auto"/>
            <w:right w:val="none" w:sz="0" w:space="0" w:color="auto"/>
          </w:divBdr>
          <w:divsChild>
            <w:div w:id="2107800695">
              <w:marLeft w:val="0"/>
              <w:marRight w:val="0"/>
              <w:marTop w:val="0"/>
              <w:marBottom w:val="0"/>
              <w:divBdr>
                <w:top w:val="none" w:sz="0" w:space="0" w:color="auto"/>
                <w:left w:val="none" w:sz="0" w:space="0" w:color="auto"/>
                <w:bottom w:val="none" w:sz="0" w:space="0" w:color="auto"/>
                <w:right w:val="none" w:sz="0" w:space="0" w:color="auto"/>
              </w:divBdr>
              <w:divsChild>
                <w:div w:id="1978140609">
                  <w:marLeft w:val="0"/>
                  <w:marRight w:val="0"/>
                  <w:marTop w:val="0"/>
                  <w:marBottom w:val="0"/>
                  <w:divBdr>
                    <w:top w:val="none" w:sz="0" w:space="0" w:color="auto"/>
                    <w:left w:val="none" w:sz="0" w:space="0" w:color="auto"/>
                    <w:bottom w:val="none" w:sz="0" w:space="0" w:color="auto"/>
                    <w:right w:val="none" w:sz="0" w:space="0" w:color="auto"/>
                  </w:divBdr>
                  <w:divsChild>
                    <w:div w:id="897282015">
                      <w:marLeft w:val="0"/>
                      <w:marRight w:val="0"/>
                      <w:marTop w:val="0"/>
                      <w:marBottom w:val="0"/>
                      <w:divBdr>
                        <w:top w:val="none" w:sz="0" w:space="0" w:color="auto"/>
                        <w:left w:val="none" w:sz="0" w:space="0" w:color="auto"/>
                        <w:bottom w:val="none" w:sz="0" w:space="0" w:color="auto"/>
                        <w:right w:val="none" w:sz="0" w:space="0" w:color="auto"/>
                      </w:divBdr>
                      <w:divsChild>
                        <w:div w:id="1586184935">
                          <w:marLeft w:val="-225"/>
                          <w:marRight w:val="-225"/>
                          <w:marTop w:val="0"/>
                          <w:marBottom w:val="0"/>
                          <w:divBdr>
                            <w:top w:val="none" w:sz="0" w:space="0" w:color="auto"/>
                            <w:left w:val="none" w:sz="0" w:space="0" w:color="auto"/>
                            <w:bottom w:val="none" w:sz="0" w:space="0" w:color="auto"/>
                            <w:right w:val="none" w:sz="0" w:space="0" w:color="auto"/>
                          </w:divBdr>
                          <w:divsChild>
                            <w:div w:id="1175462943">
                              <w:marLeft w:val="0"/>
                              <w:marRight w:val="0"/>
                              <w:marTop w:val="0"/>
                              <w:marBottom w:val="0"/>
                              <w:divBdr>
                                <w:top w:val="none" w:sz="0" w:space="0" w:color="auto"/>
                                <w:left w:val="none" w:sz="0" w:space="0" w:color="auto"/>
                                <w:bottom w:val="none" w:sz="0" w:space="0" w:color="auto"/>
                                <w:right w:val="none" w:sz="0" w:space="0" w:color="auto"/>
                              </w:divBdr>
                              <w:divsChild>
                                <w:div w:id="1182863710">
                                  <w:marLeft w:val="0"/>
                                  <w:marRight w:val="0"/>
                                  <w:marTop w:val="75"/>
                                  <w:marBottom w:val="0"/>
                                  <w:divBdr>
                                    <w:top w:val="none" w:sz="0" w:space="0" w:color="auto"/>
                                    <w:left w:val="none" w:sz="0" w:space="0" w:color="auto"/>
                                    <w:bottom w:val="none" w:sz="0" w:space="0" w:color="auto"/>
                                    <w:right w:val="none" w:sz="0" w:space="0" w:color="auto"/>
                                  </w:divBdr>
                                  <w:divsChild>
                                    <w:div w:id="18136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12703">
      <w:bodyDiv w:val="1"/>
      <w:marLeft w:val="0"/>
      <w:marRight w:val="0"/>
      <w:marTop w:val="0"/>
      <w:marBottom w:val="0"/>
      <w:divBdr>
        <w:top w:val="none" w:sz="0" w:space="0" w:color="auto"/>
        <w:left w:val="none" w:sz="0" w:space="0" w:color="auto"/>
        <w:bottom w:val="none" w:sz="0" w:space="0" w:color="auto"/>
        <w:right w:val="none" w:sz="0" w:space="0" w:color="auto"/>
      </w:divBdr>
    </w:div>
    <w:div w:id="204028257">
      <w:bodyDiv w:val="1"/>
      <w:marLeft w:val="0"/>
      <w:marRight w:val="0"/>
      <w:marTop w:val="0"/>
      <w:marBottom w:val="0"/>
      <w:divBdr>
        <w:top w:val="none" w:sz="0" w:space="0" w:color="auto"/>
        <w:left w:val="none" w:sz="0" w:space="0" w:color="auto"/>
        <w:bottom w:val="none" w:sz="0" w:space="0" w:color="auto"/>
        <w:right w:val="none" w:sz="0" w:space="0" w:color="auto"/>
      </w:divBdr>
    </w:div>
    <w:div w:id="384642072">
      <w:bodyDiv w:val="1"/>
      <w:marLeft w:val="0"/>
      <w:marRight w:val="0"/>
      <w:marTop w:val="0"/>
      <w:marBottom w:val="0"/>
      <w:divBdr>
        <w:top w:val="none" w:sz="0" w:space="0" w:color="auto"/>
        <w:left w:val="none" w:sz="0" w:space="0" w:color="auto"/>
        <w:bottom w:val="none" w:sz="0" w:space="0" w:color="auto"/>
        <w:right w:val="none" w:sz="0" w:space="0" w:color="auto"/>
      </w:divBdr>
    </w:div>
    <w:div w:id="515771809">
      <w:bodyDiv w:val="1"/>
      <w:marLeft w:val="0"/>
      <w:marRight w:val="0"/>
      <w:marTop w:val="0"/>
      <w:marBottom w:val="0"/>
      <w:divBdr>
        <w:top w:val="none" w:sz="0" w:space="0" w:color="auto"/>
        <w:left w:val="none" w:sz="0" w:space="0" w:color="auto"/>
        <w:bottom w:val="none" w:sz="0" w:space="0" w:color="auto"/>
        <w:right w:val="none" w:sz="0" w:space="0" w:color="auto"/>
      </w:divBdr>
    </w:div>
    <w:div w:id="853150044">
      <w:bodyDiv w:val="1"/>
      <w:marLeft w:val="0"/>
      <w:marRight w:val="0"/>
      <w:marTop w:val="0"/>
      <w:marBottom w:val="0"/>
      <w:divBdr>
        <w:top w:val="none" w:sz="0" w:space="0" w:color="auto"/>
        <w:left w:val="none" w:sz="0" w:space="0" w:color="auto"/>
        <w:bottom w:val="none" w:sz="0" w:space="0" w:color="auto"/>
        <w:right w:val="none" w:sz="0" w:space="0" w:color="auto"/>
      </w:divBdr>
    </w:div>
    <w:div w:id="990907877">
      <w:bodyDiv w:val="1"/>
      <w:marLeft w:val="0"/>
      <w:marRight w:val="0"/>
      <w:marTop w:val="0"/>
      <w:marBottom w:val="0"/>
      <w:divBdr>
        <w:top w:val="none" w:sz="0" w:space="0" w:color="auto"/>
        <w:left w:val="none" w:sz="0" w:space="0" w:color="auto"/>
        <w:bottom w:val="none" w:sz="0" w:space="0" w:color="auto"/>
        <w:right w:val="none" w:sz="0" w:space="0" w:color="auto"/>
      </w:divBdr>
    </w:div>
    <w:div w:id="1054351046">
      <w:bodyDiv w:val="1"/>
      <w:marLeft w:val="0"/>
      <w:marRight w:val="0"/>
      <w:marTop w:val="0"/>
      <w:marBottom w:val="0"/>
      <w:divBdr>
        <w:top w:val="none" w:sz="0" w:space="0" w:color="auto"/>
        <w:left w:val="none" w:sz="0" w:space="0" w:color="auto"/>
        <w:bottom w:val="none" w:sz="0" w:space="0" w:color="auto"/>
        <w:right w:val="none" w:sz="0" w:space="0" w:color="auto"/>
      </w:divBdr>
    </w:div>
    <w:div w:id="1122766853">
      <w:bodyDiv w:val="1"/>
      <w:marLeft w:val="0"/>
      <w:marRight w:val="0"/>
      <w:marTop w:val="0"/>
      <w:marBottom w:val="0"/>
      <w:divBdr>
        <w:top w:val="none" w:sz="0" w:space="0" w:color="auto"/>
        <w:left w:val="none" w:sz="0" w:space="0" w:color="auto"/>
        <w:bottom w:val="none" w:sz="0" w:space="0" w:color="auto"/>
        <w:right w:val="none" w:sz="0" w:space="0" w:color="auto"/>
      </w:divBdr>
    </w:div>
    <w:div w:id="1489444964">
      <w:bodyDiv w:val="1"/>
      <w:marLeft w:val="0"/>
      <w:marRight w:val="0"/>
      <w:marTop w:val="0"/>
      <w:marBottom w:val="0"/>
      <w:divBdr>
        <w:top w:val="none" w:sz="0" w:space="0" w:color="auto"/>
        <w:left w:val="none" w:sz="0" w:space="0" w:color="auto"/>
        <w:bottom w:val="none" w:sz="0" w:space="0" w:color="auto"/>
        <w:right w:val="none" w:sz="0" w:space="0" w:color="auto"/>
      </w:divBdr>
    </w:div>
    <w:div w:id="178757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spetzvalova.zilina.sk/skolsky-poriado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A7CBC-D298-4682-8242-1544A3990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Pages>
  <Words>13539</Words>
  <Characters>77178</Characters>
  <Application>Microsoft Office Word</Application>
  <DocSecurity>0</DocSecurity>
  <Lines>643</Lines>
  <Paragraphs>181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90536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c:creator>
  <cp:lastModifiedBy>admin</cp:lastModifiedBy>
  <cp:revision>12</cp:revision>
  <cp:lastPrinted>2023-08-30T09:39:00Z</cp:lastPrinted>
  <dcterms:created xsi:type="dcterms:W3CDTF">2023-02-15T08:36:00Z</dcterms:created>
  <dcterms:modified xsi:type="dcterms:W3CDTF">2023-08-30T09:42:00Z</dcterms:modified>
</cp:coreProperties>
</file>